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E3" w:rsidRDefault="00CB72E3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0C1ACC" w:rsidRPr="00C102D7" w:rsidRDefault="00CB72E3" w:rsidP="00C102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Отчёт о ходе реализации Муниципального проекта «</w:t>
      </w:r>
      <w:r>
        <w:rPr>
          <w:sz w:val="28"/>
          <w:szCs w:val="28"/>
        </w:rPr>
        <w:t>Чистый воздух</w:t>
      </w:r>
      <w:r w:rsidRPr="007E3168">
        <w:rPr>
          <w:sz w:val="28"/>
          <w:szCs w:val="28"/>
        </w:rPr>
        <w:t>»</w:t>
      </w:r>
    </w:p>
    <w:p w:rsidR="00CB72E3" w:rsidRDefault="00C93529" w:rsidP="00EF32BC">
      <w:pPr>
        <w:ind w:left="-426" w:firstLine="426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 </w:t>
      </w:r>
      <w:r w:rsidR="00A14DA9">
        <w:rPr>
          <w:sz w:val="28"/>
          <w:szCs w:val="28"/>
          <w:u w:val="single"/>
          <w:lang w:val="en-US"/>
        </w:rPr>
        <w:t>I</w:t>
      </w:r>
      <w:r w:rsidR="00A14DA9">
        <w:rPr>
          <w:sz w:val="28"/>
          <w:szCs w:val="28"/>
          <w:u w:val="single"/>
        </w:rPr>
        <w:t xml:space="preserve"> </w:t>
      </w:r>
      <w:r w:rsidR="00EF32BC">
        <w:rPr>
          <w:sz w:val="28"/>
          <w:szCs w:val="28"/>
          <w:u w:val="single"/>
        </w:rPr>
        <w:t>квартал</w:t>
      </w:r>
      <w:r w:rsidR="00CB72E3" w:rsidRPr="007E3168">
        <w:rPr>
          <w:sz w:val="28"/>
          <w:szCs w:val="28"/>
          <w:u w:val="single"/>
        </w:rPr>
        <w:t xml:space="preserve"> 202</w:t>
      </w:r>
      <w:r w:rsidR="00EF32BC">
        <w:rPr>
          <w:sz w:val="28"/>
          <w:szCs w:val="28"/>
          <w:u w:val="single"/>
        </w:rPr>
        <w:t>2</w:t>
      </w:r>
      <w:r w:rsidR="00CB72E3" w:rsidRPr="007E3168">
        <w:rPr>
          <w:sz w:val="28"/>
          <w:szCs w:val="28"/>
          <w:u w:val="single"/>
        </w:rPr>
        <w:t xml:space="preserve"> г</w:t>
      </w:r>
      <w:r w:rsidR="00EB6BEF">
        <w:rPr>
          <w:sz w:val="28"/>
          <w:szCs w:val="28"/>
          <w:u w:val="single"/>
        </w:rPr>
        <w:t>ода</w:t>
      </w:r>
      <w:r w:rsidR="00CB72E3" w:rsidRPr="007E3168">
        <w:rPr>
          <w:sz w:val="28"/>
          <w:szCs w:val="28"/>
          <w:u w:val="single"/>
        </w:rPr>
        <w:t>.</w:t>
      </w:r>
    </w:p>
    <w:p w:rsidR="00CB72E3" w:rsidRDefault="00CB72E3" w:rsidP="00CB72E3">
      <w:pPr>
        <w:ind w:left="-426" w:firstLine="710"/>
        <w:jc w:val="center"/>
        <w:rPr>
          <w:sz w:val="28"/>
          <w:szCs w:val="28"/>
          <w:u w:val="single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678"/>
        <w:gridCol w:w="1559"/>
        <w:gridCol w:w="992"/>
        <w:gridCol w:w="993"/>
        <w:gridCol w:w="1417"/>
      </w:tblGrid>
      <w:tr w:rsidR="00CB72E3" w:rsidRPr="007E3168" w:rsidTr="00FE75DD">
        <w:trPr>
          <w:trHeight w:val="50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CB72E3" w:rsidRPr="007E3168" w:rsidTr="00FE75DD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2E3" w:rsidRPr="007E3168" w:rsidTr="00FE75D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72E3" w:rsidRPr="007E3168" w:rsidTr="00FE75DD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CB72E3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2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CB72E3" w:rsidRDefault="00CB72E3" w:rsidP="00DE4F1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2E3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над состоянием атмосферного воздуха на территории Асбестовского городского округа, оперативное реагирование в случае выявления фактов превышения содержащихся в воздухе вредных веществ, обеспечение достоверных результатов при проведении лабораторных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CB72E3" w:rsidRDefault="00D850D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CB72E3" w:rsidRDefault="00C102D7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CB72E3" w:rsidRDefault="00C102D7" w:rsidP="00C102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CB72E3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2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94928" w:rsidRDefault="00994928" w:rsidP="00994928">
      <w:pPr>
        <w:jc w:val="both"/>
        <w:rPr>
          <w:rFonts w:eastAsia="SimSun"/>
          <w:sz w:val="28"/>
          <w:szCs w:val="28"/>
        </w:rPr>
      </w:pPr>
    </w:p>
    <w:p w:rsidR="00994928" w:rsidRPr="007E3168" w:rsidRDefault="00994928" w:rsidP="00EF32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</w:t>
      </w:r>
      <w:r w:rsidRPr="007E3168">
        <w:rPr>
          <w:sz w:val="28"/>
          <w:szCs w:val="28"/>
        </w:rPr>
        <w:t>тчёт</w:t>
      </w:r>
      <w:r>
        <w:rPr>
          <w:sz w:val="28"/>
          <w:szCs w:val="28"/>
        </w:rPr>
        <w:t>у</w:t>
      </w:r>
      <w:r w:rsidRPr="007E3168">
        <w:rPr>
          <w:sz w:val="28"/>
          <w:szCs w:val="28"/>
        </w:rPr>
        <w:t xml:space="preserve"> о ходе реализации Муниципально</w:t>
      </w:r>
      <w:r>
        <w:rPr>
          <w:sz w:val="28"/>
          <w:szCs w:val="28"/>
        </w:rPr>
        <w:t>го</w:t>
      </w:r>
      <w:r w:rsidRPr="007E316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7E3168">
        <w:rPr>
          <w:sz w:val="28"/>
          <w:szCs w:val="28"/>
        </w:rPr>
        <w:t xml:space="preserve"> «</w:t>
      </w:r>
      <w:r>
        <w:rPr>
          <w:sz w:val="28"/>
          <w:szCs w:val="28"/>
        </w:rPr>
        <w:t>Чистый воздух</w:t>
      </w:r>
      <w:r w:rsidRPr="007E3168">
        <w:rPr>
          <w:sz w:val="28"/>
          <w:szCs w:val="28"/>
        </w:rPr>
        <w:t>»</w:t>
      </w:r>
    </w:p>
    <w:p w:rsidR="00EF32BC" w:rsidRDefault="00EF32BC" w:rsidP="00EF32BC">
      <w:pPr>
        <w:ind w:left="-426" w:firstLine="426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 </w:t>
      </w:r>
      <w:r>
        <w:rPr>
          <w:sz w:val="28"/>
          <w:szCs w:val="28"/>
          <w:u w:val="single"/>
          <w:lang w:val="en-US"/>
        </w:rPr>
        <w:t>I</w:t>
      </w:r>
      <w:r>
        <w:rPr>
          <w:sz w:val="28"/>
          <w:szCs w:val="28"/>
          <w:u w:val="single"/>
        </w:rPr>
        <w:t xml:space="preserve"> квартал</w:t>
      </w:r>
      <w:r w:rsidRPr="007E3168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2</w:t>
      </w:r>
      <w:r w:rsidRPr="007E3168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ода</w:t>
      </w:r>
      <w:r w:rsidRPr="007E3168">
        <w:rPr>
          <w:sz w:val="28"/>
          <w:szCs w:val="28"/>
          <w:u w:val="single"/>
        </w:rPr>
        <w:t>.</w:t>
      </w:r>
    </w:p>
    <w:p w:rsidR="00994928" w:rsidRDefault="00994928" w:rsidP="00994928">
      <w:pPr>
        <w:ind w:left="-426" w:firstLine="710"/>
        <w:jc w:val="both"/>
        <w:rPr>
          <w:rFonts w:eastAsia="SimSun"/>
          <w:sz w:val="28"/>
          <w:szCs w:val="28"/>
        </w:rPr>
      </w:pPr>
    </w:p>
    <w:p w:rsidR="00C102D7" w:rsidRDefault="00C102D7" w:rsidP="00C102D7">
      <w:pPr>
        <w:ind w:left="-426" w:firstLine="71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>м</w:t>
      </w:r>
      <w:r w:rsidRPr="007E3168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7E316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7E3168">
        <w:rPr>
          <w:sz w:val="28"/>
          <w:szCs w:val="28"/>
        </w:rPr>
        <w:t xml:space="preserve"> «</w:t>
      </w:r>
      <w:r>
        <w:rPr>
          <w:sz w:val="28"/>
          <w:szCs w:val="28"/>
        </w:rPr>
        <w:t>Чистый воздух</w:t>
      </w:r>
      <w:r w:rsidRPr="007E3168">
        <w:rPr>
          <w:sz w:val="28"/>
          <w:szCs w:val="28"/>
        </w:rPr>
        <w:t>»</w:t>
      </w:r>
      <w:r>
        <w:rPr>
          <w:sz w:val="28"/>
          <w:szCs w:val="28"/>
        </w:rPr>
        <w:t xml:space="preserve"> предусмотрено 2 мероприятия: </w:t>
      </w:r>
    </w:p>
    <w:p w:rsidR="00C102D7" w:rsidRDefault="00C102D7" w:rsidP="00C102D7">
      <w:pPr>
        <w:ind w:left="-426" w:firstLine="71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1. </w:t>
      </w:r>
      <w:r w:rsidRPr="00B03F2E">
        <w:rPr>
          <w:rFonts w:eastAsia="SimSun"/>
          <w:sz w:val="28"/>
          <w:szCs w:val="28"/>
        </w:rPr>
        <w:t>Осуществление регулярного контроля над состоянием атмосферного воздуха на территории Асбестовского городского округа, оперативное реагирование в случае выявления фактов превышения содержащихся в воздухе вредных веществ, обеспечение достоверных результатов при проведении лабораторных исследований</w:t>
      </w:r>
      <w:r>
        <w:rPr>
          <w:rFonts w:eastAsia="SimSun"/>
          <w:sz w:val="28"/>
          <w:szCs w:val="28"/>
        </w:rPr>
        <w:t>. Данное мероприятие имеет целевой показатель 1. Выполнение 100% (</w:t>
      </w:r>
      <w:r w:rsidRPr="00CB72E3">
        <w:rPr>
          <w:rFonts w:eastAsia="SimSun"/>
          <w:sz w:val="28"/>
          <w:szCs w:val="28"/>
        </w:rPr>
        <w:t>ПАО «Ураласбест» обеспечена деятельность автоматической станции контроля над загрязнением атмосферного воздуха в границах Асбестовского городского округа. Достигнута договорённость между администрацией Асбестовского городского округа и ПАО «Ураласбест» о представлении ежемесячного отчёта о результатах работы автоматической станции контроля над загрязнением атмосферного воздуха в границах Асбестовского городского округа</w:t>
      </w:r>
      <w:r>
        <w:rPr>
          <w:rFonts w:eastAsia="SimSun"/>
          <w:sz w:val="28"/>
          <w:szCs w:val="28"/>
        </w:rPr>
        <w:t>).</w:t>
      </w:r>
    </w:p>
    <w:p w:rsidR="00C102D7" w:rsidRDefault="00C102D7" w:rsidP="00C102D7">
      <w:pPr>
        <w:ind w:left="-426" w:firstLine="71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Финансирование не предусмотрено.</w:t>
      </w:r>
    </w:p>
    <w:p w:rsidR="00C102D7" w:rsidRDefault="00C102D7" w:rsidP="00C102D7">
      <w:pPr>
        <w:pStyle w:val="afd"/>
        <w:shd w:val="clear" w:color="auto" w:fill="FFFFFF"/>
        <w:tabs>
          <w:tab w:val="left" w:pos="284"/>
        </w:tabs>
        <w:ind w:left="-426" w:right="6" w:firstLine="71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Pr="00B03F2E">
        <w:rPr>
          <w:rFonts w:eastAsiaTheme="minorEastAsia"/>
          <w:sz w:val="28"/>
          <w:szCs w:val="28"/>
        </w:rPr>
        <w:t>Мониторинг состояния атмосферного воздуха</w:t>
      </w:r>
      <w:r>
        <w:rPr>
          <w:rFonts w:eastAsiaTheme="minorEastAsia"/>
          <w:sz w:val="28"/>
          <w:szCs w:val="28"/>
        </w:rPr>
        <w:t xml:space="preserve">. </w:t>
      </w:r>
    </w:p>
    <w:p w:rsidR="00C102D7" w:rsidRDefault="00C102D7" w:rsidP="00C102D7">
      <w:pPr>
        <w:pStyle w:val="afd"/>
        <w:shd w:val="clear" w:color="auto" w:fill="FFFFFF"/>
        <w:tabs>
          <w:tab w:val="left" w:pos="284"/>
        </w:tabs>
        <w:ind w:left="-426" w:right="6" w:firstLine="71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Для реализации указанного мероприятия </w:t>
      </w:r>
      <w:r w:rsidR="00757134">
        <w:rPr>
          <w:rFonts w:eastAsiaTheme="minorEastAsia"/>
          <w:sz w:val="28"/>
          <w:szCs w:val="28"/>
        </w:rPr>
        <w:t>идет процедура согласования конкурсной документации.</w:t>
      </w:r>
    </w:p>
    <w:p w:rsidR="007F5D75" w:rsidRDefault="007F5D75" w:rsidP="00C102D7">
      <w:pPr>
        <w:pStyle w:val="afd"/>
        <w:shd w:val="clear" w:color="auto" w:fill="FFFFFF"/>
        <w:tabs>
          <w:tab w:val="left" w:pos="284"/>
        </w:tabs>
        <w:ind w:left="-426" w:right="6" w:firstLine="710"/>
        <w:jc w:val="both"/>
        <w:rPr>
          <w:rFonts w:eastAsiaTheme="minorEastAsia"/>
          <w:sz w:val="28"/>
          <w:szCs w:val="28"/>
        </w:rPr>
      </w:pPr>
    </w:p>
    <w:p w:rsidR="007F5D75" w:rsidRPr="004928BD" w:rsidRDefault="007F5D75" w:rsidP="00C102D7">
      <w:pPr>
        <w:pStyle w:val="afd"/>
        <w:shd w:val="clear" w:color="auto" w:fill="FFFFFF"/>
        <w:tabs>
          <w:tab w:val="left" w:pos="284"/>
        </w:tabs>
        <w:ind w:left="-426" w:right="6" w:firstLine="710"/>
        <w:jc w:val="both"/>
        <w:rPr>
          <w:rFonts w:eastAsiaTheme="minorEastAsia"/>
          <w:sz w:val="28"/>
          <w:szCs w:val="28"/>
          <w:lang w:bidi="ru-RU"/>
        </w:rPr>
      </w:pPr>
    </w:p>
    <w:p w:rsidR="00F50845" w:rsidRDefault="007F5D75" w:rsidP="007F5D75">
      <w:pPr>
        <w:ind w:left="-426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Начальник отдела ЖКХ, транспорта,</w:t>
      </w:r>
    </w:p>
    <w:p w:rsidR="007F5D75" w:rsidRDefault="007F5D75" w:rsidP="007F5D75">
      <w:pPr>
        <w:ind w:left="-426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связи и жилищной политики администрации</w:t>
      </w:r>
    </w:p>
    <w:p w:rsidR="007F5D75" w:rsidRPr="007E3168" w:rsidRDefault="007F5D75" w:rsidP="007F5D75">
      <w:pPr>
        <w:ind w:left="-426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Асбестовского городского округа                                                            А.С. Кондовин</w:t>
      </w:r>
    </w:p>
    <w:sectPr w:rsidR="007F5D75" w:rsidRPr="007E3168" w:rsidSect="00D236CF">
      <w:headerReference w:type="default" r:id="rId7"/>
      <w:pgSz w:w="11906" w:h="16838"/>
      <w:pgMar w:top="426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A51" w:rsidRDefault="00DB3A51">
      <w:r>
        <w:separator/>
      </w:r>
    </w:p>
    <w:p w:rsidR="00DB3A51" w:rsidRDefault="00DB3A51"/>
  </w:endnote>
  <w:endnote w:type="continuationSeparator" w:id="1">
    <w:p w:rsidR="00DB3A51" w:rsidRDefault="00DB3A51">
      <w:r>
        <w:continuationSeparator/>
      </w:r>
    </w:p>
    <w:p w:rsidR="00DB3A51" w:rsidRDefault="00DB3A5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8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A51" w:rsidRDefault="00DB3A51">
      <w:r>
        <w:separator/>
      </w:r>
    </w:p>
    <w:p w:rsidR="00DB3A51" w:rsidRDefault="00DB3A51"/>
  </w:footnote>
  <w:footnote w:type="continuationSeparator" w:id="1">
    <w:p w:rsidR="00DB3A51" w:rsidRDefault="00DB3A51">
      <w:r>
        <w:continuationSeparator/>
      </w:r>
    </w:p>
    <w:p w:rsidR="00DB3A51" w:rsidRDefault="00DB3A5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CF" w:rsidRPr="00FC038A" w:rsidRDefault="003923FE">
    <w:pPr>
      <w:pStyle w:val="af2"/>
      <w:jc w:val="center"/>
    </w:pPr>
    <w:fldSimple w:instr="PAGE   \* MERGEFORMAT">
      <w:r w:rsidR="00C102D7">
        <w:rPr>
          <w:noProof/>
        </w:rPr>
        <w:t>2</w:t>
      </w:r>
    </w:fldSimple>
  </w:p>
  <w:p w:rsidR="00D236CF" w:rsidRDefault="00D236C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646" w:hanging="646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9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7">
    <w:nsid w:val="08443EE4"/>
    <w:multiLevelType w:val="hybridMultilevel"/>
    <w:tmpl w:val="4844C5B6"/>
    <w:lvl w:ilvl="0" w:tplc="EA3A513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8501120"/>
    <w:multiLevelType w:val="multilevel"/>
    <w:tmpl w:val="68D2AE8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A9C3535"/>
    <w:multiLevelType w:val="hybridMultilevel"/>
    <w:tmpl w:val="C4CC5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01806"/>
    <w:multiLevelType w:val="multilevel"/>
    <w:tmpl w:val="49DC14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D54B22"/>
    <w:multiLevelType w:val="multilevel"/>
    <w:tmpl w:val="4D2A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6323B0D"/>
    <w:multiLevelType w:val="multilevel"/>
    <w:tmpl w:val="691818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ED3923"/>
    <w:multiLevelType w:val="multilevel"/>
    <w:tmpl w:val="44724AC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89A0242"/>
    <w:multiLevelType w:val="hybridMultilevel"/>
    <w:tmpl w:val="7D465726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86B502E"/>
    <w:multiLevelType w:val="multilevel"/>
    <w:tmpl w:val="9C4811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262817"/>
    <w:multiLevelType w:val="multilevel"/>
    <w:tmpl w:val="DA0A4D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7E4333"/>
    <w:multiLevelType w:val="multilevel"/>
    <w:tmpl w:val="08946D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2B79B8"/>
    <w:multiLevelType w:val="hybridMultilevel"/>
    <w:tmpl w:val="33B860D4"/>
    <w:lvl w:ilvl="0" w:tplc="04190017">
      <w:start w:val="1"/>
      <w:numFmt w:val="lowerLetter"/>
      <w:lvlText w:val="%1)"/>
      <w:lvlJc w:val="left"/>
      <w:pPr>
        <w:ind w:left="1419" w:hanging="360"/>
      </w:pPr>
    </w:lvl>
    <w:lvl w:ilvl="1" w:tplc="EF16AED4">
      <w:start w:val="1"/>
      <w:numFmt w:val="decimal"/>
      <w:lvlText w:val="%2)"/>
      <w:lvlJc w:val="left"/>
      <w:pPr>
        <w:ind w:left="2139" w:hanging="360"/>
      </w:pPr>
      <w:rPr>
        <w:rFonts w:hint="default"/>
      </w:rPr>
    </w:lvl>
    <w:lvl w:ilvl="2" w:tplc="4180360E">
      <w:start w:val="1"/>
      <w:numFmt w:val="decimal"/>
      <w:lvlText w:val="%3."/>
      <w:lvlJc w:val="left"/>
      <w:pPr>
        <w:ind w:left="303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>
    <w:nsid w:val="2F964783"/>
    <w:multiLevelType w:val="hybridMultilevel"/>
    <w:tmpl w:val="7E5E7F6A"/>
    <w:styleLink w:val="SymbolSymbol09512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94921"/>
    <w:multiLevelType w:val="multilevel"/>
    <w:tmpl w:val="5D04EE2A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1">
    <w:nsid w:val="32A3418E"/>
    <w:multiLevelType w:val="multilevel"/>
    <w:tmpl w:val="56544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9B63D0B"/>
    <w:multiLevelType w:val="multilevel"/>
    <w:tmpl w:val="127CA42A"/>
    <w:lvl w:ilvl="0">
      <w:start w:val="3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86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E187133"/>
    <w:multiLevelType w:val="multilevel"/>
    <w:tmpl w:val="EED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7039E"/>
    <w:multiLevelType w:val="multilevel"/>
    <w:tmpl w:val="EB78E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1F0580F"/>
    <w:multiLevelType w:val="hybridMultilevel"/>
    <w:tmpl w:val="A0903026"/>
    <w:lvl w:ilvl="0" w:tplc="A79EF4F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96623F2"/>
    <w:multiLevelType w:val="multilevel"/>
    <w:tmpl w:val="607249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41356"/>
    <w:multiLevelType w:val="multilevel"/>
    <w:tmpl w:val="C6787B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09655A5"/>
    <w:multiLevelType w:val="multilevel"/>
    <w:tmpl w:val="F2B258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6FD6B29"/>
    <w:multiLevelType w:val="multilevel"/>
    <w:tmpl w:val="8DAEA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3961A8"/>
    <w:multiLevelType w:val="multilevel"/>
    <w:tmpl w:val="FCE6958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9F560FF"/>
    <w:multiLevelType w:val="multilevel"/>
    <w:tmpl w:val="E78A3E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6639FB"/>
    <w:multiLevelType w:val="hybridMultilevel"/>
    <w:tmpl w:val="B5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A63E9"/>
    <w:multiLevelType w:val="hybridMultilevel"/>
    <w:tmpl w:val="7AA21F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0BC1"/>
    <w:multiLevelType w:val="multilevel"/>
    <w:tmpl w:val="D25CB2FE"/>
    <w:lvl w:ilvl="0">
      <w:start w:val="1"/>
      <w:numFmt w:val="decimal"/>
      <w:pStyle w:val="5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E98119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8343B7"/>
    <w:multiLevelType w:val="multilevel"/>
    <w:tmpl w:val="FA3E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30"/>
  </w:num>
  <w:num w:numId="8">
    <w:abstractNumId w:val="37"/>
  </w:num>
  <w:num w:numId="9">
    <w:abstractNumId w:val="16"/>
  </w:num>
  <w:num w:numId="10">
    <w:abstractNumId w:val="14"/>
  </w:num>
  <w:num w:numId="11">
    <w:abstractNumId w:val="18"/>
  </w:num>
  <w:num w:numId="12">
    <w:abstractNumId w:val="27"/>
  </w:num>
  <w:num w:numId="13">
    <w:abstractNumId w:val="24"/>
  </w:num>
  <w:num w:numId="14">
    <w:abstractNumId w:val="1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3"/>
  </w:num>
  <w:num w:numId="21">
    <w:abstractNumId w:val="26"/>
  </w:num>
  <w:num w:numId="22">
    <w:abstractNumId w:val="29"/>
  </w:num>
  <w:num w:numId="23">
    <w:abstractNumId w:val="28"/>
  </w:num>
  <w:num w:numId="24">
    <w:abstractNumId w:val="9"/>
  </w:num>
  <w:num w:numId="25">
    <w:abstractNumId w:val="25"/>
  </w:num>
  <w:num w:numId="26">
    <w:abstractNumId w:val="21"/>
  </w:num>
  <w:num w:numId="27">
    <w:abstractNumId w:val="12"/>
  </w:num>
  <w:num w:numId="28">
    <w:abstractNumId w:val="17"/>
  </w:num>
  <w:num w:numId="29">
    <w:abstractNumId w:val="32"/>
  </w:num>
  <w:num w:numId="30">
    <w:abstractNumId w:val="23"/>
  </w:num>
  <w:num w:numId="31">
    <w:abstractNumId w:val="15"/>
  </w:num>
  <w:num w:numId="32">
    <w:abstractNumId w:val="36"/>
  </w:num>
  <w:num w:numId="33">
    <w:abstractNumId w:val="10"/>
  </w:num>
  <w:num w:numId="34">
    <w:abstractNumId w:val="33"/>
  </w:num>
  <w:num w:numId="35">
    <w:abstractNumId w:val="7"/>
  </w:num>
  <w:num w:numId="36">
    <w:abstractNumId w:val="8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6C21"/>
    <w:rsid w:val="000016D0"/>
    <w:rsid w:val="00005DA9"/>
    <w:rsid w:val="000067BA"/>
    <w:rsid w:val="000103E6"/>
    <w:rsid w:val="000146C6"/>
    <w:rsid w:val="000152B4"/>
    <w:rsid w:val="000156D9"/>
    <w:rsid w:val="00020E43"/>
    <w:rsid w:val="0002204E"/>
    <w:rsid w:val="0002250C"/>
    <w:rsid w:val="00031E9A"/>
    <w:rsid w:val="00033788"/>
    <w:rsid w:val="00037785"/>
    <w:rsid w:val="00040726"/>
    <w:rsid w:val="00041313"/>
    <w:rsid w:val="00041687"/>
    <w:rsid w:val="0004408F"/>
    <w:rsid w:val="00044391"/>
    <w:rsid w:val="00044536"/>
    <w:rsid w:val="00045B3F"/>
    <w:rsid w:val="00051AB4"/>
    <w:rsid w:val="0005275E"/>
    <w:rsid w:val="00056302"/>
    <w:rsid w:val="00056E7F"/>
    <w:rsid w:val="000608B6"/>
    <w:rsid w:val="00060B26"/>
    <w:rsid w:val="00063B04"/>
    <w:rsid w:val="0006557D"/>
    <w:rsid w:val="00073102"/>
    <w:rsid w:val="00074312"/>
    <w:rsid w:val="00075191"/>
    <w:rsid w:val="00087174"/>
    <w:rsid w:val="00090C85"/>
    <w:rsid w:val="00092B1F"/>
    <w:rsid w:val="0009393B"/>
    <w:rsid w:val="0009536F"/>
    <w:rsid w:val="000956BF"/>
    <w:rsid w:val="00096AA9"/>
    <w:rsid w:val="00096F7A"/>
    <w:rsid w:val="000973FC"/>
    <w:rsid w:val="000A200F"/>
    <w:rsid w:val="000A2444"/>
    <w:rsid w:val="000A4402"/>
    <w:rsid w:val="000A48A8"/>
    <w:rsid w:val="000A5354"/>
    <w:rsid w:val="000A5BFF"/>
    <w:rsid w:val="000B1509"/>
    <w:rsid w:val="000B2EA4"/>
    <w:rsid w:val="000B3244"/>
    <w:rsid w:val="000B65A2"/>
    <w:rsid w:val="000B6C3A"/>
    <w:rsid w:val="000B7F24"/>
    <w:rsid w:val="000C0F05"/>
    <w:rsid w:val="000C1A35"/>
    <w:rsid w:val="000C1ACC"/>
    <w:rsid w:val="000C240E"/>
    <w:rsid w:val="000C3630"/>
    <w:rsid w:val="000C3BA8"/>
    <w:rsid w:val="000C73AD"/>
    <w:rsid w:val="000D03A2"/>
    <w:rsid w:val="000D1045"/>
    <w:rsid w:val="000D2FF2"/>
    <w:rsid w:val="000D58EB"/>
    <w:rsid w:val="000E346A"/>
    <w:rsid w:val="000E3B9D"/>
    <w:rsid w:val="000E707F"/>
    <w:rsid w:val="000F07A0"/>
    <w:rsid w:val="000F2914"/>
    <w:rsid w:val="000F2E8D"/>
    <w:rsid w:val="000F2F1F"/>
    <w:rsid w:val="000F5D26"/>
    <w:rsid w:val="00102689"/>
    <w:rsid w:val="00104930"/>
    <w:rsid w:val="0010549C"/>
    <w:rsid w:val="001073F6"/>
    <w:rsid w:val="001073FD"/>
    <w:rsid w:val="001112E4"/>
    <w:rsid w:val="001149F7"/>
    <w:rsid w:val="0011531D"/>
    <w:rsid w:val="00121F34"/>
    <w:rsid w:val="00125265"/>
    <w:rsid w:val="00126E93"/>
    <w:rsid w:val="00130C1E"/>
    <w:rsid w:val="001338D1"/>
    <w:rsid w:val="0013609C"/>
    <w:rsid w:val="00136C81"/>
    <w:rsid w:val="001376EF"/>
    <w:rsid w:val="001406BA"/>
    <w:rsid w:val="001428E4"/>
    <w:rsid w:val="00147570"/>
    <w:rsid w:val="0015033E"/>
    <w:rsid w:val="00153452"/>
    <w:rsid w:val="00162946"/>
    <w:rsid w:val="00163359"/>
    <w:rsid w:val="001704B8"/>
    <w:rsid w:val="00173A75"/>
    <w:rsid w:val="00175CF8"/>
    <w:rsid w:val="00184DA4"/>
    <w:rsid w:val="001850CF"/>
    <w:rsid w:val="00187A51"/>
    <w:rsid w:val="001900DE"/>
    <w:rsid w:val="0019287D"/>
    <w:rsid w:val="00192A4F"/>
    <w:rsid w:val="0019515C"/>
    <w:rsid w:val="001972A0"/>
    <w:rsid w:val="00197630"/>
    <w:rsid w:val="001A23AD"/>
    <w:rsid w:val="001A2781"/>
    <w:rsid w:val="001A31E2"/>
    <w:rsid w:val="001A3697"/>
    <w:rsid w:val="001B24FE"/>
    <w:rsid w:val="001B2EFA"/>
    <w:rsid w:val="001B4038"/>
    <w:rsid w:val="001C24E3"/>
    <w:rsid w:val="001C2542"/>
    <w:rsid w:val="001C52A7"/>
    <w:rsid w:val="001C549E"/>
    <w:rsid w:val="001C575B"/>
    <w:rsid w:val="001C6AB4"/>
    <w:rsid w:val="001C7CA8"/>
    <w:rsid w:val="001D35E0"/>
    <w:rsid w:val="001D40ED"/>
    <w:rsid w:val="001D42FD"/>
    <w:rsid w:val="001E0F63"/>
    <w:rsid w:val="001E1BFA"/>
    <w:rsid w:val="001E25EC"/>
    <w:rsid w:val="001E4774"/>
    <w:rsid w:val="001E6C31"/>
    <w:rsid w:val="001E7C23"/>
    <w:rsid w:val="001E7CE0"/>
    <w:rsid w:val="001E7CEC"/>
    <w:rsid w:val="001F53AD"/>
    <w:rsid w:val="001F5F7A"/>
    <w:rsid w:val="001F7E34"/>
    <w:rsid w:val="00206A3A"/>
    <w:rsid w:val="00206D87"/>
    <w:rsid w:val="00207106"/>
    <w:rsid w:val="002142B7"/>
    <w:rsid w:val="002166EA"/>
    <w:rsid w:val="00223019"/>
    <w:rsid w:val="00224C96"/>
    <w:rsid w:val="00224CAB"/>
    <w:rsid w:val="002265D1"/>
    <w:rsid w:val="00227B1F"/>
    <w:rsid w:val="00235160"/>
    <w:rsid w:val="00241649"/>
    <w:rsid w:val="0024187B"/>
    <w:rsid w:val="00244363"/>
    <w:rsid w:val="00250357"/>
    <w:rsid w:val="00250681"/>
    <w:rsid w:val="00256651"/>
    <w:rsid w:val="00260012"/>
    <w:rsid w:val="0026138C"/>
    <w:rsid w:val="00265BC0"/>
    <w:rsid w:val="002662DF"/>
    <w:rsid w:val="00271A32"/>
    <w:rsid w:val="0027222E"/>
    <w:rsid w:val="00276383"/>
    <w:rsid w:val="0027674E"/>
    <w:rsid w:val="0027689C"/>
    <w:rsid w:val="00276CF4"/>
    <w:rsid w:val="002770B5"/>
    <w:rsid w:val="00286562"/>
    <w:rsid w:val="0029143D"/>
    <w:rsid w:val="00292C5F"/>
    <w:rsid w:val="00293386"/>
    <w:rsid w:val="00294563"/>
    <w:rsid w:val="00297C73"/>
    <w:rsid w:val="002A19C6"/>
    <w:rsid w:val="002A2642"/>
    <w:rsid w:val="002A2C53"/>
    <w:rsid w:val="002A38CE"/>
    <w:rsid w:val="002A5162"/>
    <w:rsid w:val="002B14FA"/>
    <w:rsid w:val="002B3A03"/>
    <w:rsid w:val="002B5A43"/>
    <w:rsid w:val="002B609B"/>
    <w:rsid w:val="002B61DC"/>
    <w:rsid w:val="002B6FA1"/>
    <w:rsid w:val="002C0200"/>
    <w:rsid w:val="002C0317"/>
    <w:rsid w:val="002C5FC3"/>
    <w:rsid w:val="002D0ED4"/>
    <w:rsid w:val="002D1381"/>
    <w:rsid w:val="002D1DB0"/>
    <w:rsid w:val="002D2C27"/>
    <w:rsid w:val="002D69A1"/>
    <w:rsid w:val="002E21CA"/>
    <w:rsid w:val="002E34C8"/>
    <w:rsid w:val="002E6109"/>
    <w:rsid w:val="002E6343"/>
    <w:rsid w:val="002F07C7"/>
    <w:rsid w:val="002F0E32"/>
    <w:rsid w:val="002F3E6C"/>
    <w:rsid w:val="002F4EFE"/>
    <w:rsid w:val="00301B1D"/>
    <w:rsid w:val="00304A54"/>
    <w:rsid w:val="0030529D"/>
    <w:rsid w:val="00305B76"/>
    <w:rsid w:val="00307190"/>
    <w:rsid w:val="00310094"/>
    <w:rsid w:val="003108D2"/>
    <w:rsid w:val="00310AE9"/>
    <w:rsid w:val="003132D6"/>
    <w:rsid w:val="00313B6C"/>
    <w:rsid w:val="00315851"/>
    <w:rsid w:val="00325ABC"/>
    <w:rsid w:val="00326624"/>
    <w:rsid w:val="00330AFE"/>
    <w:rsid w:val="00331CD5"/>
    <w:rsid w:val="00332F19"/>
    <w:rsid w:val="00333458"/>
    <w:rsid w:val="00336AE1"/>
    <w:rsid w:val="00336CC9"/>
    <w:rsid w:val="00343C92"/>
    <w:rsid w:val="003525B7"/>
    <w:rsid w:val="0035623E"/>
    <w:rsid w:val="00356CF4"/>
    <w:rsid w:val="00360896"/>
    <w:rsid w:val="003620DE"/>
    <w:rsid w:val="003629DB"/>
    <w:rsid w:val="00363B03"/>
    <w:rsid w:val="003665BA"/>
    <w:rsid w:val="003678DD"/>
    <w:rsid w:val="003701B3"/>
    <w:rsid w:val="003734DD"/>
    <w:rsid w:val="00376AE0"/>
    <w:rsid w:val="00380E8E"/>
    <w:rsid w:val="003842E3"/>
    <w:rsid w:val="003849A2"/>
    <w:rsid w:val="0038625E"/>
    <w:rsid w:val="00386D1D"/>
    <w:rsid w:val="00392100"/>
    <w:rsid w:val="003923FE"/>
    <w:rsid w:val="00396F3F"/>
    <w:rsid w:val="003A0EE4"/>
    <w:rsid w:val="003A39D8"/>
    <w:rsid w:val="003A5DE1"/>
    <w:rsid w:val="003A6FE2"/>
    <w:rsid w:val="003B4937"/>
    <w:rsid w:val="003B49A8"/>
    <w:rsid w:val="003B4A43"/>
    <w:rsid w:val="003B5411"/>
    <w:rsid w:val="003B6454"/>
    <w:rsid w:val="003C2D7C"/>
    <w:rsid w:val="003C341F"/>
    <w:rsid w:val="003C40CD"/>
    <w:rsid w:val="003C652D"/>
    <w:rsid w:val="003D12B6"/>
    <w:rsid w:val="003D2BB0"/>
    <w:rsid w:val="003D4383"/>
    <w:rsid w:val="003D57B6"/>
    <w:rsid w:val="003D70EF"/>
    <w:rsid w:val="003E07FE"/>
    <w:rsid w:val="003E1A60"/>
    <w:rsid w:val="003E67CE"/>
    <w:rsid w:val="003F6230"/>
    <w:rsid w:val="003F6A10"/>
    <w:rsid w:val="003F6CBE"/>
    <w:rsid w:val="003F6EC6"/>
    <w:rsid w:val="004009D3"/>
    <w:rsid w:val="00400B86"/>
    <w:rsid w:val="00402C7C"/>
    <w:rsid w:val="0040610C"/>
    <w:rsid w:val="004164B5"/>
    <w:rsid w:val="004304CC"/>
    <w:rsid w:val="0043127F"/>
    <w:rsid w:val="0043305E"/>
    <w:rsid w:val="00435BA7"/>
    <w:rsid w:val="00451F32"/>
    <w:rsid w:val="00452959"/>
    <w:rsid w:val="00460467"/>
    <w:rsid w:val="0046127E"/>
    <w:rsid w:val="0046281A"/>
    <w:rsid w:val="0047026C"/>
    <w:rsid w:val="004724CD"/>
    <w:rsid w:val="00472CCF"/>
    <w:rsid w:val="00473D76"/>
    <w:rsid w:val="00476513"/>
    <w:rsid w:val="00484AAB"/>
    <w:rsid w:val="0048786D"/>
    <w:rsid w:val="00493361"/>
    <w:rsid w:val="004940ED"/>
    <w:rsid w:val="00495D6A"/>
    <w:rsid w:val="004969A0"/>
    <w:rsid w:val="004A0221"/>
    <w:rsid w:val="004A0796"/>
    <w:rsid w:val="004A4624"/>
    <w:rsid w:val="004A78F6"/>
    <w:rsid w:val="004B01D6"/>
    <w:rsid w:val="004B12D1"/>
    <w:rsid w:val="004B5ECA"/>
    <w:rsid w:val="004B7AE1"/>
    <w:rsid w:val="004C312C"/>
    <w:rsid w:val="004C670B"/>
    <w:rsid w:val="004D58E4"/>
    <w:rsid w:val="004D76EB"/>
    <w:rsid w:val="004D780E"/>
    <w:rsid w:val="004E0F8E"/>
    <w:rsid w:val="004E2C51"/>
    <w:rsid w:val="004E758E"/>
    <w:rsid w:val="004F248D"/>
    <w:rsid w:val="004F60C8"/>
    <w:rsid w:val="00503F01"/>
    <w:rsid w:val="005047CF"/>
    <w:rsid w:val="0050488B"/>
    <w:rsid w:val="005075E9"/>
    <w:rsid w:val="00513604"/>
    <w:rsid w:val="005141F1"/>
    <w:rsid w:val="005149CD"/>
    <w:rsid w:val="005239D8"/>
    <w:rsid w:val="00524ED9"/>
    <w:rsid w:val="00526535"/>
    <w:rsid w:val="00532369"/>
    <w:rsid w:val="005346F1"/>
    <w:rsid w:val="005414B9"/>
    <w:rsid w:val="0054266C"/>
    <w:rsid w:val="005427BF"/>
    <w:rsid w:val="00542D86"/>
    <w:rsid w:val="00543F70"/>
    <w:rsid w:val="00546F92"/>
    <w:rsid w:val="00551169"/>
    <w:rsid w:val="00552973"/>
    <w:rsid w:val="00552D49"/>
    <w:rsid w:val="00553AF9"/>
    <w:rsid w:val="00554278"/>
    <w:rsid w:val="00554F8F"/>
    <w:rsid w:val="00555A1B"/>
    <w:rsid w:val="00555F79"/>
    <w:rsid w:val="0055641F"/>
    <w:rsid w:val="00562705"/>
    <w:rsid w:val="00562F55"/>
    <w:rsid w:val="005648A2"/>
    <w:rsid w:val="00564BF1"/>
    <w:rsid w:val="0057210E"/>
    <w:rsid w:val="00573CC1"/>
    <w:rsid w:val="00583F67"/>
    <w:rsid w:val="005864DD"/>
    <w:rsid w:val="00590CBA"/>
    <w:rsid w:val="005919C5"/>
    <w:rsid w:val="005921DC"/>
    <w:rsid w:val="00592A07"/>
    <w:rsid w:val="00596D61"/>
    <w:rsid w:val="005974F9"/>
    <w:rsid w:val="005A0A56"/>
    <w:rsid w:val="005A4473"/>
    <w:rsid w:val="005B0462"/>
    <w:rsid w:val="005B1AD1"/>
    <w:rsid w:val="005B3ECC"/>
    <w:rsid w:val="005B448F"/>
    <w:rsid w:val="005B4922"/>
    <w:rsid w:val="005C0A8E"/>
    <w:rsid w:val="005C1523"/>
    <w:rsid w:val="005C1FF4"/>
    <w:rsid w:val="005C326B"/>
    <w:rsid w:val="005C404B"/>
    <w:rsid w:val="005C5447"/>
    <w:rsid w:val="005C620B"/>
    <w:rsid w:val="005C6666"/>
    <w:rsid w:val="005D2C09"/>
    <w:rsid w:val="005D57E3"/>
    <w:rsid w:val="005D6C17"/>
    <w:rsid w:val="005E0394"/>
    <w:rsid w:val="005E0F8A"/>
    <w:rsid w:val="005F15C5"/>
    <w:rsid w:val="005F2803"/>
    <w:rsid w:val="00602E59"/>
    <w:rsid w:val="0060677E"/>
    <w:rsid w:val="00612A31"/>
    <w:rsid w:val="00616855"/>
    <w:rsid w:val="00621798"/>
    <w:rsid w:val="00622EF7"/>
    <w:rsid w:val="006270D6"/>
    <w:rsid w:val="00627925"/>
    <w:rsid w:val="006300B0"/>
    <w:rsid w:val="00632190"/>
    <w:rsid w:val="00635038"/>
    <w:rsid w:val="00635773"/>
    <w:rsid w:val="00637631"/>
    <w:rsid w:val="0064195F"/>
    <w:rsid w:val="006441C1"/>
    <w:rsid w:val="00645B1A"/>
    <w:rsid w:val="0065401F"/>
    <w:rsid w:val="006640F8"/>
    <w:rsid w:val="0066527E"/>
    <w:rsid w:val="0066620E"/>
    <w:rsid w:val="0066791B"/>
    <w:rsid w:val="006727E2"/>
    <w:rsid w:val="0067450E"/>
    <w:rsid w:val="00674A83"/>
    <w:rsid w:val="00674F4D"/>
    <w:rsid w:val="0067504E"/>
    <w:rsid w:val="00675B98"/>
    <w:rsid w:val="006772D8"/>
    <w:rsid w:val="006773F3"/>
    <w:rsid w:val="00683DBC"/>
    <w:rsid w:val="006849AC"/>
    <w:rsid w:val="00685961"/>
    <w:rsid w:val="00685BBA"/>
    <w:rsid w:val="006915B5"/>
    <w:rsid w:val="006937EF"/>
    <w:rsid w:val="006937FC"/>
    <w:rsid w:val="00693A39"/>
    <w:rsid w:val="00694C26"/>
    <w:rsid w:val="00695A28"/>
    <w:rsid w:val="006A4BCF"/>
    <w:rsid w:val="006B1512"/>
    <w:rsid w:val="006B27D2"/>
    <w:rsid w:val="006B2DB0"/>
    <w:rsid w:val="006B3729"/>
    <w:rsid w:val="006B4238"/>
    <w:rsid w:val="006C0879"/>
    <w:rsid w:val="006C0886"/>
    <w:rsid w:val="006C47E1"/>
    <w:rsid w:val="006C65B4"/>
    <w:rsid w:val="006C73C5"/>
    <w:rsid w:val="006C7D29"/>
    <w:rsid w:val="006D0089"/>
    <w:rsid w:val="006D021F"/>
    <w:rsid w:val="006D06CF"/>
    <w:rsid w:val="006D0AB2"/>
    <w:rsid w:val="006D1A33"/>
    <w:rsid w:val="006D3819"/>
    <w:rsid w:val="006D5DA9"/>
    <w:rsid w:val="006D7640"/>
    <w:rsid w:val="006E15EE"/>
    <w:rsid w:val="006E2BC8"/>
    <w:rsid w:val="006E5147"/>
    <w:rsid w:val="006F073C"/>
    <w:rsid w:val="006F0A0B"/>
    <w:rsid w:val="006F4679"/>
    <w:rsid w:val="006F5899"/>
    <w:rsid w:val="006F6F83"/>
    <w:rsid w:val="0070062E"/>
    <w:rsid w:val="00701245"/>
    <w:rsid w:val="00704AAF"/>
    <w:rsid w:val="0070787B"/>
    <w:rsid w:val="00710E39"/>
    <w:rsid w:val="00711153"/>
    <w:rsid w:val="007139F7"/>
    <w:rsid w:val="00715FE1"/>
    <w:rsid w:val="00717F68"/>
    <w:rsid w:val="00720628"/>
    <w:rsid w:val="00721B0A"/>
    <w:rsid w:val="00724B19"/>
    <w:rsid w:val="00727856"/>
    <w:rsid w:val="007322AA"/>
    <w:rsid w:val="00733826"/>
    <w:rsid w:val="00735FF3"/>
    <w:rsid w:val="00736C1D"/>
    <w:rsid w:val="007405B6"/>
    <w:rsid w:val="00745190"/>
    <w:rsid w:val="007464A5"/>
    <w:rsid w:val="00746A47"/>
    <w:rsid w:val="00753F25"/>
    <w:rsid w:val="00757134"/>
    <w:rsid w:val="0076068B"/>
    <w:rsid w:val="0076094E"/>
    <w:rsid w:val="007616CF"/>
    <w:rsid w:val="007630BE"/>
    <w:rsid w:val="0076346E"/>
    <w:rsid w:val="00765544"/>
    <w:rsid w:val="00771A49"/>
    <w:rsid w:val="00772A69"/>
    <w:rsid w:val="0077306C"/>
    <w:rsid w:val="00773CD3"/>
    <w:rsid w:val="00775668"/>
    <w:rsid w:val="007767CE"/>
    <w:rsid w:val="00777487"/>
    <w:rsid w:val="00777A54"/>
    <w:rsid w:val="00777D77"/>
    <w:rsid w:val="00780FBB"/>
    <w:rsid w:val="00781B81"/>
    <w:rsid w:val="00782939"/>
    <w:rsid w:val="00784DD4"/>
    <w:rsid w:val="00785749"/>
    <w:rsid w:val="0078588B"/>
    <w:rsid w:val="00790B3F"/>
    <w:rsid w:val="007A0FAA"/>
    <w:rsid w:val="007A18ED"/>
    <w:rsid w:val="007A2776"/>
    <w:rsid w:val="007A4186"/>
    <w:rsid w:val="007A57D1"/>
    <w:rsid w:val="007A63B0"/>
    <w:rsid w:val="007A6713"/>
    <w:rsid w:val="007A751D"/>
    <w:rsid w:val="007C2DCC"/>
    <w:rsid w:val="007C3899"/>
    <w:rsid w:val="007C5AC9"/>
    <w:rsid w:val="007C6767"/>
    <w:rsid w:val="007D137C"/>
    <w:rsid w:val="007D250F"/>
    <w:rsid w:val="007E235A"/>
    <w:rsid w:val="007E2C69"/>
    <w:rsid w:val="007E3168"/>
    <w:rsid w:val="007E4653"/>
    <w:rsid w:val="007E4697"/>
    <w:rsid w:val="007E47F0"/>
    <w:rsid w:val="007E4A8B"/>
    <w:rsid w:val="007E5989"/>
    <w:rsid w:val="007E7333"/>
    <w:rsid w:val="007E7C70"/>
    <w:rsid w:val="007F1844"/>
    <w:rsid w:val="007F2B4E"/>
    <w:rsid w:val="007F3288"/>
    <w:rsid w:val="007F42F6"/>
    <w:rsid w:val="007F5299"/>
    <w:rsid w:val="007F5D75"/>
    <w:rsid w:val="007F6FE6"/>
    <w:rsid w:val="00801611"/>
    <w:rsid w:val="00802E8C"/>
    <w:rsid w:val="008031A8"/>
    <w:rsid w:val="00803BBE"/>
    <w:rsid w:val="0080402B"/>
    <w:rsid w:val="00805AFE"/>
    <w:rsid w:val="00806FAF"/>
    <w:rsid w:val="00807AA4"/>
    <w:rsid w:val="008112D1"/>
    <w:rsid w:val="00811B9D"/>
    <w:rsid w:val="00815464"/>
    <w:rsid w:val="00815E48"/>
    <w:rsid w:val="00817C64"/>
    <w:rsid w:val="00820462"/>
    <w:rsid w:val="00823090"/>
    <w:rsid w:val="00827F3F"/>
    <w:rsid w:val="00833FD7"/>
    <w:rsid w:val="00836E5F"/>
    <w:rsid w:val="008372D8"/>
    <w:rsid w:val="00843773"/>
    <w:rsid w:val="0084390A"/>
    <w:rsid w:val="00844769"/>
    <w:rsid w:val="008447E3"/>
    <w:rsid w:val="00844DE4"/>
    <w:rsid w:val="00845127"/>
    <w:rsid w:val="0084719D"/>
    <w:rsid w:val="0084786C"/>
    <w:rsid w:val="0085084D"/>
    <w:rsid w:val="00851D2D"/>
    <w:rsid w:val="008569C8"/>
    <w:rsid w:val="00856B3F"/>
    <w:rsid w:val="00856BA1"/>
    <w:rsid w:val="008602AB"/>
    <w:rsid w:val="0086183E"/>
    <w:rsid w:val="00861BE6"/>
    <w:rsid w:val="00862961"/>
    <w:rsid w:val="00862B2B"/>
    <w:rsid w:val="008668E5"/>
    <w:rsid w:val="00870F75"/>
    <w:rsid w:val="008745BA"/>
    <w:rsid w:val="00876C21"/>
    <w:rsid w:val="008772CA"/>
    <w:rsid w:val="00882DD8"/>
    <w:rsid w:val="008834AB"/>
    <w:rsid w:val="00884218"/>
    <w:rsid w:val="008859AE"/>
    <w:rsid w:val="0088723C"/>
    <w:rsid w:val="00897EAE"/>
    <w:rsid w:val="008A2810"/>
    <w:rsid w:val="008A3F5B"/>
    <w:rsid w:val="008A6A5D"/>
    <w:rsid w:val="008A7841"/>
    <w:rsid w:val="008B021B"/>
    <w:rsid w:val="008B042D"/>
    <w:rsid w:val="008B0926"/>
    <w:rsid w:val="008B5DE7"/>
    <w:rsid w:val="008B6B10"/>
    <w:rsid w:val="008C02EE"/>
    <w:rsid w:val="008C0919"/>
    <w:rsid w:val="008C1408"/>
    <w:rsid w:val="008C4D7B"/>
    <w:rsid w:val="008C5B1F"/>
    <w:rsid w:val="008C799B"/>
    <w:rsid w:val="008C7C31"/>
    <w:rsid w:val="008C7F7D"/>
    <w:rsid w:val="008D0DA5"/>
    <w:rsid w:val="008D0ED1"/>
    <w:rsid w:val="008D29D6"/>
    <w:rsid w:val="008E0002"/>
    <w:rsid w:val="008E0287"/>
    <w:rsid w:val="008E7C32"/>
    <w:rsid w:val="008F0726"/>
    <w:rsid w:val="008F1EAF"/>
    <w:rsid w:val="008F23E2"/>
    <w:rsid w:val="008F37C3"/>
    <w:rsid w:val="008F4035"/>
    <w:rsid w:val="008F4668"/>
    <w:rsid w:val="008F47AA"/>
    <w:rsid w:val="008F535B"/>
    <w:rsid w:val="008F544B"/>
    <w:rsid w:val="008F58F8"/>
    <w:rsid w:val="00900313"/>
    <w:rsid w:val="00900C2C"/>
    <w:rsid w:val="00900E80"/>
    <w:rsid w:val="00903388"/>
    <w:rsid w:val="00903C64"/>
    <w:rsid w:val="00904A78"/>
    <w:rsid w:val="00911E55"/>
    <w:rsid w:val="009168EA"/>
    <w:rsid w:val="00916DB8"/>
    <w:rsid w:val="00917234"/>
    <w:rsid w:val="00917E36"/>
    <w:rsid w:val="0092214D"/>
    <w:rsid w:val="00923255"/>
    <w:rsid w:val="00930575"/>
    <w:rsid w:val="00930D3E"/>
    <w:rsid w:val="00933631"/>
    <w:rsid w:val="0093433C"/>
    <w:rsid w:val="00934E1E"/>
    <w:rsid w:val="00936C1D"/>
    <w:rsid w:val="009370C3"/>
    <w:rsid w:val="00941C3B"/>
    <w:rsid w:val="00947C79"/>
    <w:rsid w:val="00950172"/>
    <w:rsid w:val="00950D44"/>
    <w:rsid w:val="00951BF7"/>
    <w:rsid w:val="00953212"/>
    <w:rsid w:val="00953404"/>
    <w:rsid w:val="00953D51"/>
    <w:rsid w:val="00955031"/>
    <w:rsid w:val="009563C1"/>
    <w:rsid w:val="009570D2"/>
    <w:rsid w:val="0096041A"/>
    <w:rsid w:val="00961687"/>
    <w:rsid w:val="00962028"/>
    <w:rsid w:val="009621B1"/>
    <w:rsid w:val="00962B96"/>
    <w:rsid w:val="00962D3E"/>
    <w:rsid w:val="00966C00"/>
    <w:rsid w:val="0097013B"/>
    <w:rsid w:val="00971E4F"/>
    <w:rsid w:val="00972091"/>
    <w:rsid w:val="00972799"/>
    <w:rsid w:val="00972AB0"/>
    <w:rsid w:val="009756D9"/>
    <w:rsid w:val="00976646"/>
    <w:rsid w:val="00977FE5"/>
    <w:rsid w:val="009800CC"/>
    <w:rsid w:val="00980CC8"/>
    <w:rsid w:val="00983BA8"/>
    <w:rsid w:val="00984201"/>
    <w:rsid w:val="009845E9"/>
    <w:rsid w:val="00992033"/>
    <w:rsid w:val="009921A5"/>
    <w:rsid w:val="00994928"/>
    <w:rsid w:val="00997947"/>
    <w:rsid w:val="009A01D1"/>
    <w:rsid w:val="009A6910"/>
    <w:rsid w:val="009B15CE"/>
    <w:rsid w:val="009B3D48"/>
    <w:rsid w:val="009B670F"/>
    <w:rsid w:val="009C14AA"/>
    <w:rsid w:val="009C20AB"/>
    <w:rsid w:val="009C38D8"/>
    <w:rsid w:val="009C3A4F"/>
    <w:rsid w:val="009C3C2A"/>
    <w:rsid w:val="009C3F6A"/>
    <w:rsid w:val="009C4487"/>
    <w:rsid w:val="009C4506"/>
    <w:rsid w:val="009C4AFA"/>
    <w:rsid w:val="009C65CA"/>
    <w:rsid w:val="009C72B1"/>
    <w:rsid w:val="009C7886"/>
    <w:rsid w:val="009D2C7B"/>
    <w:rsid w:val="009D39DC"/>
    <w:rsid w:val="009D4BE8"/>
    <w:rsid w:val="009E6D46"/>
    <w:rsid w:val="009E7944"/>
    <w:rsid w:val="009F1BDB"/>
    <w:rsid w:val="00A00DAF"/>
    <w:rsid w:val="00A072C6"/>
    <w:rsid w:val="00A10341"/>
    <w:rsid w:val="00A14DA9"/>
    <w:rsid w:val="00A23835"/>
    <w:rsid w:val="00A252CF"/>
    <w:rsid w:val="00A25CC6"/>
    <w:rsid w:val="00A27D67"/>
    <w:rsid w:val="00A346D9"/>
    <w:rsid w:val="00A3540A"/>
    <w:rsid w:val="00A36462"/>
    <w:rsid w:val="00A42BC0"/>
    <w:rsid w:val="00A42EEB"/>
    <w:rsid w:val="00A437ED"/>
    <w:rsid w:val="00A53022"/>
    <w:rsid w:val="00A56CAF"/>
    <w:rsid w:val="00A56F13"/>
    <w:rsid w:val="00A628EA"/>
    <w:rsid w:val="00A629A5"/>
    <w:rsid w:val="00A648C5"/>
    <w:rsid w:val="00A6710A"/>
    <w:rsid w:val="00A67D94"/>
    <w:rsid w:val="00A7082E"/>
    <w:rsid w:val="00A718DE"/>
    <w:rsid w:val="00A725EA"/>
    <w:rsid w:val="00A7374D"/>
    <w:rsid w:val="00A77F2E"/>
    <w:rsid w:val="00A77FD8"/>
    <w:rsid w:val="00A803D3"/>
    <w:rsid w:val="00A80658"/>
    <w:rsid w:val="00A81C80"/>
    <w:rsid w:val="00A940FA"/>
    <w:rsid w:val="00A94303"/>
    <w:rsid w:val="00A96F91"/>
    <w:rsid w:val="00A973D3"/>
    <w:rsid w:val="00A97A7E"/>
    <w:rsid w:val="00AA0039"/>
    <w:rsid w:val="00AA13F5"/>
    <w:rsid w:val="00AA167E"/>
    <w:rsid w:val="00AA1901"/>
    <w:rsid w:val="00AA1B58"/>
    <w:rsid w:val="00AA5E3B"/>
    <w:rsid w:val="00AB0AD6"/>
    <w:rsid w:val="00AB242D"/>
    <w:rsid w:val="00AB25C6"/>
    <w:rsid w:val="00AB2D8C"/>
    <w:rsid w:val="00AB3EEF"/>
    <w:rsid w:val="00AB6194"/>
    <w:rsid w:val="00AC3076"/>
    <w:rsid w:val="00AD1A0C"/>
    <w:rsid w:val="00AD327B"/>
    <w:rsid w:val="00AD6BF7"/>
    <w:rsid w:val="00AD72BB"/>
    <w:rsid w:val="00AD7A3D"/>
    <w:rsid w:val="00AE0321"/>
    <w:rsid w:val="00AE1104"/>
    <w:rsid w:val="00AE7C19"/>
    <w:rsid w:val="00AF034A"/>
    <w:rsid w:val="00AF1F3E"/>
    <w:rsid w:val="00AF321F"/>
    <w:rsid w:val="00AF4BCF"/>
    <w:rsid w:val="00AF4CBB"/>
    <w:rsid w:val="00AF57AD"/>
    <w:rsid w:val="00AF78AD"/>
    <w:rsid w:val="00AF79B0"/>
    <w:rsid w:val="00B0061B"/>
    <w:rsid w:val="00B03841"/>
    <w:rsid w:val="00B03F65"/>
    <w:rsid w:val="00B05CCE"/>
    <w:rsid w:val="00B067DC"/>
    <w:rsid w:val="00B070FD"/>
    <w:rsid w:val="00B11160"/>
    <w:rsid w:val="00B12D4F"/>
    <w:rsid w:val="00B1360B"/>
    <w:rsid w:val="00B13FD7"/>
    <w:rsid w:val="00B150E5"/>
    <w:rsid w:val="00B20CC8"/>
    <w:rsid w:val="00B24D22"/>
    <w:rsid w:val="00B26083"/>
    <w:rsid w:val="00B266C8"/>
    <w:rsid w:val="00B317DF"/>
    <w:rsid w:val="00B32226"/>
    <w:rsid w:val="00B33AC8"/>
    <w:rsid w:val="00B348C9"/>
    <w:rsid w:val="00B37D2D"/>
    <w:rsid w:val="00B41E0F"/>
    <w:rsid w:val="00B43D12"/>
    <w:rsid w:val="00B454C7"/>
    <w:rsid w:val="00B45D78"/>
    <w:rsid w:val="00B45EFB"/>
    <w:rsid w:val="00B46021"/>
    <w:rsid w:val="00B47E4C"/>
    <w:rsid w:val="00B52EAF"/>
    <w:rsid w:val="00B53ED3"/>
    <w:rsid w:val="00B54241"/>
    <w:rsid w:val="00B63D96"/>
    <w:rsid w:val="00B64172"/>
    <w:rsid w:val="00B66AF5"/>
    <w:rsid w:val="00B700EA"/>
    <w:rsid w:val="00B7032C"/>
    <w:rsid w:val="00B71461"/>
    <w:rsid w:val="00B719A9"/>
    <w:rsid w:val="00B733ED"/>
    <w:rsid w:val="00B73AEF"/>
    <w:rsid w:val="00B73D23"/>
    <w:rsid w:val="00B7472E"/>
    <w:rsid w:val="00B77A2B"/>
    <w:rsid w:val="00B802B3"/>
    <w:rsid w:val="00B814CD"/>
    <w:rsid w:val="00B83947"/>
    <w:rsid w:val="00B84B6D"/>
    <w:rsid w:val="00B856DA"/>
    <w:rsid w:val="00B85804"/>
    <w:rsid w:val="00B860A8"/>
    <w:rsid w:val="00B91788"/>
    <w:rsid w:val="00B94124"/>
    <w:rsid w:val="00B94DA4"/>
    <w:rsid w:val="00B97743"/>
    <w:rsid w:val="00BA0BD9"/>
    <w:rsid w:val="00BA1508"/>
    <w:rsid w:val="00BA3ABC"/>
    <w:rsid w:val="00BA5E43"/>
    <w:rsid w:val="00BA6A52"/>
    <w:rsid w:val="00BB1FD6"/>
    <w:rsid w:val="00BC202A"/>
    <w:rsid w:val="00BC33C2"/>
    <w:rsid w:val="00BC5097"/>
    <w:rsid w:val="00BD0039"/>
    <w:rsid w:val="00BD1DAA"/>
    <w:rsid w:val="00BD448B"/>
    <w:rsid w:val="00BE0314"/>
    <w:rsid w:val="00BE3ACF"/>
    <w:rsid w:val="00BE5218"/>
    <w:rsid w:val="00BE5D90"/>
    <w:rsid w:val="00BE64B0"/>
    <w:rsid w:val="00BF053C"/>
    <w:rsid w:val="00BF14F2"/>
    <w:rsid w:val="00BF4425"/>
    <w:rsid w:val="00BF45E7"/>
    <w:rsid w:val="00BF5D6B"/>
    <w:rsid w:val="00BF77F4"/>
    <w:rsid w:val="00C00159"/>
    <w:rsid w:val="00C012F2"/>
    <w:rsid w:val="00C05AB0"/>
    <w:rsid w:val="00C064A2"/>
    <w:rsid w:val="00C10131"/>
    <w:rsid w:val="00C102D7"/>
    <w:rsid w:val="00C1073D"/>
    <w:rsid w:val="00C1788D"/>
    <w:rsid w:val="00C20D72"/>
    <w:rsid w:val="00C221D3"/>
    <w:rsid w:val="00C22A97"/>
    <w:rsid w:val="00C22FD4"/>
    <w:rsid w:val="00C23451"/>
    <w:rsid w:val="00C25E68"/>
    <w:rsid w:val="00C26551"/>
    <w:rsid w:val="00C306A0"/>
    <w:rsid w:val="00C30AAE"/>
    <w:rsid w:val="00C339F1"/>
    <w:rsid w:val="00C3416E"/>
    <w:rsid w:val="00C342B1"/>
    <w:rsid w:val="00C357E1"/>
    <w:rsid w:val="00C368AB"/>
    <w:rsid w:val="00C3718B"/>
    <w:rsid w:val="00C4659D"/>
    <w:rsid w:val="00C4683E"/>
    <w:rsid w:val="00C50EC2"/>
    <w:rsid w:val="00C51980"/>
    <w:rsid w:val="00C52020"/>
    <w:rsid w:val="00C57316"/>
    <w:rsid w:val="00C62519"/>
    <w:rsid w:val="00C627B4"/>
    <w:rsid w:val="00C63EEF"/>
    <w:rsid w:val="00C63F93"/>
    <w:rsid w:val="00C644F4"/>
    <w:rsid w:val="00C7224D"/>
    <w:rsid w:val="00C74BE7"/>
    <w:rsid w:val="00C7659A"/>
    <w:rsid w:val="00C82A8A"/>
    <w:rsid w:val="00C83C11"/>
    <w:rsid w:val="00C845F0"/>
    <w:rsid w:val="00C84B03"/>
    <w:rsid w:val="00C85587"/>
    <w:rsid w:val="00C90BC1"/>
    <w:rsid w:val="00C93529"/>
    <w:rsid w:val="00C94821"/>
    <w:rsid w:val="00C94DC4"/>
    <w:rsid w:val="00C96DE5"/>
    <w:rsid w:val="00C97BC4"/>
    <w:rsid w:val="00CA07FC"/>
    <w:rsid w:val="00CA1446"/>
    <w:rsid w:val="00CA1A46"/>
    <w:rsid w:val="00CA304D"/>
    <w:rsid w:val="00CA43E0"/>
    <w:rsid w:val="00CA485C"/>
    <w:rsid w:val="00CA7C79"/>
    <w:rsid w:val="00CB075E"/>
    <w:rsid w:val="00CB0C0D"/>
    <w:rsid w:val="00CB1744"/>
    <w:rsid w:val="00CB72E3"/>
    <w:rsid w:val="00CC0886"/>
    <w:rsid w:val="00CC0F10"/>
    <w:rsid w:val="00CC15A6"/>
    <w:rsid w:val="00CC22C2"/>
    <w:rsid w:val="00CC2311"/>
    <w:rsid w:val="00CC2AC6"/>
    <w:rsid w:val="00CC7ACD"/>
    <w:rsid w:val="00CE1DC5"/>
    <w:rsid w:val="00CE2F9E"/>
    <w:rsid w:val="00CE40EF"/>
    <w:rsid w:val="00CE518D"/>
    <w:rsid w:val="00CE59EC"/>
    <w:rsid w:val="00CE638C"/>
    <w:rsid w:val="00CE64C2"/>
    <w:rsid w:val="00CF14F2"/>
    <w:rsid w:val="00CF24FD"/>
    <w:rsid w:val="00CF349D"/>
    <w:rsid w:val="00CF3EA6"/>
    <w:rsid w:val="00CF6155"/>
    <w:rsid w:val="00D024C4"/>
    <w:rsid w:val="00D037A5"/>
    <w:rsid w:val="00D04978"/>
    <w:rsid w:val="00D0523D"/>
    <w:rsid w:val="00D05CBE"/>
    <w:rsid w:val="00D1352D"/>
    <w:rsid w:val="00D13F28"/>
    <w:rsid w:val="00D14B57"/>
    <w:rsid w:val="00D15291"/>
    <w:rsid w:val="00D161F3"/>
    <w:rsid w:val="00D17A5E"/>
    <w:rsid w:val="00D236CF"/>
    <w:rsid w:val="00D23BAF"/>
    <w:rsid w:val="00D24C6E"/>
    <w:rsid w:val="00D262DD"/>
    <w:rsid w:val="00D269DA"/>
    <w:rsid w:val="00D26EDC"/>
    <w:rsid w:val="00D30C41"/>
    <w:rsid w:val="00D31C28"/>
    <w:rsid w:val="00D358FD"/>
    <w:rsid w:val="00D360CD"/>
    <w:rsid w:val="00D36301"/>
    <w:rsid w:val="00D41AD9"/>
    <w:rsid w:val="00D431CA"/>
    <w:rsid w:val="00D4678D"/>
    <w:rsid w:val="00D505A1"/>
    <w:rsid w:val="00D52216"/>
    <w:rsid w:val="00D55C70"/>
    <w:rsid w:val="00D60032"/>
    <w:rsid w:val="00D61B62"/>
    <w:rsid w:val="00D671B4"/>
    <w:rsid w:val="00D675DC"/>
    <w:rsid w:val="00D679AD"/>
    <w:rsid w:val="00D70334"/>
    <w:rsid w:val="00D762F6"/>
    <w:rsid w:val="00D76BF7"/>
    <w:rsid w:val="00D7736B"/>
    <w:rsid w:val="00D850D3"/>
    <w:rsid w:val="00D90F00"/>
    <w:rsid w:val="00D94626"/>
    <w:rsid w:val="00DA16D5"/>
    <w:rsid w:val="00DA16F9"/>
    <w:rsid w:val="00DB0EDC"/>
    <w:rsid w:val="00DB3A51"/>
    <w:rsid w:val="00DB667F"/>
    <w:rsid w:val="00DC23FE"/>
    <w:rsid w:val="00DC69B7"/>
    <w:rsid w:val="00DC6CCA"/>
    <w:rsid w:val="00DD3D8E"/>
    <w:rsid w:val="00DD4C10"/>
    <w:rsid w:val="00DD53C4"/>
    <w:rsid w:val="00DD5464"/>
    <w:rsid w:val="00DD653C"/>
    <w:rsid w:val="00DD7B6E"/>
    <w:rsid w:val="00DE2DA5"/>
    <w:rsid w:val="00DE4F1A"/>
    <w:rsid w:val="00DE6F35"/>
    <w:rsid w:val="00DF060B"/>
    <w:rsid w:val="00DF09E0"/>
    <w:rsid w:val="00DF1D17"/>
    <w:rsid w:val="00DF20F4"/>
    <w:rsid w:val="00DF3F97"/>
    <w:rsid w:val="00DF476B"/>
    <w:rsid w:val="00E14ACC"/>
    <w:rsid w:val="00E15C71"/>
    <w:rsid w:val="00E17E52"/>
    <w:rsid w:val="00E22838"/>
    <w:rsid w:val="00E308EB"/>
    <w:rsid w:val="00E33BF6"/>
    <w:rsid w:val="00E34D40"/>
    <w:rsid w:val="00E34EED"/>
    <w:rsid w:val="00E431FE"/>
    <w:rsid w:val="00E47CA4"/>
    <w:rsid w:val="00E50A4B"/>
    <w:rsid w:val="00E51B51"/>
    <w:rsid w:val="00E52C57"/>
    <w:rsid w:val="00E53052"/>
    <w:rsid w:val="00E534C0"/>
    <w:rsid w:val="00E54ACA"/>
    <w:rsid w:val="00E552C2"/>
    <w:rsid w:val="00E56A16"/>
    <w:rsid w:val="00E56BDA"/>
    <w:rsid w:val="00E62F24"/>
    <w:rsid w:val="00E6375D"/>
    <w:rsid w:val="00E63F54"/>
    <w:rsid w:val="00E67412"/>
    <w:rsid w:val="00E716FB"/>
    <w:rsid w:val="00E72382"/>
    <w:rsid w:val="00E75C76"/>
    <w:rsid w:val="00E76AE5"/>
    <w:rsid w:val="00E867CE"/>
    <w:rsid w:val="00E87AD0"/>
    <w:rsid w:val="00E87B94"/>
    <w:rsid w:val="00E87EF0"/>
    <w:rsid w:val="00E914F3"/>
    <w:rsid w:val="00E95268"/>
    <w:rsid w:val="00EA1841"/>
    <w:rsid w:val="00EA48CE"/>
    <w:rsid w:val="00EA6C8F"/>
    <w:rsid w:val="00EB1BED"/>
    <w:rsid w:val="00EB1D0E"/>
    <w:rsid w:val="00EB3A64"/>
    <w:rsid w:val="00EB5716"/>
    <w:rsid w:val="00EB5D1B"/>
    <w:rsid w:val="00EB5ED3"/>
    <w:rsid w:val="00EB6BEF"/>
    <w:rsid w:val="00EB73B4"/>
    <w:rsid w:val="00EC0D2A"/>
    <w:rsid w:val="00EC45D7"/>
    <w:rsid w:val="00EC6D5D"/>
    <w:rsid w:val="00ED15A1"/>
    <w:rsid w:val="00EE065F"/>
    <w:rsid w:val="00EE3B49"/>
    <w:rsid w:val="00EE6054"/>
    <w:rsid w:val="00EE6539"/>
    <w:rsid w:val="00EE72AF"/>
    <w:rsid w:val="00EF060E"/>
    <w:rsid w:val="00EF0C38"/>
    <w:rsid w:val="00EF1FA7"/>
    <w:rsid w:val="00EF32BC"/>
    <w:rsid w:val="00EF5A05"/>
    <w:rsid w:val="00EF73ED"/>
    <w:rsid w:val="00EF7DE2"/>
    <w:rsid w:val="00F03F77"/>
    <w:rsid w:val="00F05895"/>
    <w:rsid w:val="00F05AD7"/>
    <w:rsid w:val="00F06B98"/>
    <w:rsid w:val="00F07468"/>
    <w:rsid w:val="00F14294"/>
    <w:rsid w:val="00F15298"/>
    <w:rsid w:val="00F15913"/>
    <w:rsid w:val="00F214BB"/>
    <w:rsid w:val="00F22C5B"/>
    <w:rsid w:val="00F22ED5"/>
    <w:rsid w:val="00F26E17"/>
    <w:rsid w:val="00F334CD"/>
    <w:rsid w:val="00F34631"/>
    <w:rsid w:val="00F34683"/>
    <w:rsid w:val="00F37521"/>
    <w:rsid w:val="00F41688"/>
    <w:rsid w:val="00F419C6"/>
    <w:rsid w:val="00F41BE5"/>
    <w:rsid w:val="00F42C0A"/>
    <w:rsid w:val="00F44A67"/>
    <w:rsid w:val="00F44D7A"/>
    <w:rsid w:val="00F4663E"/>
    <w:rsid w:val="00F50845"/>
    <w:rsid w:val="00F54516"/>
    <w:rsid w:val="00F55514"/>
    <w:rsid w:val="00F6133C"/>
    <w:rsid w:val="00F76585"/>
    <w:rsid w:val="00F76C2A"/>
    <w:rsid w:val="00F771ED"/>
    <w:rsid w:val="00F8002C"/>
    <w:rsid w:val="00F8113B"/>
    <w:rsid w:val="00F8208A"/>
    <w:rsid w:val="00F83BC9"/>
    <w:rsid w:val="00F86BA6"/>
    <w:rsid w:val="00F870BB"/>
    <w:rsid w:val="00F91B68"/>
    <w:rsid w:val="00F93BCB"/>
    <w:rsid w:val="00F95150"/>
    <w:rsid w:val="00FA0986"/>
    <w:rsid w:val="00FA23F4"/>
    <w:rsid w:val="00FA367D"/>
    <w:rsid w:val="00FA37F5"/>
    <w:rsid w:val="00FA5B44"/>
    <w:rsid w:val="00FB2AA3"/>
    <w:rsid w:val="00FB354F"/>
    <w:rsid w:val="00FB524C"/>
    <w:rsid w:val="00FB6DA3"/>
    <w:rsid w:val="00FB7244"/>
    <w:rsid w:val="00FB7448"/>
    <w:rsid w:val="00FB7B4F"/>
    <w:rsid w:val="00FB7C24"/>
    <w:rsid w:val="00FC279D"/>
    <w:rsid w:val="00FC5C99"/>
    <w:rsid w:val="00FC6C41"/>
    <w:rsid w:val="00FD06B3"/>
    <w:rsid w:val="00FD1FB4"/>
    <w:rsid w:val="00FD2F30"/>
    <w:rsid w:val="00FD379E"/>
    <w:rsid w:val="00FD7A7B"/>
    <w:rsid w:val="00FD7AE4"/>
    <w:rsid w:val="00FE0CF8"/>
    <w:rsid w:val="00FE1520"/>
    <w:rsid w:val="00FE5049"/>
    <w:rsid w:val="00FE6F2D"/>
    <w:rsid w:val="00FE7073"/>
    <w:rsid w:val="00FF307A"/>
    <w:rsid w:val="00FF32F6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1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512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803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BBE"/>
    <w:pPr>
      <w:tabs>
        <w:tab w:val="num" w:pos="1152"/>
      </w:tabs>
      <w:suppressAutoHyphens w:val="0"/>
      <w:spacing w:before="24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03BBE"/>
    <w:pPr>
      <w:tabs>
        <w:tab w:val="num" w:pos="2016"/>
      </w:tabs>
      <w:suppressAutoHyphens w:val="0"/>
      <w:spacing w:before="240"/>
      <w:ind w:left="2016" w:hanging="1296"/>
      <w:jc w:val="both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"/>
    <w:next w:val="a"/>
    <w:link w:val="81"/>
    <w:qFormat/>
    <w:rsid w:val="00803BBE"/>
    <w:pPr>
      <w:tabs>
        <w:tab w:val="num" w:pos="1440"/>
      </w:tabs>
      <w:suppressAutoHyphens w:val="0"/>
      <w:spacing w:before="24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"/>
    <w:next w:val="a"/>
    <w:link w:val="91"/>
    <w:qFormat/>
    <w:rsid w:val="006B1512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1512"/>
  </w:style>
  <w:style w:type="character" w:customStyle="1" w:styleId="publication">
    <w:name w:val="publication"/>
    <w:rsid w:val="006B1512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0"/>
    <w:rsid w:val="006B1512"/>
  </w:style>
  <w:style w:type="character" w:styleId="a4">
    <w:name w:val="Hyperlink"/>
    <w:rsid w:val="006B1512"/>
    <w:rPr>
      <w:color w:val="0000FF"/>
      <w:u w:val="single"/>
    </w:rPr>
  </w:style>
  <w:style w:type="character" w:styleId="a5">
    <w:name w:val="Strong"/>
    <w:uiPriority w:val="22"/>
    <w:qFormat/>
    <w:rsid w:val="006B1512"/>
    <w:rPr>
      <w:b/>
      <w:bCs/>
    </w:rPr>
  </w:style>
  <w:style w:type="character" w:customStyle="1" w:styleId="a6">
    <w:name w:val="Символ нумерации"/>
    <w:rsid w:val="006B1512"/>
  </w:style>
  <w:style w:type="character" w:customStyle="1" w:styleId="a7">
    <w:name w:val="Маркеры списка"/>
    <w:rsid w:val="006B1512"/>
    <w:rPr>
      <w:rFonts w:ascii="OpenSymbol" w:eastAsia="OpenSymbol" w:hAnsi="OpenSymbol" w:cs="OpenSymbol"/>
    </w:rPr>
  </w:style>
  <w:style w:type="character" w:styleId="a8">
    <w:name w:val="FollowedHyperlink"/>
    <w:rsid w:val="006B1512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6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6B1512"/>
  </w:style>
  <w:style w:type="paragraph" w:styleId="ac">
    <w:name w:val="Title"/>
    <w:basedOn w:val="a9"/>
    <w:next w:val="ad"/>
    <w:link w:val="ae"/>
    <w:qFormat/>
    <w:rsid w:val="006B1512"/>
    <w:rPr>
      <w:rFonts w:cs="Times New Roman"/>
    </w:rPr>
  </w:style>
  <w:style w:type="paragraph" w:styleId="ad">
    <w:name w:val="Subtitle"/>
    <w:basedOn w:val="a9"/>
    <w:next w:val="aa"/>
    <w:qFormat/>
    <w:rsid w:val="006B1512"/>
    <w:pPr>
      <w:jc w:val="center"/>
    </w:pPr>
    <w:rPr>
      <w:i/>
      <w:iCs/>
    </w:rPr>
  </w:style>
  <w:style w:type="paragraph" w:styleId="af">
    <w:name w:val="List"/>
    <w:basedOn w:val="aa"/>
    <w:rsid w:val="006B1512"/>
    <w:rPr>
      <w:rFonts w:cs="Tahoma"/>
    </w:rPr>
  </w:style>
  <w:style w:type="paragraph" w:customStyle="1" w:styleId="11">
    <w:name w:val="Название1"/>
    <w:basedOn w:val="a"/>
    <w:rsid w:val="006B15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B1512"/>
    <w:pPr>
      <w:suppressLineNumbers/>
    </w:pPr>
    <w:rPr>
      <w:rFonts w:cs="Tahoma"/>
    </w:rPr>
  </w:style>
  <w:style w:type="paragraph" w:customStyle="1" w:styleId="variable">
    <w:name w:val="variable"/>
    <w:basedOn w:val="a"/>
    <w:rsid w:val="006B1512"/>
    <w:rPr>
      <w:b/>
    </w:rPr>
  </w:style>
  <w:style w:type="paragraph" w:styleId="af0">
    <w:name w:val="footer"/>
    <w:basedOn w:val="a"/>
    <w:link w:val="af1"/>
    <w:uiPriority w:val="99"/>
    <w:rsid w:val="006B151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rsid w:val="006B151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6B1512"/>
    <w:pPr>
      <w:suppressLineNumbers/>
    </w:pPr>
  </w:style>
  <w:style w:type="paragraph" w:customStyle="1" w:styleId="af5">
    <w:name w:val="Заголовок таблицы"/>
    <w:basedOn w:val="af4"/>
    <w:rsid w:val="006B1512"/>
    <w:pPr>
      <w:jc w:val="center"/>
    </w:pPr>
    <w:rPr>
      <w:b/>
      <w:bCs/>
    </w:rPr>
  </w:style>
  <w:style w:type="paragraph" w:customStyle="1" w:styleId="af6">
    <w:name w:val="Горизонтальная линия"/>
    <w:basedOn w:val="a"/>
    <w:next w:val="aa"/>
    <w:rsid w:val="006B151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7">
    <w:name w:val="Body Text First Indent"/>
    <w:basedOn w:val="aa"/>
    <w:rsid w:val="006B1512"/>
    <w:pPr>
      <w:ind w:firstLine="283"/>
    </w:pPr>
  </w:style>
  <w:style w:type="paragraph" w:customStyle="1" w:styleId="af8">
    <w:name w:val="СОтступомПоЛевомуКраю"/>
    <w:basedOn w:val="a"/>
    <w:rsid w:val="006B1512"/>
    <w:pPr>
      <w:ind w:firstLine="705"/>
    </w:pPr>
  </w:style>
  <w:style w:type="paragraph" w:customStyle="1" w:styleId="af9">
    <w:name w:val="Содержимое врезки"/>
    <w:basedOn w:val="aa"/>
    <w:rsid w:val="006B1512"/>
  </w:style>
  <w:style w:type="paragraph" w:customStyle="1" w:styleId="afa">
    <w:name w:val="Содержимое списка"/>
    <w:basedOn w:val="a"/>
    <w:rsid w:val="006B1512"/>
    <w:pPr>
      <w:ind w:left="567"/>
    </w:pPr>
  </w:style>
  <w:style w:type="paragraph" w:styleId="afb">
    <w:name w:val="Balloon Text"/>
    <w:basedOn w:val="a"/>
    <w:link w:val="afc"/>
    <w:unhideWhenUsed/>
    <w:rsid w:val="00F3463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34631"/>
    <w:rPr>
      <w:rFonts w:ascii="Tahoma" w:hAnsi="Tahoma" w:cs="Tahoma"/>
      <w:sz w:val="16"/>
      <w:szCs w:val="16"/>
      <w:lang w:eastAsia="ar-SA"/>
    </w:rPr>
  </w:style>
  <w:style w:type="character" w:customStyle="1" w:styleId="WW8Num2z0">
    <w:name w:val="WW8Num2z0"/>
    <w:rsid w:val="007A63B0"/>
    <w:rPr>
      <w:rFonts w:ascii="Symbol" w:hAnsi="Symbol"/>
      <w:color w:val="auto"/>
    </w:rPr>
  </w:style>
  <w:style w:type="paragraph" w:customStyle="1" w:styleId="31">
    <w:name w:val="Стиль3"/>
    <w:basedOn w:val="20"/>
    <w:rsid w:val="007A63B0"/>
    <w:pPr>
      <w:widowControl w:val="0"/>
      <w:tabs>
        <w:tab w:val="num" w:pos="1307"/>
      </w:tabs>
      <w:suppressAutoHyphens w:val="0"/>
      <w:adjustRightInd w:val="0"/>
      <w:spacing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5">
    <w:name w:val="toc 5"/>
    <w:basedOn w:val="a"/>
    <w:next w:val="a"/>
    <w:autoRedefine/>
    <w:rsid w:val="00562705"/>
    <w:pPr>
      <w:numPr>
        <w:numId w:val="6"/>
      </w:numPr>
      <w:tabs>
        <w:tab w:val="clear" w:pos="432"/>
      </w:tabs>
      <w:suppressAutoHyphens w:val="0"/>
      <w:ind w:left="67" w:firstLine="0"/>
      <w:jc w:val="both"/>
    </w:pPr>
    <w:rPr>
      <w:lang w:eastAsia="ru-RU"/>
    </w:rPr>
  </w:style>
  <w:style w:type="paragraph" w:styleId="8">
    <w:name w:val="toc 8"/>
    <w:basedOn w:val="a"/>
    <w:next w:val="a"/>
    <w:autoRedefine/>
    <w:rsid w:val="007A63B0"/>
    <w:pPr>
      <w:numPr>
        <w:ilvl w:val="1"/>
        <w:numId w:val="6"/>
      </w:numPr>
      <w:tabs>
        <w:tab w:val="clear" w:pos="1836"/>
      </w:tabs>
      <w:suppressAutoHyphens w:val="0"/>
      <w:ind w:left="1440" w:firstLine="0"/>
    </w:pPr>
    <w:rPr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7A63B0"/>
    <w:pPr>
      <w:numPr>
        <w:ilvl w:val="2"/>
        <w:numId w:val="6"/>
      </w:numPr>
      <w:tabs>
        <w:tab w:val="clear" w:pos="1307"/>
      </w:tabs>
      <w:suppressAutoHyphens w:val="0"/>
      <w:ind w:left="1680"/>
    </w:pPr>
    <w:rPr>
      <w:sz w:val="20"/>
      <w:szCs w:val="20"/>
      <w:lang w:eastAsia="ru-RU"/>
    </w:rPr>
  </w:style>
  <w:style w:type="paragraph" w:styleId="afd">
    <w:name w:val="List Paragraph"/>
    <w:basedOn w:val="a"/>
    <w:qFormat/>
    <w:rsid w:val="007A63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A63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A63B0"/>
    <w:rPr>
      <w:sz w:val="24"/>
      <w:szCs w:val="24"/>
      <w:lang w:eastAsia="ar-SA"/>
    </w:rPr>
  </w:style>
  <w:style w:type="paragraph" w:customStyle="1" w:styleId="afe">
    <w:name w:val="Пункт"/>
    <w:basedOn w:val="a"/>
    <w:uiPriority w:val="99"/>
    <w:qFormat/>
    <w:rsid w:val="009C20AB"/>
    <w:pPr>
      <w:tabs>
        <w:tab w:val="num" w:pos="1620"/>
      </w:tabs>
      <w:suppressAutoHyphens w:val="0"/>
      <w:ind w:left="1044" w:hanging="504"/>
      <w:jc w:val="both"/>
    </w:pPr>
    <w:rPr>
      <w:szCs w:val="28"/>
      <w:lang w:eastAsia="ru-RU"/>
    </w:rPr>
  </w:style>
  <w:style w:type="paragraph" w:customStyle="1" w:styleId="13">
    <w:name w:val="Текст1"/>
    <w:basedOn w:val="a"/>
    <w:rsid w:val="004D58E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rsid w:val="00803B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link w:val="50"/>
    <w:rsid w:val="00803B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803BBE"/>
    <w:rPr>
      <w:i/>
      <w:sz w:val="22"/>
      <w:lang w:eastAsia="ar-SA"/>
    </w:rPr>
  </w:style>
  <w:style w:type="character" w:customStyle="1" w:styleId="70">
    <w:name w:val="Заголовок 7 Знак"/>
    <w:link w:val="7"/>
    <w:rsid w:val="00803BBE"/>
    <w:rPr>
      <w:rFonts w:ascii="Arial" w:hAnsi="Arial"/>
      <w:lang w:eastAsia="ar-SA"/>
    </w:rPr>
  </w:style>
  <w:style w:type="character" w:customStyle="1" w:styleId="81">
    <w:name w:val="Заголовок 8 Знак"/>
    <w:link w:val="80"/>
    <w:rsid w:val="00803BBE"/>
    <w:rPr>
      <w:rFonts w:ascii="Arial" w:hAnsi="Arial"/>
      <w:i/>
    </w:rPr>
  </w:style>
  <w:style w:type="numbering" w:customStyle="1" w:styleId="14">
    <w:name w:val="Нет списка1"/>
    <w:next w:val="a2"/>
    <w:uiPriority w:val="99"/>
    <w:semiHidden/>
    <w:unhideWhenUsed/>
    <w:rsid w:val="00803BBE"/>
  </w:style>
  <w:style w:type="character" w:customStyle="1" w:styleId="ab">
    <w:name w:val="Основной текст Знак"/>
    <w:link w:val="aa"/>
    <w:rsid w:val="00803BBE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803BBE"/>
    <w:rPr>
      <w:rFonts w:ascii="Arial" w:hAnsi="Arial"/>
      <w:b/>
      <w:bCs/>
      <w:sz w:val="26"/>
      <w:szCs w:val="26"/>
      <w:lang w:eastAsia="ar-SA"/>
    </w:rPr>
  </w:style>
  <w:style w:type="character" w:customStyle="1" w:styleId="91">
    <w:name w:val="Заголовок 9 Знак"/>
    <w:link w:val="90"/>
    <w:rsid w:val="00803BBE"/>
    <w:rPr>
      <w:rFonts w:ascii="Arial" w:hAnsi="Arial"/>
      <w:sz w:val="22"/>
      <w:szCs w:val="22"/>
      <w:lang w:eastAsia="ar-SA"/>
    </w:rPr>
  </w:style>
  <w:style w:type="character" w:customStyle="1" w:styleId="22">
    <w:name w:val="Заголовок 2 Знак"/>
    <w:rsid w:val="00803BB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3">
    <w:name w:val="Основной текст 2 Знак"/>
    <w:rsid w:val="00803BBE"/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Подраздел"/>
    <w:rsid w:val="00803BB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0"/>
      <w:b/>
      <w:smallCaps/>
      <w:spacing w:val="-2"/>
      <w:kern w:val="1"/>
      <w:sz w:val="24"/>
      <w:lang w:eastAsia="ar-SA"/>
    </w:rPr>
  </w:style>
  <w:style w:type="paragraph" w:styleId="aff0">
    <w:name w:val="Normal (Web)"/>
    <w:aliases w:val="Обычный (веб)2,Обычный (Web),Знак Знак4,Знак Знак5,Обычный (веб)11, Знак Знак5,Обычный (веб)21"/>
    <w:qFormat/>
    <w:rsid w:val="00803BBE"/>
    <w:pPr>
      <w:widowControl w:val="0"/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  <w:lang w:eastAsia="ar-SA"/>
    </w:rPr>
  </w:style>
  <w:style w:type="paragraph" w:styleId="24">
    <w:name w:val="Body Text 2"/>
    <w:link w:val="210"/>
    <w:rsid w:val="00803BBE"/>
    <w:pPr>
      <w:widowControl w:val="0"/>
      <w:suppressAutoHyphens/>
      <w:spacing w:before="120" w:line="100" w:lineRule="atLeast"/>
      <w:jc w:val="both"/>
    </w:pPr>
    <w:rPr>
      <w:rFonts w:eastAsia="DejaVu Sans"/>
      <w:kern w:val="1"/>
      <w:sz w:val="24"/>
      <w:lang w:eastAsia="ar-SA"/>
    </w:rPr>
  </w:style>
  <w:style w:type="character" w:customStyle="1" w:styleId="210">
    <w:name w:val="Основной текст 2 Знак1"/>
    <w:link w:val="24"/>
    <w:rsid w:val="00803BBE"/>
    <w:rPr>
      <w:rFonts w:eastAsia="DejaVu Sans"/>
      <w:kern w:val="1"/>
      <w:sz w:val="24"/>
      <w:lang w:eastAsia="ar-SA" w:bidi="ar-SA"/>
    </w:rPr>
  </w:style>
  <w:style w:type="paragraph" w:customStyle="1" w:styleId="aff1">
    <w:name w:val="Условия контракта"/>
    <w:rsid w:val="00803BBE"/>
    <w:pPr>
      <w:widowControl w:val="0"/>
      <w:suppressAutoHyphens/>
      <w:spacing w:before="240" w:after="120" w:line="100" w:lineRule="atLeast"/>
      <w:jc w:val="both"/>
    </w:pPr>
    <w:rPr>
      <w:rFonts w:eastAsia="DejaVu Sans" w:cs="font290"/>
      <w:b/>
      <w:kern w:val="1"/>
      <w:sz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803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03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0"/>
    <w:rsid w:val="00803BBE"/>
    <w:pPr>
      <w:widowControl w:val="0"/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szCs w:val="20"/>
      <w:lang w:eastAsia="ru-RU"/>
    </w:rPr>
  </w:style>
  <w:style w:type="paragraph" w:customStyle="1" w:styleId="25">
    <w:name w:val="Стиль2"/>
    <w:basedOn w:val="26"/>
    <w:rsid w:val="00803BBE"/>
  </w:style>
  <w:style w:type="paragraph" w:styleId="26">
    <w:name w:val="List Number 2"/>
    <w:basedOn w:val="a"/>
    <w:rsid w:val="00803BBE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kern w:val="1"/>
      <w:sz w:val="22"/>
      <w:szCs w:val="22"/>
    </w:rPr>
  </w:style>
  <w:style w:type="paragraph" w:styleId="33">
    <w:name w:val="Body Text Indent 3"/>
    <w:basedOn w:val="a"/>
    <w:link w:val="34"/>
    <w:rsid w:val="00803BBE"/>
    <w:pPr>
      <w:spacing w:after="120" w:line="276" w:lineRule="auto"/>
      <w:ind w:left="360"/>
    </w:pPr>
    <w:rPr>
      <w:rFonts w:ascii="Calibri" w:hAnsi="Calibri"/>
      <w:kern w:val="1"/>
      <w:sz w:val="16"/>
      <w:szCs w:val="16"/>
    </w:rPr>
  </w:style>
  <w:style w:type="character" w:customStyle="1" w:styleId="34">
    <w:name w:val="Основной текст с отступом 3 Знак"/>
    <w:link w:val="33"/>
    <w:rsid w:val="00803BBE"/>
    <w:rPr>
      <w:rFonts w:ascii="Calibri" w:hAnsi="Calibri"/>
      <w:kern w:val="1"/>
      <w:sz w:val="16"/>
      <w:szCs w:val="16"/>
      <w:lang w:eastAsia="ar-SA"/>
    </w:rPr>
  </w:style>
  <w:style w:type="character" w:customStyle="1" w:styleId="aff2">
    <w:name w:val="Не вступил в силу"/>
    <w:rsid w:val="00803BBE"/>
    <w:rPr>
      <w:rFonts w:cs="Times New Roman"/>
      <w:color w:val="008080"/>
      <w:sz w:val="20"/>
      <w:szCs w:val="20"/>
    </w:rPr>
  </w:style>
  <w:style w:type="table" w:styleId="aff3">
    <w:name w:val="Table Grid"/>
    <w:basedOn w:val="a1"/>
    <w:uiPriority w:val="59"/>
    <w:rsid w:val="00803BB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rsid w:val="00803BBE"/>
    <w:rPr>
      <w:b/>
      <w:bCs/>
      <w:color w:val="000080"/>
      <w:sz w:val="20"/>
      <w:szCs w:val="20"/>
    </w:rPr>
  </w:style>
  <w:style w:type="paragraph" w:styleId="aff5">
    <w:name w:val="Body Text Indent"/>
    <w:aliases w:val="Основной текст 1"/>
    <w:basedOn w:val="a"/>
    <w:link w:val="aff6"/>
    <w:rsid w:val="00803BBE"/>
    <w:pPr>
      <w:spacing w:after="120" w:line="276" w:lineRule="auto"/>
      <w:ind w:left="283"/>
    </w:pPr>
    <w:rPr>
      <w:rFonts w:ascii="Calibri" w:hAnsi="Calibri"/>
      <w:kern w:val="1"/>
      <w:sz w:val="22"/>
      <w:szCs w:val="22"/>
    </w:rPr>
  </w:style>
  <w:style w:type="character" w:customStyle="1" w:styleId="aff6">
    <w:name w:val="Основной текст с отступом Знак"/>
    <w:aliases w:val="Основной текст 1 Знак"/>
    <w:link w:val="aff5"/>
    <w:rsid w:val="00803BBE"/>
    <w:rPr>
      <w:rFonts w:ascii="Calibri" w:hAnsi="Calibri"/>
      <w:kern w:val="1"/>
      <w:sz w:val="22"/>
      <w:szCs w:val="22"/>
      <w:lang w:eastAsia="ar-SA"/>
    </w:rPr>
  </w:style>
  <w:style w:type="paragraph" w:styleId="27">
    <w:name w:val="List Bullet 2"/>
    <w:basedOn w:val="a"/>
    <w:autoRedefine/>
    <w:rsid w:val="00803BBE"/>
    <w:pPr>
      <w:tabs>
        <w:tab w:val="num" w:pos="643"/>
      </w:tabs>
      <w:suppressAutoHyphens w:val="0"/>
      <w:spacing w:before="120"/>
      <w:ind w:left="643" w:hanging="360"/>
      <w:jc w:val="both"/>
    </w:pPr>
    <w:rPr>
      <w:szCs w:val="20"/>
      <w:lang w:eastAsia="ru-RU"/>
    </w:rPr>
  </w:style>
  <w:style w:type="paragraph" w:styleId="35">
    <w:name w:val="List Bullet 3"/>
    <w:basedOn w:val="a"/>
    <w:autoRedefine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1">
    <w:name w:val="List Bullet 4"/>
    <w:basedOn w:val="a"/>
    <w:autoRedefine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2">
    <w:name w:val="List Bullet 5"/>
    <w:basedOn w:val="a"/>
    <w:autoRedefine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styleId="aff7">
    <w:name w:val="List Number"/>
    <w:basedOn w:val="a"/>
    <w:rsid w:val="00803BBE"/>
    <w:pPr>
      <w:tabs>
        <w:tab w:val="num" w:pos="360"/>
      </w:tabs>
      <w:suppressAutoHyphens w:val="0"/>
      <w:spacing w:before="120"/>
      <w:ind w:left="360" w:hanging="360"/>
      <w:jc w:val="both"/>
    </w:pPr>
    <w:rPr>
      <w:szCs w:val="20"/>
      <w:lang w:eastAsia="ru-RU"/>
    </w:rPr>
  </w:style>
  <w:style w:type="paragraph" w:styleId="36">
    <w:name w:val="List Number 3"/>
    <w:basedOn w:val="a"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2">
    <w:name w:val="List Number 4"/>
    <w:basedOn w:val="a"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3">
    <w:name w:val="List Number 5"/>
    <w:basedOn w:val="a"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customStyle="1" w:styleId="aff8">
    <w:name w:val="Раздел"/>
    <w:basedOn w:val="a"/>
    <w:semiHidden/>
    <w:rsid w:val="00803BBE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37">
    <w:name w:val="Раздел 3"/>
    <w:basedOn w:val="a"/>
    <w:semiHidden/>
    <w:rsid w:val="00803BBE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15">
    <w:name w:val="Стиль1"/>
    <w:basedOn w:val="a"/>
    <w:rsid w:val="00803BBE"/>
    <w:pPr>
      <w:keepNext/>
      <w:keepLines/>
      <w:widowControl w:val="0"/>
      <w:suppressLineNumbers/>
      <w:tabs>
        <w:tab w:val="num" w:pos="720"/>
      </w:tabs>
      <w:spacing w:before="120"/>
      <w:ind w:left="720" w:hanging="360"/>
    </w:pPr>
    <w:rPr>
      <w:b/>
      <w:sz w:val="28"/>
      <w:lang w:eastAsia="ru-RU"/>
    </w:rPr>
  </w:style>
  <w:style w:type="paragraph" w:styleId="aff9">
    <w:name w:val="Note Heading"/>
    <w:basedOn w:val="a"/>
    <w:next w:val="a"/>
    <w:link w:val="affa"/>
    <w:rsid w:val="00803BBE"/>
    <w:pPr>
      <w:suppressAutoHyphens w:val="0"/>
      <w:spacing w:before="120"/>
      <w:jc w:val="both"/>
    </w:pPr>
  </w:style>
  <w:style w:type="character" w:customStyle="1" w:styleId="affa">
    <w:name w:val="Заголовок записки Знак"/>
    <w:link w:val="aff9"/>
    <w:rsid w:val="00803BBE"/>
    <w:rPr>
      <w:sz w:val="24"/>
      <w:szCs w:val="24"/>
    </w:rPr>
  </w:style>
  <w:style w:type="paragraph" w:customStyle="1" w:styleId="38">
    <w:name w:val="Стиль3 Знак"/>
    <w:basedOn w:val="20"/>
    <w:rsid w:val="00803BBE"/>
    <w:pPr>
      <w:widowControl w:val="0"/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affb">
    <w:name w:val="Date"/>
    <w:basedOn w:val="a"/>
    <w:next w:val="a"/>
    <w:link w:val="affc"/>
    <w:rsid w:val="00803BBE"/>
    <w:pPr>
      <w:suppressAutoHyphens w:val="0"/>
      <w:spacing w:before="120"/>
      <w:jc w:val="both"/>
    </w:pPr>
    <w:rPr>
      <w:szCs w:val="20"/>
    </w:rPr>
  </w:style>
  <w:style w:type="character" w:customStyle="1" w:styleId="affc">
    <w:name w:val="Дата Знак"/>
    <w:link w:val="affb"/>
    <w:rsid w:val="00803BBE"/>
    <w:rPr>
      <w:sz w:val="24"/>
    </w:rPr>
  </w:style>
  <w:style w:type="paragraph" w:styleId="affd">
    <w:name w:val="Plain Text"/>
    <w:basedOn w:val="a"/>
    <w:link w:val="affe"/>
    <w:rsid w:val="00803BBE"/>
    <w:pPr>
      <w:suppressAutoHyphens w:val="0"/>
      <w:spacing w:before="120"/>
    </w:pPr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803BBE"/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803BBE"/>
    <w:pPr>
      <w:suppressAutoHyphens w:val="0"/>
      <w:spacing w:before="120"/>
      <w:jc w:val="both"/>
    </w:pPr>
    <w:rPr>
      <w:lang w:eastAsia="ru-RU"/>
    </w:rPr>
  </w:style>
  <w:style w:type="paragraph" w:styleId="afff">
    <w:name w:val="List Bullet"/>
    <w:basedOn w:val="a"/>
    <w:autoRedefine/>
    <w:rsid w:val="00803BBE"/>
    <w:pPr>
      <w:widowControl w:val="0"/>
      <w:suppressAutoHyphens w:val="0"/>
      <w:spacing w:before="120"/>
      <w:jc w:val="both"/>
    </w:pPr>
    <w:rPr>
      <w:lang w:eastAsia="ru-RU"/>
    </w:rPr>
  </w:style>
  <w:style w:type="paragraph" w:styleId="39">
    <w:name w:val="Body Text 3"/>
    <w:basedOn w:val="a"/>
    <w:link w:val="3a"/>
    <w:rsid w:val="00803B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a">
    <w:name w:val="Основной текст 3 Знак"/>
    <w:link w:val="39"/>
    <w:rsid w:val="00803BBE"/>
    <w:rPr>
      <w:b/>
      <w:i/>
      <w:sz w:val="22"/>
      <w:szCs w:val="24"/>
    </w:rPr>
  </w:style>
  <w:style w:type="character" w:customStyle="1" w:styleId="afff0">
    <w:name w:val="Основной шрифт"/>
    <w:semiHidden/>
    <w:rsid w:val="00803BBE"/>
  </w:style>
  <w:style w:type="character" w:customStyle="1" w:styleId="ae">
    <w:name w:val="Название Знак"/>
    <w:link w:val="ac"/>
    <w:rsid w:val="00803BBE"/>
    <w:rPr>
      <w:rFonts w:ascii="Arial" w:eastAsia="MS Mincho" w:hAnsi="Arial" w:cs="Tahoma"/>
      <w:sz w:val="28"/>
      <w:szCs w:val="28"/>
      <w:lang w:eastAsia="ar-SA"/>
    </w:rPr>
  </w:style>
  <w:style w:type="character" w:customStyle="1" w:styleId="af3">
    <w:name w:val="Верхний колонтитул Знак"/>
    <w:link w:val="af2"/>
    <w:uiPriority w:val="99"/>
    <w:rsid w:val="00803BBE"/>
    <w:rPr>
      <w:sz w:val="24"/>
      <w:szCs w:val="24"/>
      <w:lang w:eastAsia="ar-SA"/>
    </w:rPr>
  </w:style>
  <w:style w:type="paragraph" w:customStyle="1" w:styleId="16">
    <w:name w:val="1"/>
    <w:basedOn w:val="a"/>
    <w:next w:val="aff0"/>
    <w:rsid w:val="00803B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1">
    <w:name w:val="a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heading">
    <w:name w:val="heading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24">
    <w:name w:val="xl24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7">
    <w:name w:val="xl2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9">
    <w:name w:val="xl29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803BBE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803BBE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803B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803B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803B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803B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character" w:customStyle="1" w:styleId="bl1">
    <w:name w:val="bl1"/>
    <w:rsid w:val="00803BBE"/>
    <w:rPr>
      <w:color w:val="4288B8"/>
    </w:rPr>
  </w:style>
  <w:style w:type="paragraph" w:styleId="afff2">
    <w:name w:val="Block Text"/>
    <w:basedOn w:val="a"/>
    <w:rsid w:val="00803BBE"/>
    <w:pPr>
      <w:suppressAutoHyphens w:val="0"/>
      <w:spacing w:before="200" w:after="200" w:line="480" w:lineRule="atLeast"/>
      <w:ind w:left="200" w:right="200"/>
    </w:pPr>
    <w:rPr>
      <w:sz w:val="22"/>
      <w:lang w:eastAsia="ru-RU"/>
    </w:rPr>
  </w:style>
  <w:style w:type="paragraph" w:customStyle="1" w:styleId="17">
    <w:name w:val="Ñòèëü1"/>
    <w:basedOn w:val="a"/>
    <w:rsid w:val="00803BBE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style11">
    <w:name w:val="style11"/>
    <w:rsid w:val="00803BBE"/>
    <w:rPr>
      <w:b/>
      <w:bCs/>
      <w:color w:val="000000"/>
    </w:rPr>
  </w:style>
  <w:style w:type="paragraph" w:customStyle="1" w:styleId="Default">
    <w:name w:val="Default"/>
    <w:rsid w:val="00803B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803BBE"/>
    <w:pPr>
      <w:suppressAutoHyphens w:val="0"/>
      <w:ind w:left="340" w:hanging="340"/>
      <w:jc w:val="both"/>
    </w:pPr>
    <w:rPr>
      <w:rFonts w:ascii="TimesDL" w:hAnsi="TimesDL"/>
      <w:sz w:val="20"/>
      <w:szCs w:val="20"/>
      <w:lang w:val="en-GB" w:eastAsia="ru-RU"/>
    </w:rPr>
  </w:style>
  <w:style w:type="paragraph" w:customStyle="1" w:styleId="xl80">
    <w:name w:val="xl8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1">
    <w:name w:val="xl8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2">
    <w:name w:val="xl82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83">
    <w:name w:val="xl83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5">
    <w:name w:val="xl8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6">
    <w:name w:val="xl8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7">
    <w:name w:val="xl8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8">
    <w:name w:val="xl8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paragraph" w:customStyle="1" w:styleId="xl89">
    <w:name w:val="xl89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90">
    <w:name w:val="xl90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1">
    <w:name w:val="xl9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2">
    <w:name w:val="xl9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3">
    <w:name w:val="xl93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4">
    <w:name w:val="xl9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5">
    <w:name w:val="xl9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6">
    <w:name w:val="xl96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7">
    <w:name w:val="xl97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8">
    <w:name w:val="xl98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9">
    <w:name w:val="xl99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0">
    <w:name w:val="xl100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1">
    <w:name w:val="xl10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2">
    <w:name w:val="xl10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3">
    <w:name w:val="xl103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ff3">
    <w:name w:val="Знак"/>
    <w:basedOn w:val="a"/>
    <w:rsid w:val="00803BB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4">
    <w:name w:val="Символы концевой сноски"/>
    <w:rsid w:val="00803BBE"/>
    <w:rPr>
      <w:vertAlign w:val="superscript"/>
    </w:rPr>
  </w:style>
  <w:style w:type="character" w:customStyle="1" w:styleId="18">
    <w:name w:val="Знак концевой сноски1"/>
    <w:rsid w:val="00803BBE"/>
    <w:rPr>
      <w:vertAlign w:val="superscript"/>
    </w:rPr>
  </w:style>
  <w:style w:type="paragraph" w:customStyle="1" w:styleId="211">
    <w:name w:val="Основной текст 21"/>
    <w:rsid w:val="00803BBE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f5">
    <w:name w:val="Тендерные данные"/>
    <w:basedOn w:val="a"/>
    <w:semiHidden/>
    <w:rsid w:val="00803BBE"/>
    <w:pPr>
      <w:tabs>
        <w:tab w:val="left" w:pos="1985"/>
      </w:tabs>
      <w:suppressAutoHyphens w:val="0"/>
      <w:spacing w:before="120"/>
      <w:jc w:val="both"/>
    </w:pPr>
    <w:rPr>
      <w:b/>
      <w:szCs w:val="20"/>
      <w:lang w:eastAsia="ru-RU"/>
    </w:rPr>
  </w:style>
  <w:style w:type="paragraph" w:customStyle="1" w:styleId="19">
    <w:name w:val="Абзац списка1"/>
    <w:basedOn w:val="a"/>
    <w:rsid w:val="00803BBE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a">
    <w:name w:val="Основной текст с отступом Знак1"/>
    <w:rsid w:val="00803B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Готовый Знак"/>
    <w:basedOn w:val="a"/>
    <w:rsid w:val="00803BBE"/>
    <w:pPr>
      <w:snapToGrid w:val="0"/>
    </w:pPr>
    <w:rPr>
      <w:rFonts w:ascii="Courier New" w:eastAsia="Calibri" w:hAnsi="Courier New" w:cs="Arial"/>
      <w:sz w:val="18"/>
      <w:szCs w:val="18"/>
    </w:rPr>
  </w:style>
  <w:style w:type="paragraph" w:customStyle="1" w:styleId="ConsPlusNonformat">
    <w:name w:val="ConsPlusNonformat"/>
    <w:rsid w:val="00803B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аголовок 31"/>
    <w:basedOn w:val="a"/>
    <w:next w:val="a"/>
    <w:uiPriority w:val="99"/>
    <w:rsid w:val="00803BBE"/>
    <w:pPr>
      <w:keepNext/>
      <w:suppressAutoHyphens w:val="0"/>
      <w:jc w:val="both"/>
    </w:pPr>
    <w:rPr>
      <w:lang w:eastAsia="ru-RU"/>
    </w:rPr>
  </w:style>
  <w:style w:type="paragraph" w:customStyle="1" w:styleId="1b">
    <w:name w:val="Обычный1"/>
    <w:rsid w:val="00803BBE"/>
    <w:pPr>
      <w:spacing w:before="100" w:after="100"/>
    </w:pPr>
    <w:rPr>
      <w:snapToGrid w:val="0"/>
      <w:sz w:val="24"/>
    </w:rPr>
  </w:style>
  <w:style w:type="paragraph" w:customStyle="1" w:styleId="71">
    <w:name w:val="заголовок 7"/>
    <w:basedOn w:val="a"/>
    <w:next w:val="a"/>
    <w:rsid w:val="00803BBE"/>
    <w:pPr>
      <w:keepNext/>
      <w:widowControl w:val="0"/>
      <w:suppressAutoHyphens w:val="0"/>
      <w:ind w:right="-1"/>
      <w:jc w:val="center"/>
    </w:pPr>
    <w:rPr>
      <w:b/>
      <w:szCs w:val="20"/>
      <w:lang w:eastAsia="ru-RU"/>
    </w:rPr>
  </w:style>
  <w:style w:type="paragraph" w:customStyle="1" w:styleId="Normal">
    <w:name w:val="Normal Знак Знак"/>
    <w:rsid w:val="00803BBE"/>
    <w:pPr>
      <w:spacing w:before="100" w:after="100"/>
    </w:pPr>
    <w:rPr>
      <w:snapToGrid w:val="0"/>
      <w:sz w:val="24"/>
    </w:rPr>
  </w:style>
  <w:style w:type="paragraph" w:styleId="afff7">
    <w:name w:val="annotation text"/>
    <w:basedOn w:val="a"/>
    <w:link w:val="afff8"/>
    <w:rsid w:val="00803BBE"/>
    <w:pPr>
      <w:suppressAutoHyphens w:val="0"/>
    </w:pPr>
    <w:rPr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rsid w:val="00803BBE"/>
  </w:style>
  <w:style w:type="paragraph" w:customStyle="1" w:styleId="afff9">
    <w:name w:val="Сумма прописью"/>
    <w:basedOn w:val="a"/>
    <w:rsid w:val="00803BBE"/>
    <w:pPr>
      <w:tabs>
        <w:tab w:val="left" w:pos="284"/>
      </w:tabs>
      <w:suppressAutoHyphens w:val="0"/>
      <w:spacing w:after="120"/>
      <w:ind w:firstLine="567"/>
      <w:jc w:val="both"/>
    </w:pPr>
    <w:rPr>
      <w:rFonts w:eastAsia="MS Sans Serif"/>
      <w:sz w:val="28"/>
      <w:szCs w:val="20"/>
      <w:lang w:eastAsia="ru-RU"/>
    </w:rPr>
  </w:style>
  <w:style w:type="paragraph" w:customStyle="1" w:styleId="43">
    <w:name w:val="Основной текст 4"/>
    <w:basedOn w:val="39"/>
    <w:rsid w:val="00803BBE"/>
    <w:pPr>
      <w:keepNext w:val="0"/>
      <w:keepLines w:val="0"/>
      <w:widowControl/>
      <w:suppressLineNumbers w:val="0"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  <w:tab w:val="num" w:pos="360"/>
      </w:tabs>
      <w:suppressAutoHyphens w:val="0"/>
      <w:spacing w:before="0" w:after="120"/>
      <w:ind w:left="1728" w:hanging="648"/>
    </w:pPr>
    <w:rPr>
      <w:rFonts w:eastAsia="MS Sans Serif"/>
      <w:b w:val="0"/>
      <w:i w:val="0"/>
      <w:sz w:val="24"/>
      <w:szCs w:val="20"/>
    </w:rPr>
  </w:style>
  <w:style w:type="paragraph" w:customStyle="1" w:styleId="28">
    <w:name w:val="заголовок 2"/>
    <w:basedOn w:val="a"/>
    <w:next w:val="a"/>
    <w:autoRedefine/>
    <w:rsid w:val="00803BBE"/>
    <w:pPr>
      <w:keepNext/>
      <w:suppressAutoHyphens w:val="0"/>
      <w:spacing w:before="120" w:after="60"/>
      <w:jc w:val="center"/>
      <w:outlineLvl w:val="1"/>
    </w:pPr>
    <w:rPr>
      <w:rFonts w:ascii="Arial" w:hAnsi="Arial"/>
      <w:b/>
      <w:sz w:val="22"/>
      <w:szCs w:val="22"/>
      <w:lang w:eastAsia="ru-RU"/>
    </w:rPr>
  </w:style>
  <w:style w:type="paragraph" w:customStyle="1" w:styleId="1c">
    <w:name w:val="заголовок 1"/>
    <w:basedOn w:val="a"/>
    <w:next w:val="a"/>
    <w:autoRedefine/>
    <w:rsid w:val="00803BBE"/>
    <w:pPr>
      <w:keepNext/>
      <w:suppressAutoHyphens w:val="0"/>
      <w:spacing w:before="60" w:after="120"/>
      <w:jc w:val="center"/>
      <w:outlineLvl w:val="0"/>
    </w:pPr>
    <w:rPr>
      <w:rFonts w:ascii="Arial" w:hAnsi="Arial"/>
      <w:b/>
      <w:lang w:val="en-US" w:eastAsia="ru-RU"/>
    </w:rPr>
  </w:style>
  <w:style w:type="paragraph" w:styleId="afffa">
    <w:name w:val="Document Map"/>
    <w:basedOn w:val="a"/>
    <w:link w:val="afffb"/>
    <w:rsid w:val="00803BB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b">
    <w:name w:val="Схема документа Знак"/>
    <w:link w:val="afffa"/>
    <w:rsid w:val="00803BBE"/>
    <w:rPr>
      <w:rFonts w:ascii="Tahoma" w:hAnsi="Tahoma" w:cs="Tahoma"/>
      <w:shd w:val="clear" w:color="auto" w:fill="000080"/>
    </w:rPr>
  </w:style>
  <w:style w:type="paragraph" w:customStyle="1" w:styleId="1d">
    <w:name w:val="Обычный (веб)1"/>
    <w:basedOn w:val="a"/>
    <w:rsid w:val="00803BBE"/>
    <w:pPr>
      <w:suppressAutoHyphens w:val="0"/>
      <w:spacing w:after="100" w:afterAutospacing="1" w:line="312" w:lineRule="atLeast"/>
    </w:pPr>
    <w:rPr>
      <w:lang w:eastAsia="ru-RU"/>
    </w:rPr>
  </w:style>
  <w:style w:type="paragraph" w:styleId="afffc">
    <w:name w:val="caption"/>
    <w:basedOn w:val="a"/>
    <w:next w:val="a"/>
    <w:qFormat/>
    <w:rsid w:val="00803BBE"/>
    <w:pPr>
      <w:suppressAutoHyphens w:val="0"/>
      <w:autoSpaceDE w:val="0"/>
      <w:autoSpaceDN w:val="0"/>
      <w:spacing w:after="120"/>
      <w:jc w:val="center"/>
    </w:pPr>
    <w:rPr>
      <w:sz w:val="28"/>
      <w:szCs w:val="28"/>
      <w:lang w:eastAsia="en-US"/>
    </w:rPr>
  </w:style>
  <w:style w:type="paragraph" w:customStyle="1" w:styleId="ConsCell">
    <w:name w:val="ConsCell"/>
    <w:rsid w:val="00803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d">
    <w:name w:val="footnote text"/>
    <w:basedOn w:val="a"/>
    <w:link w:val="afffe"/>
    <w:rsid w:val="00803BBE"/>
    <w:pPr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afffe">
    <w:name w:val="Текст сноски Знак"/>
    <w:link w:val="afffd"/>
    <w:rsid w:val="00803BBE"/>
    <w:rPr>
      <w:lang w:eastAsia="en-US"/>
    </w:rPr>
  </w:style>
  <w:style w:type="character" w:styleId="affff">
    <w:name w:val="footnote reference"/>
    <w:rsid w:val="00803BBE"/>
    <w:rPr>
      <w:vertAlign w:val="superscript"/>
    </w:rPr>
  </w:style>
  <w:style w:type="paragraph" w:customStyle="1" w:styleId="ConsNonformat">
    <w:name w:val="ConsNonformat"/>
    <w:link w:val="ConsNonformat0"/>
    <w:rsid w:val="00803BB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3B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0">
    <w:name w:val="TOC Heading"/>
    <w:basedOn w:val="1"/>
    <w:next w:val="a"/>
    <w:uiPriority w:val="39"/>
    <w:semiHidden/>
    <w:unhideWhenUsed/>
    <w:qFormat/>
    <w:rsid w:val="00803BB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803BBE"/>
    <w:pPr>
      <w:spacing w:after="200" w:line="276" w:lineRule="auto"/>
      <w:ind w:left="220"/>
    </w:pPr>
    <w:rPr>
      <w:rFonts w:ascii="Calibri" w:hAnsi="Calibri"/>
      <w:kern w:val="1"/>
      <w:sz w:val="22"/>
      <w:szCs w:val="22"/>
    </w:rPr>
  </w:style>
  <w:style w:type="paragraph" w:styleId="1e">
    <w:name w:val="toc 1"/>
    <w:basedOn w:val="a"/>
    <w:next w:val="a"/>
    <w:autoRedefine/>
    <w:uiPriority w:val="39"/>
    <w:qFormat/>
    <w:rsid w:val="00803BBE"/>
    <w:pPr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3b">
    <w:name w:val="toc 3"/>
    <w:basedOn w:val="a"/>
    <w:next w:val="a"/>
    <w:autoRedefine/>
    <w:uiPriority w:val="39"/>
    <w:qFormat/>
    <w:rsid w:val="00803BBE"/>
    <w:pPr>
      <w:spacing w:after="200" w:line="276" w:lineRule="auto"/>
      <w:ind w:left="440"/>
    </w:pPr>
    <w:rPr>
      <w:rFonts w:ascii="Calibri" w:hAnsi="Calibri"/>
      <w:kern w:val="1"/>
      <w:sz w:val="22"/>
      <w:szCs w:val="22"/>
    </w:rPr>
  </w:style>
  <w:style w:type="paragraph" w:customStyle="1" w:styleId="CharChar1CharChar">
    <w:name w:val="Char Char1 Знак Знак Char Char"/>
    <w:basedOn w:val="a"/>
    <w:rsid w:val="00803BBE"/>
    <w:pPr>
      <w:suppressAutoHyphens w:val="0"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ffff1">
    <w:name w:val="Основной текст_"/>
    <w:link w:val="3c"/>
    <w:rsid w:val="00803BBE"/>
    <w:rPr>
      <w:sz w:val="23"/>
      <w:szCs w:val="23"/>
      <w:shd w:val="clear" w:color="auto" w:fill="FFFFFF"/>
    </w:rPr>
  </w:style>
  <w:style w:type="paragraph" w:customStyle="1" w:styleId="3c">
    <w:name w:val="Основной текст3"/>
    <w:basedOn w:val="a"/>
    <w:link w:val="affff1"/>
    <w:rsid w:val="00803BBE"/>
    <w:pPr>
      <w:widowControl w:val="0"/>
      <w:shd w:val="clear" w:color="auto" w:fill="FFFFFF"/>
      <w:suppressAutoHyphens w:val="0"/>
      <w:spacing w:before="300" w:after="240" w:line="274" w:lineRule="exact"/>
      <w:ind w:hanging="580"/>
      <w:jc w:val="both"/>
    </w:pPr>
    <w:rPr>
      <w:sz w:val="23"/>
      <w:szCs w:val="23"/>
    </w:rPr>
  </w:style>
  <w:style w:type="character" w:customStyle="1" w:styleId="212pt">
    <w:name w:val="Основной текст (2) + 12 pt;Не полужирный;Курсив"/>
    <w:rsid w:val="00803B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a">
    <w:name w:val="Абзац списка2"/>
    <w:basedOn w:val="a"/>
    <w:rsid w:val="00EF7DE2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f2">
    <w:name w:val="No Spacing"/>
    <w:link w:val="affff3"/>
    <w:uiPriority w:val="1"/>
    <w:qFormat/>
    <w:rsid w:val="00CF349D"/>
    <w:rPr>
      <w:sz w:val="24"/>
      <w:szCs w:val="24"/>
    </w:rPr>
  </w:style>
  <w:style w:type="paragraph" w:customStyle="1" w:styleId="ConsNormal">
    <w:name w:val="ConsNormal"/>
    <w:rsid w:val="00D90F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b">
    <w:name w:val="Текст2"/>
    <w:basedOn w:val="a"/>
    <w:rsid w:val="00D90F00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D90F00"/>
    <w:pPr>
      <w:spacing w:after="120" w:line="480" w:lineRule="auto"/>
      <w:jc w:val="both"/>
    </w:pPr>
  </w:style>
  <w:style w:type="character" w:customStyle="1" w:styleId="WW8Num6z6">
    <w:name w:val="WW8Num6z6"/>
    <w:rsid w:val="00D762F6"/>
  </w:style>
  <w:style w:type="character" w:customStyle="1" w:styleId="ConsPlusNormal0">
    <w:name w:val="ConsPlusNormal Знак"/>
    <w:link w:val="ConsPlusNormal"/>
    <w:locked/>
    <w:rsid w:val="00C94DC4"/>
    <w:rPr>
      <w:rFonts w:ascii="Arial" w:hAnsi="Arial" w:cs="Arial"/>
      <w:lang w:val="ru-RU" w:eastAsia="ru-RU" w:bidi="ar-SA"/>
    </w:rPr>
  </w:style>
  <w:style w:type="paragraph" w:customStyle="1" w:styleId="affff4">
    <w:name w:val="Нормальный"/>
    <w:rsid w:val="0085084D"/>
    <w:pPr>
      <w:widowControl w:val="0"/>
      <w:suppressAutoHyphens/>
    </w:pPr>
    <w:rPr>
      <w:lang w:eastAsia="ar-SA"/>
    </w:rPr>
  </w:style>
  <w:style w:type="character" w:customStyle="1" w:styleId="affff3">
    <w:name w:val="Без интервала Знак"/>
    <w:link w:val="affff2"/>
    <w:uiPriority w:val="1"/>
    <w:rsid w:val="002E6343"/>
    <w:rPr>
      <w:sz w:val="24"/>
      <w:szCs w:val="24"/>
      <w:lang w:val="ru-RU" w:eastAsia="ru-RU" w:bidi="ar-SA"/>
    </w:rPr>
  </w:style>
  <w:style w:type="character" w:customStyle="1" w:styleId="ConsNonformat0">
    <w:name w:val="ConsNonformat Знак"/>
    <w:link w:val="ConsNonformat"/>
    <w:locked/>
    <w:rsid w:val="00A7374D"/>
    <w:rPr>
      <w:rFonts w:ascii="Courier New" w:hAnsi="Courier New"/>
      <w:snapToGrid w:val="0"/>
      <w:lang w:val="ru-RU" w:eastAsia="ru-RU" w:bidi="ar-SA"/>
    </w:rPr>
  </w:style>
  <w:style w:type="paragraph" w:customStyle="1" w:styleId="affff5">
    <w:name w:val="Базовый"/>
    <w:rsid w:val="00A7374D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A7374D"/>
    <w:rPr>
      <w:color w:val="0000FF"/>
      <w:u w:val="single"/>
    </w:rPr>
  </w:style>
  <w:style w:type="numbering" w:customStyle="1" w:styleId="SymbolSymbol09512">
    <w:name w:val="Стиль маркированный Symbol (Symbol) Первая строка:  095 см12"/>
    <w:basedOn w:val="a2"/>
    <w:rsid w:val="00E34EED"/>
    <w:pPr>
      <w:numPr>
        <w:numId w:val="38"/>
      </w:numPr>
    </w:pPr>
  </w:style>
  <w:style w:type="paragraph" w:customStyle="1" w:styleId="ConsPlusCell">
    <w:name w:val="ConsPlusCell"/>
    <w:uiPriority w:val="99"/>
    <w:rsid w:val="007E316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1856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consultantplus://offline/ref=FCBC3A81B5367548A86A1445AE4617B821CFF2163A835C262F3E1E7C3DDA6EE1785E4B17C2AF1EK8I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Елисеева Е.В.</dc:creator>
  <cp:lastModifiedBy>Пользователь</cp:lastModifiedBy>
  <cp:revision>25</cp:revision>
  <cp:lastPrinted>2021-04-07T12:03:00Z</cp:lastPrinted>
  <dcterms:created xsi:type="dcterms:W3CDTF">2021-04-08T03:17:00Z</dcterms:created>
  <dcterms:modified xsi:type="dcterms:W3CDTF">2022-04-14T06:41:00Z</dcterms:modified>
</cp:coreProperties>
</file>