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1C" w:rsidRPr="000D301C" w:rsidRDefault="000D301C" w:rsidP="000D301C">
      <w:pPr>
        <w:pStyle w:val="ConsPlusTitle"/>
        <w:rPr>
          <w:rFonts w:ascii="Times New Roman" w:hAnsi="Times New Roman"/>
          <w:b w:val="0"/>
          <w:iCs/>
          <w:sz w:val="16"/>
          <w:szCs w:val="16"/>
        </w:rPr>
      </w:pPr>
      <w:bookmarkStart w:id="0" w:name="DDE_LINK"/>
    </w:p>
    <w:p w:rsidR="000D301C" w:rsidRP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P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26.10.2017</w:t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  <w:t xml:space="preserve">       648-ПА</w:t>
      </w:r>
    </w:p>
    <w:p w:rsid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D301C" w:rsidRPr="000D301C" w:rsidRDefault="000D301C" w:rsidP="000D301C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0B40C3" w:rsidRDefault="002F2F9E" w:rsidP="002F2F9E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E414FE">
        <w:rPr>
          <w:rFonts w:ascii="Times New Roman" w:hAnsi="Times New Roman"/>
          <w:iCs/>
          <w:sz w:val="28"/>
          <w:szCs w:val="28"/>
        </w:rPr>
        <w:t>О</w:t>
      </w:r>
      <w:r w:rsidR="00E67BB2">
        <w:rPr>
          <w:rFonts w:ascii="Times New Roman" w:hAnsi="Times New Roman"/>
          <w:iCs/>
          <w:sz w:val="28"/>
          <w:szCs w:val="28"/>
        </w:rPr>
        <w:t xml:space="preserve"> внесении изменений в постановление администрации Асбестовского городского округа от 10.02.2017 № 78-ПА «О</w:t>
      </w:r>
      <w:r w:rsidRPr="00E414FE">
        <w:rPr>
          <w:rFonts w:ascii="Times New Roman" w:hAnsi="Times New Roman"/>
          <w:iCs/>
          <w:sz w:val="28"/>
          <w:szCs w:val="28"/>
        </w:rPr>
        <w:t xml:space="preserve">б утверждении </w:t>
      </w:r>
      <w:r w:rsidR="00825D37" w:rsidRPr="00E414FE">
        <w:rPr>
          <w:rFonts w:ascii="Times New Roman" w:hAnsi="Times New Roman"/>
          <w:iCs/>
          <w:sz w:val="28"/>
          <w:szCs w:val="28"/>
        </w:rPr>
        <w:t>К</w:t>
      </w:r>
      <w:r w:rsidR="00200926" w:rsidRPr="00E414FE">
        <w:rPr>
          <w:rFonts w:ascii="Times New Roman" w:hAnsi="Times New Roman"/>
          <w:iCs/>
          <w:sz w:val="28"/>
          <w:szCs w:val="28"/>
        </w:rPr>
        <w:t>раткосрочного п</w:t>
      </w:r>
      <w:r w:rsidR="00B64855" w:rsidRPr="00E414FE">
        <w:rPr>
          <w:rFonts w:ascii="Times New Roman" w:hAnsi="Times New Roman"/>
          <w:iCs/>
          <w:sz w:val="28"/>
          <w:szCs w:val="28"/>
        </w:rPr>
        <w:t>лана реализации Региональной программы капитального ремонта общего имущества в многоквартирных до</w:t>
      </w:r>
      <w:r w:rsidR="0054601A" w:rsidRPr="00E414FE">
        <w:rPr>
          <w:rFonts w:ascii="Times New Roman" w:hAnsi="Times New Roman"/>
          <w:iCs/>
          <w:sz w:val="28"/>
          <w:szCs w:val="28"/>
        </w:rPr>
        <w:t xml:space="preserve">мах Свердловской области </w:t>
      </w:r>
      <w:r w:rsidR="000B40C3"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 w:rsidR="0054601A" w:rsidRPr="00E414FE">
        <w:rPr>
          <w:rFonts w:ascii="Times New Roman" w:hAnsi="Times New Roman"/>
          <w:iCs/>
          <w:sz w:val="28"/>
          <w:szCs w:val="28"/>
        </w:rPr>
        <w:t xml:space="preserve">по </w:t>
      </w:r>
      <w:r w:rsidR="009D1B1C" w:rsidRPr="00E414FE">
        <w:rPr>
          <w:rFonts w:ascii="Times New Roman" w:hAnsi="Times New Roman"/>
          <w:iCs/>
          <w:sz w:val="28"/>
          <w:szCs w:val="28"/>
        </w:rPr>
        <w:t>Асбестовскому городскому округу</w:t>
      </w:r>
      <w:r w:rsidR="00E67BB2">
        <w:rPr>
          <w:rFonts w:ascii="Times New Roman" w:hAnsi="Times New Roman"/>
          <w:iCs/>
          <w:sz w:val="28"/>
          <w:szCs w:val="28"/>
        </w:rPr>
        <w:t xml:space="preserve"> </w:t>
      </w:r>
      <w:r w:rsidR="006E00D3" w:rsidRPr="00E414FE">
        <w:rPr>
          <w:rFonts w:ascii="Times New Roman" w:hAnsi="Times New Roman"/>
          <w:iCs/>
          <w:sz w:val="28"/>
          <w:szCs w:val="28"/>
        </w:rPr>
        <w:t>на 201</w:t>
      </w:r>
      <w:r w:rsidR="00E414FE" w:rsidRPr="00E414FE">
        <w:rPr>
          <w:rFonts w:ascii="Times New Roman" w:hAnsi="Times New Roman"/>
          <w:iCs/>
          <w:sz w:val="28"/>
          <w:szCs w:val="28"/>
        </w:rPr>
        <w:t>8</w:t>
      </w:r>
      <w:r w:rsidR="00200926" w:rsidRPr="00E414FE">
        <w:rPr>
          <w:rFonts w:ascii="Times New Roman" w:hAnsi="Times New Roman"/>
          <w:iCs/>
          <w:sz w:val="28"/>
          <w:szCs w:val="28"/>
        </w:rPr>
        <w:t>–20</w:t>
      </w:r>
      <w:r w:rsidR="00E414FE" w:rsidRPr="00E414FE">
        <w:rPr>
          <w:rFonts w:ascii="Times New Roman" w:hAnsi="Times New Roman"/>
          <w:iCs/>
          <w:sz w:val="28"/>
          <w:szCs w:val="28"/>
        </w:rPr>
        <w:t>20</w:t>
      </w:r>
      <w:r w:rsidR="00200926" w:rsidRPr="00E414FE">
        <w:rPr>
          <w:rFonts w:ascii="Times New Roman" w:hAnsi="Times New Roman"/>
          <w:iCs/>
          <w:sz w:val="28"/>
          <w:szCs w:val="28"/>
        </w:rPr>
        <w:t xml:space="preserve"> годы</w:t>
      </w:r>
      <w:r w:rsidR="00A37DEC">
        <w:rPr>
          <w:rFonts w:ascii="Times New Roman" w:hAnsi="Times New Roman"/>
          <w:iCs/>
          <w:sz w:val="28"/>
          <w:szCs w:val="28"/>
        </w:rPr>
        <w:t>»</w:t>
      </w:r>
      <w:r w:rsidR="000B40C3">
        <w:rPr>
          <w:rFonts w:ascii="Times New Roman" w:hAnsi="Times New Roman"/>
          <w:iCs/>
          <w:sz w:val="28"/>
          <w:szCs w:val="28"/>
        </w:rPr>
        <w:t xml:space="preserve"> </w:t>
      </w:r>
    </w:p>
    <w:p w:rsidR="00E414FE" w:rsidRDefault="00E414FE" w:rsidP="002F2F9E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</w:p>
    <w:bookmarkEnd w:id="0"/>
    <w:p w:rsidR="000745B1" w:rsidRPr="00E414FE" w:rsidRDefault="00A02D1C" w:rsidP="009D1B1C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414FE">
        <w:rPr>
          <w:rFonts w:ascii="Times New Roman" w:hAnsi="Times New Roman"/>
          <w:sz w:val="28"/>
          <w:szCs w:val="28"/>
        </w:rPr>
        <w:t xml:space="preserve">В соответствии с </w:t>
      </w:r>
      <w:r w:rsidR="00A55295" w:rsidRPr="00E414FE">
        <w:rPr>
          <w:rFonts w:ascii="Times New Roman" w:hAnsi="Times New Roman"/>
          <w:sz w:val="28"/>
          <w:szCs w:val="28"/>
        </w:rPr>
        <w:t>Федеральным законом от 06</w:t>
      </w:r>
      <w:r w:rsidR="005A4096" w:rsidRPr="00E414FE">
        <w:rPr>
          <w:rFonts w:ascii="Times New Roman" w:hAnsi="Times New Roman"/>
          <w:sz w:val="28"/>
          <w:szCs w:val="28"/>
        </w:rPr>
        <w:t xml:space="preserve"> октября </w:t>
      </w:r>
      <w:r w:rsidR="00A55295" w:rsidRPr="00E414FE">
        <w:rPr>
          <w:rFonts w:ascii="Times New Roman" w:hAnsi="Times New Roman"/>
          <w:sz w:val="28"/>
          <w:szCs w:val="28"/>
        </w:rPr>
        <w:t>2003</w:t>
      </w:r>
      <w:r w:rsidR="005A4096" w:rsidRPr="00E414FE">
        <w:rPr>
          <w:rFonts w:ascii="Times New Roman" w:hAnsi="Times New Roman"/>
          <w:sz w:val="28"/>
          <w:szCs w:val="28"/>
        </w:rPr>
        <w:t xml:space="preserve"> года </w:t>
      </w:r>
      <w:r w:rsidR="00A55295" w:rsidRPr="00E414F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C393C" w:rsidRPr="00E414FE">
        <w:rPr>
          <w:rFonts w:ascii="Times New Roman" w:hAnsi="Times New Roman"/>
          <w:sz w:val="28"/>
          <w:szCs w:val="28"/>
        </w:rPr>
        <w:t>Законом Свердловской области от 19</w:t>
      </w:r>
      <w:r w:rsidR="005A4096" w:rsidRPr="00E414FE">
        <w:rPr>
          <w:rFonts w:ascii="Times New Roman" w:hAnsi="Times New Roman"/>
          <w:sz w:val="28"/>
          <w:szCs w:val="28"/>
        </w:rPr>
        <w:t xml:space="preserve"> декабря </w:t>
      </w:r>
      <w:r w:rsidR="003C393C" w:rsidRPr="00E414FE">
        <w:rPr>
          <w:rFonts w:ascii="Times New Roman" w:hAnsi="Times New Roman"/>
          <w:sz w:val="28"/>
          <w:szCs w:val="28"/>
        </w:rPr>
        <w:t>2013</w:t>
      </w:r>
      <w:r w:rsidR="005A4096" w:rsidRPr="00E414FE">
        <w:rPr>
          <w:rFonts w:ascii="Times New Roman" w:hAnsi="Times New Roman"/>
          <w:sz w:val="28"/>
          <w:szCs w:val="28"/>
        </w:rPr>
        <w:t xml:space="preserve"> года </w:t>
      </w:r>
      <w:r w:rsidR="003C393C" w:rsidRPr="00E414FE">
        <w:rPr>
          <w:rFonts w:ascii="Times New Roman" w:hAnsi="Times New Roman"/>
          <w:sz w:val="28"/>
          <w:szCs w:val="28"/>
        </w:rPr>
        <w:t xml:space="preserve">№ 127-ОЗ «Об обеспечении проведения капитального ремонта общего имущества </w:t>
      </w:r>
      <w:r w:rsidR="00E414FE">
        <w:rPr>
          <w:rFonts w:ascii="Times New Roman" w:hAnsi="Times New Roman"/>
          <w:sz w:val="28"/>
          <w:szCs w:val="28"/>
        </w:rPr>
        <w:t xml:space="preserve">                  </w:t>
      </w:r>
      <w:r w:rsidR="003C393C" w:rsidRPr="00E414FE">
        <w:rPr>
          <w:rFonts w:ascii="Times New Roman" w:hAnsi="Times New Roman"/>
          <w:sz w:val="28"/>
          <w:szCs w:val="28"/>
        </w:rPr>
        <w:t xml:space="preserve">в многоквартирных домах на территории Свердловской области»,  </w:t>
      </w:r>
      <w:r w:rsidR="005A4096" w:rsidRPr="00E414FE">
        <w:rPr>
          <w:rFonts w:ascii="Times New Roman" w:hAnsi="Times New Roman"/>
          <w:sz w:val="28"/>
          <w:szCs w:val="28"/>
        </w:rPr>
        <w:t>п</w:t>
      </w:r>
      <w:r w:rsidR="003C393C" w:rsidRPr="00E414FE">
        <w:rPr>
          <w:rFonts w:ascii="Times New Roman" w:hAnsi="Times New Roman"/>
          <w:sz w:val="28"/>
          <w:szCs w:val="28"/>
        </w:rPr>
        <w:t xml:space="preserve">остановлением  Правительства  Свердловской  области </w:t>
      </w:r>
      <w:r w:rsidR="00466D5A">
        <w:rPr>
          <w:rFonts w:ascii="Times New Roman" w:hAnsi="Times New Roman"/>
          <w:sz w:val="28"/>
          <w:szCs w:val="28"/>
        </w:rPr>
        <w:t xml:space="preserve"> </w:t>
      </w:r>
      <w:r w:rsidR="003C393C" w:rsidRPr="00E414FE">
        <w:rPr>
          <w:rFonts w:ascii="Times New Roman" w:hAnsi="Times New Roman"/>
          <w:sz w:val="28"/>
          <w:szCs w:val="28"/>
        </w:rPr>
        <w:t xml:space="preserve">от </w:t>
      </w:r>
      <w:r w:rsidR="00466D5A">
        <w:rPr>
          <w:rFonts w:ascii="Times New Roman" w:hAnsi="Times New Roman"/>
          <w:sz w:val="28"/>
          <w:szCs w:val="28"/>
        </w:rPr>
        <w:t xml:space="preserve"> </w:t>
      </w:r>
      <w:r w:rsidR="003C393C" w:rsidRPr="00E414FE">
        <w:rPr>
          <w:rFonts w:ascii="Times New Roman" w:hAnsi="Times New Roman"/>
          <w:sz w:val="28"/>
          <w:szCs w:val="28"/>
        </w:rPr>
        <w:t xml:space="preserve">22.04.2014 № 306-ПП «Об утверждении Региональной </w:t>
      </w:r>
      <w:hyperlink r:id="rId7" w:history="1">
        <w:r w:rsidR="003C393C" w:rsidRPr="00E414FE">
          <w:rPr>
            <w:rFonts w:ascii="Times New Roman" w:hAnsi="Times New Roman"/>
            <w:sz w:val="28"/>
            <w:szCs w:val="28"/>
          </w:rPr>
          <w:t>программ</w:t>
        </w:r>
      </w:hyperlink>
      <w:r w:rsidR="000D301C">
        <w:rPr>
          <w:rFonts w:ascii="Times New Roman" w:hAnsi="Times New Roman"/>
          <w:sz w:val="28"/>
          <w:szCs w:val="28"/>
        </w:rPr>
        <w:t xml:space="preserve">ы капитального ремонта </w:t>
      </w:r>
      <w:r w:rsidR="003C393C" w:rsidRPr="00E414FE">
        <w:rPr>
          <w:rFonts w:ascii="Times New Roman" w:hAnsi="Times New Roman"/>
          <w:sz w:val="28"/>
          <w:szCs w:val="28"/>
        </w:rPr>
        <w:t>общего имущества в многоквартирных домах Свердловской области на 2015–2</w:t>
      </w:r>
      <w:r w:rsidR="006E00D3" w:rsidRPr="00E414FE">
        <w:rPr>
          <w:rFonts w:ascii="Times New Roman" w:hAnsi="Times New Roman"/>
          <w:sz w:val="28"/>
          <w:szCs w:val="28"/>
        </w:rPr>
        <w:t>0</w:t>
      </w:r>
      <w:r w:rsidR="003C393C" w:rsidRPr="00E414FE">
        <w:rPr>
          <w:rFonts w:ascii="Times New Roman" w:hAnsi="Times New Roman"/>
          <w:sz w:val="28"/>
          <w:szCs w:val="28"/>
        </w:rPr>
        <w:t xml:space="preserve">44 годы», </w:t>
      </w:r>
      <w:r w:rsidR="0054601A" w:rsidRPr="00E414F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837B3B" w:rsidRPr="00E414FE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777A2E" w:rsidRPr="00E414FE">
        <w:rPr>
          <w:rFonts w:ascii="Times New Roman" w:hAnsi="Times New Roman"/>
          <w:sz w:val="28"/>
          <w:szCs w:val="28"/>
        </w:rPr>
        <w:t>от</w:t>
      </w:r>
      <w:r w:rsidR="009D1B1C" w:rsidRPr="00E414FE">
        <w:rPr>
          <w:rFonts w:ascii="Times New Roman" w:hAnsi="Times New Roman"/>
          <w:sz w:val="28"/>
          <w:szCs w:val="28"/>
        </w:rPr>
        <w:t xml:space="preserve"> </w:t>
      </w:r>
      <w:r w:rsidR="00777A2E" w:rsidRPr="00E414FE">
        <w:rPr>
          <w:rFonts w:ascii="Times New Roman" w:hAnsi="Times New Roman"/>
          <w:sz w:val="28"/>
          <w:szCs w:val="28"/>
        </w:rPr>
        <w:t>03.06.2014 №</w:t>
      </w:r>
      <w:r w:rsidR="00976D37" w:rsidRPr="00E414FE">
        <w:rPr>
          <w:rFonts w:ascii="Times New Roman" w:hAnsi="Times New Roman"/>
          <w:sz w:val="28"/>
          <w:szCs w:val="28"/>
        </w:rPr>
        <w:t xml:space="preserve"> </w:t>
      </w:r>
      <w:r w:rsidR="00777A2E" w:rsidRPr="00E414FE">
        <w:rPr>
          <w:rFonts w:ascii="Times New Roman" w:hAnsi="Times New Roman"/>
          <w:sz w:val="28"/>
          <w:szCs w:val="28"/>
        </w:rPr>
        <w:t>477</w:t>
      </w:r>
      <w:r w:rsidR="009D1B1C" w:rsidRPr="00E414FE">
        <w:rPr>
          <w:rFonts w:ascii="Times New Roman" w:hAnsi="Times New Roman"/>
          <w:sz w:val="28"/>
          <w:szCs w:val="28"/>
        </w:rPr>
        <w:t>-</w:t>
      </w:r>
      <w:r w:rsidR="00777A2E" w:rsidRPr="00E414FE">
        <w:rPr>
          <w:rFonts w:ascii="Times New Roman" w:hAnsi="Times New Roman"/>
          <w:sz w:val="28"/>
          <w:szCs w:val="28"/>
        </w:rPr>
        <w:t>ПП «Об установлении Порядка утверждения краткосрочных</w:t>
      </w:r>
      <w:r w:rsidR="005B4938" w:rsidRPr="00E414FE">
        <w:rPr>
          <w:rFonts w:ascii="Times New Roman" w:hAnsi="Times New Roman"/>
          <w:sz w:val="28"/>
          <w:szCs w:val="28"/>
        </w:rPr>
        <w:t xml:space="preserve"> планов реализации Региональной программы капитального ремонта общего имущества </w:t>
      </w:r>
      <w:r w:rsidR="00E414FE">
        <w:rPr>
          <w:rFonts w:ascii="Times New Roman" w:hAnsi="Times New Roman"/>
          <w:sz w:val="28"/>
          <w:szCs w:val="28"/>
        </w:rPr>
        <w:t xml:space="preserve">                        </w:t>
      </w:r>
      <w:r w:rsidR="005B4938" w:rsidRPr="00E414FE">
        <w:rPr>
          <w:rFonts w:ascii="Times New Roman" w:hAnsi="Times New Roman"/>
          <w:sz w:val="28"/>
          <w:szCs w:val="28"/>
        </w:rPr>
        <w:t>в многокварти</w:t>
      </w:r>
      <w:r w:rsidR="005B68DA" w:rsidRPr="00E414FE">
        <w:rPr>
          <w:rFonts w:ascii="Times New Roman" w:hAnsi="Times New Roman"/>
          <w:sz w:val="28"/>
          <w:szCs w:val="28"/>
        </w:rPr>
        <w:t>р</w:t>
      </w:r>
      <w:r w:rsidR="005B4938" w:rsidRPr="00E414FE">
        <w:rPr>
          <w:rFonts w:ascii="Times New Roman" w:hAnsi="Times New Roman"/>
          <w:sz w:val="28"/>
          <w:szCs w:val="28"/>
        </w:rPr>
        <w:t>ных домах Свердловской области на 2015-2044 годы</w:t>
      </w:r>
      <w:r w:rsidR="005A4096" w:rsidRPr="00E414FE">
        <w:rPr>
          <w:rFonts w:ascii="Times New Roman" w:hAnsi="Times New Roman"/>
          <w:sz w:val="28"/>
          <w:szCs w:val="28"/>
        </w:rPr>
        <w:t>»</w:t>
      </w:r>
      <w:r w:rsidR="005B4938" w:rsidRPr="00E414FE">
        <w:rPr>
          <w:rFonts w:ascii="Times New Roman" w:hAnsi="Times New Roman"/>
          <w:sz w:val="28"/>
          <w:szCs w:val="28"/>
        </w:rPr>
        <w:t xml:space="preserve">, </w:t>
      </w:r>
      <w:r w:rsidR="00976D37" w:rsidRPr="00E414FE">
        <w:rPr>
          <w:rFonts w:ascii="Times New Roman" w:hAnsi="Times New Roman"/>
          <w:sz w:val="28"/>
          <w:szCs w:val="28"/>
        </w:rPr>
        <w:t xml:space="preserve"> </w:t>
      </w:r>
      <w:r w:rsidR="008B7298" w:rsidRPr="00E414FE">
        <w:rPr>
          <w:rFonts w:ascii="Times New Roman" w:hAnsi="Times New Roman"/>
          <w:sz w:val="28"/>
          <w:szCs w:val="28"/>
        </w:rPr>
        <w:t xml:space="preserve">руководствуясь </w:t>
      </w:r>
      <w:r w:rsidR="00635A89" w:rsidRPr="00E414FE">
        <w:rPr>
          <w:rFonts w:ascii="Times New Roman" w:eastAsia="Times New Roman" w:hAnsi="Times New Roman"/>
          <w:sz w:val="28"/>
          <w:szCs w:val="28"/>
        </w:rPr>
        <w:t>статьями 2</w:t>
      </w:r>
      <w:r w:rsidR="008B7298" w:rsidRPr="00E414FE">
        <w:rPr>
          <w:rFonts w:ascii="Times New Roman" w:eastAsia="Times New Roman" w:hAnsi="Times New Roman"/>
          <w:sz w:val="28"/>
          <w:szCs w:val="28"/>
        </w:rPr>
        <w:t>7</w:t>
      </w:r>
      <w:r w:rsidRPr="00E414FE">
        <w:rPr>
          <w:rFonts w:ascii="Times New Roman" w:eastAsia="Times New Roman" w:hAnsi="Times New Roman"/>
          <w:sz w:val="28"/>
          <w:szCs w:val="28"/>
        </w:rPr>
        <w:t>,</w:t>
      </w:r>
      <w:r w:rsidR="00BB775F" w:rsidRPr="00E414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14FE">
        <w:rPr>
          <w:rFonts w:ascii="Times New Roman" w:eastAsia="Times New Roman" w:hAnsi="Times New Roman"/>
          <w:sz w:val="28"/>
          <w:szCs w:val="28"/>
        </w:rPr>
        <w:t>30 Устава Асбестовского городского округа,</w:t>
      </w:r>
      <w:r w:rsidR="008B7298" w:rsidRPr="00E414FE">
        <w:rPr>
          <w:rFonts w:ascii="Times New Roman" w:eastAsia="Times New Roman" w:hAnsi="Times New Roman"/>
          <w:sz w:val="28"/>
          <w:szCs w:val="28"/>
        </w:rPr>
        <w:t xml:space="preserve"> администрация Асбестовского городского округа</w:t>
      </w:r>
    </w:p>
    <w:p w:rsidR="00A02D1C" w:rsidRPr="00E414FE" w:rsidRDefault="00A02D1C" w:rsidP="009D1B1C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E414FE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8B7298" w:rsidRPr="00E414FE">
        <w:rPr>
          <w:rFonts w:ascii="Times New Roman" w:hAnsi="Times New Roman"/>
          <w:b/>
          <w:bCs/>
          <w:sz w:val="28"/>
          <w:szCs w:val="28"/>
        </w:rPr>
        <w:t>ЕТ</w:t>
      </w:r>
      <w:r w:rsidRPr="00E414F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84F51" w:rsidRDefault="00592330" w:rsidP="00D47845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414FE">
        <w:rPr>
          <w:rFonts w:ascii="Times New Roman" w:hAnsi="Times New Roman"/>
          <w:sz w:val="28"/>
          <w:szCs w:val="28"/>
        </w:rPr>
        <w:t xml:space="preserve">1. </w:t>
      </w:r>
      <w:r w:rsidR="00E67BB2">
        <w:rPr>
          <w:rFonts w:ascii="Times New Roman" w:hAnsi="Times New Roman"/>
          <w:sz w:val="28"/>
          <w:szCs w:val="28"/>
        </w:rPr>
        <w:t>Внести изменения в постановление администрации Асбестовского городского округа от 10.02.2017 № 78-ПА «Об у</w:t>
      </w:r>
      <w:r w:rsidRPr="00E414FE">
        <w:rPr>
          <w:rFonts w:ascii="Times New Roman" w:hAnsi="Times New Roman"/>
          <w:sz w:val="28"/>
          <w:szCs w:val="28"/>
        </w:rPr>
        <w:t>твер</w:t>
      </w:r>
      <w:r w:rsidR="00E67BB2">
        <w:rPr>
          <w:rFonts w:ascii="Times New Roman" w:hAnsi="Times New Roman"/>
          <w:sz w:val="28"/>
          <w:szCs w:val="28"/>
        </w:rPr>
        <w:t>ж</w:t>
      </w:r>
      <w:r w:rsidRPr="00E414FE">
        <w:rPr>
          <w:rFonts w:ascii="Times New Roman" w:hAnsi="Times New Roman"/>
          <w:sz w:val="28"/>
          <w:szCs w:val="28"/>
        </w:rPr>
        <w:t>д</w:t>
      </w:r>
      <w:r w:rsidR="00E67BB2">
        <w:rPr>
          <w:rFonts w:ascii="Times New Roman" w:hAnsi="Times New Roman"/>
          <w:sz w:val="28"/>
          <w:szCs w:val="28"/>
        </w:rPr>
        <w:t>ении</w:t>
      </w:r>
      <w:r w:rsidRPr="00E414FE">
        <w:rPr>
          <w:rFonts w:ascii="Times New Roman" w:hAnsi="Times New Roman"/>
          <w:sz w:val="28"/>
          <w:szCs w:val="28"/>
        </w:rPr>
        <w:t xml:space="preserve"> </w:t>
      </w:r>
      <w:r w:rsidR="003C393C" w:rsidRPr="00E414FE">
        <w:rPr>
          <w:rFonts w:ascii="Times New Roman" w:hAnsi="Times New Roman"/>
          <w:sz w:val="28"/>
          <w:szCs w:val="28"/>
        </w:rPr>
        <w:t>Краткосрочн</w:t>
      </w:r>
      <w:r w:rsidR="00E67BB2">
        <w:rPr>
          <w:rFonts w:ascii="Times New Roman" w:hAnsi="Times New Roman"/>
          <w:sz w:val="28"/>
          <w:szCs w:val="28"/>
        </w:rPr>
        <w:t>ого</w:t>
      </w:r>
      <w:r w:rsidR="003C393C" w:rsidRPr="00E414FE">
        <w:rPr>
          <w:rFonts w:ascii="Times New Roman" w:hAnsi="Times New Roman"/>
          <w:sz w:val="28"/>
          <w:szCs w:val="28"/>
        </w:rPr>
        <w:t xml:space="preserve"> п</w:t>
      </w:r>
      <w:r w:rsidR="000745B1" w:rsidRPr="00E414FE">
        <w:rPr>
          <w:rFonts w:ascii="Times New Roman" w:hAnsi="Times New Roman"/>
          <w:iCs/>
          <w:sz w:val="28"/>
          <w:szCs w:val="28"/>
        </w:rPr>
        <w:t>лан</w:t>
      </w:r>
      <w:r w:rsidR="00E67BB2">
        <w:rPr>
          <w:rFonts w:ascii="Times New Roman" w:hAnsi="Times New Roman"/>
          <w:iCs/>
          <w:sz w:val="28"/>
          <w:szCs w:val="28"/>
        </w:rPr>
        <w:t>а</w:t>
      </w:r>
      <w:r w:rsidR="000745B1" w:rsidRPr="00E414FE">
        <w:rPr>
          <w:rFonts w:ascii="Times New Roman" w:hAnsi="Times New Roman"/>
          <w:i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Свердловской области по Асбестовскому городскому округу</w:t>
      </w:r>
      <w:r w:rsidR="003C393C" w:rsidRPr="00E414FE">
        <w:rPr>
          <w:rFonts w:ascii="Times New Roman" w:hAnsi="Times New Roman"/>
          <w:iCs/>
          <w:sz w:val="28"/>
          <w:szCs w:val="28"/>
        </w:rPr>
        <w:t xml:space="preserve"> на 201</w:t>
      </w:r>
      <w:r w:rsidR="00E414FE">
        <w:rPr>
          <w:rFonts w:ascii="Times New Roman" w:hAnsi="Times New Roman"/>
          <w:iCs/>
          <w:sz w:val="28"/>
          <w:szCs w:val="28"/>
        </w:rPr>
        <w:t>8</w:t>
      </w:r>
      <w:r w:rsidR="003C393C" w:rsidRPr="00E414FE">
        <w:rPr>
          <w:rFonts w:ascii="Times New Roman" w:hAnsi="Times New Roman"/>
          <w:iCs/>
          <w:sz w:val="28"/>
          <w:szCs w:val="28"/>
        </w:rPr>
        <w:t>–20</w:t>
      </w:r>
      <w:r w:rsidR="00E414FE">
        <w:rPr>
          <w:rFonts w:ascii="Times New Roman" w:hAnsi="Times New Roman"/>
          <w:iCs/>
          <w:sz w:val="28"/>
          <w:szCs w:val="28"/>
        </w:rPr>
        <w:t>20</w:t>
      </w:r>
      <w:r w:rsidR="003C393C" w:rsidRPr="00E414FE">
        <w:rPr>
          <w:rFonts w:ascii="Times New Roman" w:hAnsi="Times New Roman"/>
          <w:iCs/>
          <w:sz w:val="28"/>
          <w:szCs w:val="28"/>
        </w:rPr>
        <w:t xml:space="preserve"> годы</w:t>
      </w:r>
      <w:r w:rsidR="00E67BB2">
        <w:rPr>
          <w:rFonts w:ascii="Times New Roman" w:hAnsi="Times New Roman"/>
          <w:iCs/>
          <w:sz w:val="28"/>
          <w:szCs w:val="28"/>
        </w:rPr>
        <w:t>»</w:t>
      </w:r>
      <w:r w:rsidR="00687B00">
        <w:rPr>
          <w:rFonts w:ascii="Times New Roman" w:hAnsi="Times New Roman"/>
          <w:iCs/>
          <w:sz w:val="28"/>
          <w:szCs w:val="28"/>
        </w:rPr>
        <w:t xml:space="preserve"> (в редакции </w:t>
      </w:r>
      <w:r w:rsidR="00822287">
        <w:rPr>
          <w:rFonts w:ascii="Times New Roman" w:hAnsi="Times New Roman"/>
          <w:iCs/>
          <w:sz w:val="28"/>
          <w:szCs w:val="28"/>
        </w:rPr>
        <w:t xml:space="preserve">постановления администрации Асбестовского городского округа </w:t>
      </w:r>
      <w:r w:rsidR="00687B00">
        <w:rPr>
          <w:rFonts w:ascii="Times New Roman" w:hAnsi="Times New Roman"/>
          <w:iCs/>
          <w:sz w:val="28"/>
          <w:szCs w:val="28"/>
        </w:rPr>
        <w:t>от 31.07.2017</w:t>
      </w:r>
      <w:r w:rsidR="00822287">
        <w:rPr>
          <w:rFonts w:ascii="Times New Roman" w:hAnsi="Times New Roman"/>
          <w:iCs/>
          <w:sz w:val="28"/>
          <w:szCs w:val="28"/>
        </w:rPr>
        <w:t xml:space="preserve"> № </w:t>
      </w:r>
      <w:r w:rsidR="00CF27FA">
        <w:rPr>
          <w:rFonts w:ascii="Times New Roman" w:hAnsi="Times New Roman"/>
          <w:iCs/>
          <w:sz w:val="28"/>
          <w:szCs w:val="28"/>
        </w:rPr>
        <w:t>452-ПА</w:t>
      </w:r>
      <w:r w:rsidR="00687B00">
        <w:rPr>
          <w:rFonts w:ascii="Times New Roman" w:hAnsi="Times New Roman"/>
          <w:iCs/>
          <w:sz w:val="28"/>
          <w:szCs w:val="28"/>
        </w:rPr>
        <w:t>),</w:t>
      </w:r>
      <w:r w:rsidR="004B0421">
        <w:rPr>
          <w:rFonts w:ascii="Times New Roman" w:hAnsi="Times New Roman"/>
          <w:iCs/>
          <w:sz w:val="28"/>
          <w:szCs w:val="28"/>
        </w:rPr>
        <w:t xml:space="preserve"> </w:t>
      </w:r>
      <w:r w:rsidR="00134A5A">
        <w:rPr>
          <w:rFonts w:ascii="Times New Roman" w:hAnsi="Times New Roman"/>
          <w:iCs/>
          <w:sz w:val="28"/>
          <w:szCs w:val="28"/>
        </w:rPr>
        <w:t>изложив приложени</w:t>
      </w:r>
      <w:r w:rsidR="00134A6F">
        <w:rPr>
          <w:rFonts w:ascii="Times New Roman" w:hAnsi="Times New Roman"/>
          <w:iCs/>
          <w:sz w:val="28"/>
          <w:szCs w:val="28"/>
        </w:rPr>
        <w:t>я</w:t>
      </w:r>
      <w:r w:rsidR="00134A5A">
        <w:rPr>
          <w:rFonts w:ascii="Times New Roman" w:hAnsi="Times New Roman"/>
          <w:iCs/>
          <w:sz w:val="28"/>
          <w:szCs w:val="28"/>
        </w:rPr>
        <w:t xml:space="preserve"> № 1, № </w:t>
      </w:r>
      <w:r w:rsidR="00CF27FA">
        <w:rPr>
          <w:rFonts w:ascii="Times New Roman" w:hAnsi="Times New Roman"/>
          <w:iCs/>
          <w:sz w:val="28"/>
          <w:szCs w:val="28"/>
        </w:rPr>
        <w:t xml:space="preserve"> </w:t>
      </w:r>
      <w:r w:rsidR="00134A5A">
        <w:rPr>
          <w:rFonts w:ascii="Times New Roman" w:hAnsi="Times New Roman"/>
          <w:iCs/>
          <w:sz w:val="28"/>
          <w:szCs w:val="28"/>
        </w:rPr>
        <w:t xml:space="preserve">2 в новой редакции </w:t>
      </w:r>
      <w:r w:rsidR="00D47845">
        <w:rPr>
          <w:rFonts w:ascii="Times New Roman" w:hAnsi="Times New Roman"/>
          <w:iCs/>
          <w:sz w:val="28"/>
          <w:szCs w:val="28"/>
        </w:rPr>
        <w:t>(прил</w:t>
      </w:r>
      <w:r w:rsidR="00134A5A">
        <w:rPr>
          <w:rFonts w:ascii="Times New Roman" w:hAnsi="Times New Roman"/>
          <w:iCs/>
          <w:sz w:val="28"/>
          <w:szCs w:val="28"/>
        </w:rPr>
        <w:t>ага</w:t>
      </w:r>
      <w:r w:rsidR="00CF27FA">
        <w:rPr>
          <w:rFonts w:ascii="Times New Roman" w:hAnsi="Times New Roman"/>
          <w:iCs/>
          <w:sz w:val="28"/>
          <w:szCs w:val="28"/>
        </w:rPr>
        <w:t>ю</w:t>
      </w:r>
      <w:r w:rsidR="00134A5A">
        <w:rPr>
          <w:rFonts w:ascii="Times New Roman" w:hAnsi="Times New Roman"/>
          <w:iCs/>
          <w:sz w:val="28"/>
          <w:szCs w:val="28"/>
        </w:rPr>
        <w:t>тся</w:t>
      </w:r>
      <w:r w:rsidR="00D47845">
        <w:rPr>
          <w:rFonts w:ascii="Times New Roman" w:hAnsi="Times New Roman"/>
          <w:iCs/>
          <w:sz w:val="28"/>
          <w:szCs w:val="28"/>
        </w:rPr>
        <w:t>)</w:t>
      </w:r>
      <w:r w:rsidR="00E67BB2">
        <w:rPr>
          <w:rFonts w:ascii="Times New Roman" w:hAnsi="Times New Roman"/>
          <w:iCs/>
          <w:sz w:val="28"/>
          <w:szCs w:val="28"/>
        </w:rPr>
        <w:t>.</w:t>
      </w:r>
    </w:p>
    <w:p w:rsidR="00FC4BAD" w:rsidRPr="00FC4BAD" w:rsidRDefault="00D47845" w:rsidP="00FC4BA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336906">
        <w:rPr>
          <w:rFonts w:ascii="Times New Roman" w:hAnsi="Times New Roman"/>
          <w:iCs/>
          <w:sz w:val="28"/>
          <w:szCs w:val="28"/>
        </w:rPr>
        <w:t xml:space="preserve"> </w:t>
      </w:r>
      <w:r w:rsidR="00FC4BAD" w:rsidRPr="00FC4BA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специальном выпуске «Муниципальный вестник» и разместить на официальном сайте администрации Асбестовского городского округа (</w:t>
      </w:r>
      <w:hyperlink r:id="rId8" w:history="1">
        <w:r w:rsidR="00FC4BAD" w:rsidRPr="00FC4BAD">
          <w:rPr>
            <w:rFonts w:ascii="Times New Roman" w:eastAsia="Times New Roman" w:hAnsi="Times New Roman"/>
            <w:sz w:val="28"/>
            <w:lang w:val="en-US" w:eastAsia="ru-RU"/>
          </w:rPr>
          <w:t>www</w:t>
        </w:r>
        <w:r w:rsidR="00FC4BAD" w:rsidRPr="00FC4BAD">
          <w:rPr>
            <w:rFonts w:ascii="Times New Roman" w:eastAsia="Times New Roman" w:hAnsi="Times New Roman"/>
            <w:sz w:val="28"/>
            <w:lang w:eastAsia="ru-RU"/>
          </w:rPr>
          <w:t>.</w:t>
        </w:r>
        <w:r w:rsidR="00FC4BAD" w:rsidRPr="00FC4BAD">
          <w:rPr>
            <w:rFonts w:ascii="Times New Roman" w:eastAsia="Times New Roman" w:hAnsi="Times New Roman"/>
            <w:sz w:val="28"/>
            <w:lang w:val="en-US" w:eastAsia="ru-RU"/>
          </w:rPr>
          <w:t>asbestadm</w:t>
        </w:r>
        <w:r w:rsidR="00FC4BAD" w:rsidRPr="00FC4BAD">
          <w:rPr>
            <w:rFonts w:ascii="Times New Roman" w:eastAsia="Times New Roman" w:hAnsi="Times New Roman"/>
            <w:sz w:val="28"/>
            <w:lang w:eastAsia="ru-RU"/>
          </w:rPr>
          <w:t>.</w:t>
        </w:r>
        <w:r w:rsidR="00FC4BAD" w:rsidRPr="00FC4BAD">
          <w:rPr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="00FC4BAD" w:rsidRPr="00FC4BAD">
        <w:rPr>
          <w:rFonts w:ascii="Times New Roman" w:eastAsia="Times New Roman" w:hAnsi="Times New Roman"/>
          <w:sz w:val="28"/>
          <w:szCs w:val="28"/>
          <w:lang w:eastAsia="ru-RU"/>
        </w:rPr>
        <w:t>) в сети Интернет.</w:t>
      </w:r>
    </w:p>
    <w:p w:rsidR="00B36C9E" w:rsidRDefault="00B36C9E" w:rsidP="00E414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4FE" w:rsidRDefault="00E414FE" w:rsidP="00F74700">
      <w:pPr>
        <w:pStyle w:val="ConsPlusNormal"/>
        <w:ind w:firstLine="30"/>
        <w:rPr>
          <w:rFonts w:ascii="Times New Roman" w:hAnsi="Times New Roman"/>
          <w:sz w:val="28"/>
          <w:szCs w:val="28"/>
        </w:rPr>
      </w:pPr>
    </w:p>
    <w:p w:rsidR="001D3174" w:rsidRDefault="003C393C" w:rsidP="00602CC4">
      <w:pPr>
        <w:pStyle w:val="ConsPlusNormal"/>
        <w:ind w:firstLine="30"/>
        <w:rPr>
          <w:rFonts w:ascii="Times New Roman" w:hAnsi="Times New Roman"/>
          <w:sz w:val="28"/>
          <w:szCs w:val="28"/>
        </w:rPr>
      </w:pPr>
      <w:r w:rsidRPr="00E414FE">
        <w:rPr>
          <w:rFonts w:ascii="Times New Roman" w:hAnsi="Times New Roman"/>
          <w:sz w:val="28"/>
          <w:szCs w:val="28"/>
        </w:rPr>
        <w:t>Г</w:t>
      </w:r>
      <w:r w:rsidR="00F74700" w:rsidRPr="00E414FE">
        <w:rPr>
          <w:rFonts w:ascii="Times New Roman" w:hAnsi="Times New Roman"/>
          <w:sz w:val="28"/>
          <w:szCs w:val="28"/>
        </w:rPr>
        <w:t>лав</w:t>
      </w:r>
      <w:r w:rsidRPr="00E414FE">
        <w:rPr>
          <w:rFonts w:ascii="Times New Roman" w:hAnsi="Times New Roman"/>
          <w:sz w:val="28"/>
          <w:szCs w:val="28"/>
        </w:rPr>
        <w:t>а</w:t>
      </w:r>
      <w:r w:rsidR="00F74700" w:rsidRPr="00E414FE">
        <w:rPr>
          <w:rFonts w:ascii="Times New Roman" w:hAnsi="Times New Roman"/>
          <w:sz w:val="28"/>
          <w:szCs w:val="28"/>
        </w:rPr>
        <w:t xml:space="preserve"> Асбестовского</w:t>
      </w:r>
    </w:p>
    <w:p w:rsidR="002F2F9E" w:rsidRPr="00E414FE" w:rsidRDefault="00F74700" w:rsidP="00602CC4">
      <w:pPr>
        <w:pStyle w:val="ConsPlusNormal"/>
        <w:ind w:firstLine="30"/>
        <w:rPr>
          <w:rFonts w:ascii="Times New Roman" w:hAnsi="Times New Roman"/>
          <w:sz w:val="28"/>
          <w:szCs w:val="28"/>
        </w:rPr>
      </w:pPr>
      <w:r w:rsidRPr="00E414FE">
        <w:rPr>
          <w:rFonts w:ascii="Times New Roman" w:hAnsi="Times New Roman"/>
          <w:sz w:val="28"/>
          <w:szCs w:val="28"/>
        </w:rPr>
        <w:t xml:space="preserve">городского округа    </w:t>
      </w:r>
      <w:r w:rsidR="00602CC4" w:rsidRPr="00E414FE">
        <w:rPr>
          <w:rFonts w:ascii="Times New Roman" w:hAnsi="Times New Roman"/>
          <w:sz w:val="28"/>
          <w:szCs w:val="28"/>
        </w:rPr>
        <w:tab/>
      </w:r>
      <w:r w:rsidR="00602CC4" w:rsidRPr="00E414FE">
        <w:rPr>
          <w:rFonts w:ascii="Times New Roman" w:hAnsi="Times New Roman"/>
          <w:sz w:val="28"/>
          <w:szCs w:val="28"/>
        </w:rPr>
        <w:tab/>
      </w:r>
      <w:r w:rsidR="00602CC4" w:rsidRPr="00E414FE">
        <w:rPr>
          <w:rFonts w:ascii="Times New Roman" w:hAnsi="Times New Roman"/>
          <w:sz w:val="28"/>
          <w:szCs w:val="28"/>
        </w:rPr>
        <w:tab/>
      </w:r>
      <w:r w:rsidR="00602CC4" w:rsidRPr="00E414FE">
        <w:rPr>
          <w:rFonts w:ascii="Times New Roman" w:hAnsi="Times New Roman"/>
          <w:sz w:val="28"/>
          <w:szCs w:val="28"/>
        </w:rPr>
        <w:tab/>
      </w:r>
      <w:r w:rsidR="001D3174">
        <w:rPr>
          <w:rFonts w:ascii="Times New Roman" w:hAnsi="Times New Roman"/>
          <w:sz w:val="28"/>
          <w:szCs w:val="28"/>
        </w:rPr>
        <w:tab/>
      </w:r>
      <w:r w:rsidR="001D3174">
        <w:rPr>
          <w:rFonts w:ascii="Times New Roman" w:hAnsi="Times New Roman"/>
          <w:sz w:val="28"/>
          <w:szCs w:val="28"/>
        </w:rPr>
        <w:tab/>
      </w:r>
      <w:r w:rsidR="001D3174">
        <w:rPr>
          <w:rFonts w:ascii="Times New Roman" w:hAnsi="Times New Roman"/>
          <w:sz w:val="28"/>
          <w:szCs w:val="28"/>
        </w:rPr>
        <w:tab/>
      </w:r>
      <w:r w:rsidR="00602CC4" w:rsidRPr="00E414FE">
        <w:rPr>
          <w:rFonts w:ascii="Times New Roman" w:hAnsi="Times New Roman"/>
          <w:sz w:val="28"/>
          <w:szCs w:val="28"/>
        </w:rPr>
        <w:tab/>
      </w:r>
      <w:r w:rsidR="000D301C">
        <w:rPr>
          <w:rFonts w:ascii="Times New Roman" w:hAnsi="Times New Roman"/>
          <w:sz w:val="28"/>
          <w:szCs w:val="28"/>
        </w:rPr>
        <w:t xml:space="preserve">    </w:t>
      </w:r>
      <w:r w:rsidR="00902DCA">
        <w:rPr>
          <w:rFonts w:ascii="Times New Roman" w:hAnsi="Times New Roman"/>
          <w:sz w:val="28"/>
          <w:szCs w:val="28"/>
        </w:rPr>
        <w:t xml:space="preserve"> </w:t>
      </w:r>
      <w:r w:rsidR="00602CC4" w:rsidRPr="00E414FE">
        <w:rPr>
          <w:rFonts w:ascii="Times New Roman" w:hAnsi="Times New Roman"/>
          <w:sz w:val="28"/>
          <w:szCs w:val="28"/>
        </w:rPr>
        <w:t>Н.Р. Тихонова</w:t>
      </w:r>
    </w:p>
    <w:sectPr w:rsidR="002F2F9E" w:rsidRPr="00E414FE" w:rsidSect="000D301C">
      <w:headerReference w:type="default" r:id="rId9"/>
      <w:footerReference w:type="default" r:id="rId10"/>
      <w:pgSz w:w="11905" w:h="16837"/>
      <w:pgMar w:top="1134" w:right="567" w:bottom="1134" w:left="1418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9D" w:rsidRDefault="00C72C9D" w:rsidP="005B68DA">
      <w:pPr>
        <w:spacing w:after="0" w:line="240" w:lineRule="auto"/>
      </w:pPr>
      <w:r>
        <w:separator/>
      </w:r>
    </w:p>
  </w:endnote>
  <w:endnote w:type="continuationSeparator" w:id="1">
    <w:p w:rsidR="00C72C9D" w:rsidRDefault="00C72C9D" w:rsidP="005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DA" w:rsidRDefault="005B68D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9D" w:rsidRDefault="00C72C9D" w:rsidP="005B68DA">
      <w:pPr>
        <w:spacing w:after="0" w:line="240" w:lineRule="auto"/>
      </w:pPr>
      <w:r>
        <w:separator/>
      </w:r>
    </w:p>
  </w:footnote>
  <w:footnote w:type="continuationSeparator" w:id="1">
    <w:p w:rsidR="00C72C9D" w:rsidRDefault="00C72C9D" w:rsidP="005B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B2" w:rsidRDefault="000E56B2">
    <w:pPr>
      <w:pStyle w:val="ac"/>
      <w:jc w:val="center"/>
    </w:pPr>
    <w:fldSimple w:instr=" PAGE   \* MERGEFORMAT ">
      <w:r w:rsidR="000D301C">
        <w:rPr>
          <w:noProof/>
        </w:rPr>
        <w:t>2</w:t>
      </w:r>
    </w:fldSimple>
  </w:p>
  <w:p w:rsidR="000E56B2" w:rsidRDefault="000E56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AC"/>
    <w:rsid w:val="0000133E"/>
    <w:rsid w:val="000018FA"/>
    <w:rsid w:val="000054A8"/>
    <w:rsid w:val="00007B5F"/>
    <w:rsid w:val="000135E4"/>
    <w:rsid w:val="00015142"/>
    <w:rsid w:val="00021B69"/>
    <w:rsid w:val="00023C1E"/>
    <w:rsid w:val="00030311"/>
    <w:rsid w:val="000321B1"/>
    <w:rsid w:val="0003741B"/>
    <w:rsid w:val="00050986"/>
    <w:rsid w:val="00057DFD"/>
    <w:rsid w:val="00063E74"/>
    <w:rsid w:val="00070343"/>
    <w:rsid w:val="000745B1"/>
    <w:rsid w:val="00075C59"/>
    <w:rsid w:val="00076732"/>
    <w:rsid w:val="00076FEB"/>
    <w:rsid w:val="00086F7D"/>
    <w:rsid w:val="00087713"/>
    <w:rsid w:val="00087EF3"/>
    <w:rsid w:val="000907D2"/>
    <w:rsid w:val="00091650"/>
    <w:rsid w:val="00093571"/>
    <w:rsid w:val="000A32F5"/>
    <w:rsid w:val="000A5F15"/>
    <w:rsid w:val="000A7178"/>
    <w:rsid w:val="000B40C3"/>
    <w:rsid w:val="000B461F"/>
    <w:rsid w:val="000D1B6B"/>
    <w:rsid w:val="000D1E41"/>
    <w:rsid w:val="000D301C"/>
    <w:rsid w:val="000D4568"/>
    <w:rsid w:val="000E0550"/>
    <w:rsid w:val="000E56B2"/>
    <w:rsid w:val="000F0939"/>
    <w:rsid w:val="000F28CA"/>
    <w:rsid w:val="000F3D6A"/>
    <w:rsid w:val="00105541"/>
    <w:rsid w:val="001145EA"/>
    <w:rsid w:val="00116F8C"/>
    <w:rsid w:val="00130CE3"/>
    <w:rsid w:val="00134A5A"/>
    <w:rsid w:val="00134A6F"/>
    <w:rsid w:val="0013604F"/>
    <w:rsid w:val="001373C6"/>
    <w:rsid w:val="00141D15"/>
    <w:rsid w:val="001429EE"/>
    <w:rsid w:val="001550EC"/>
    <w:rsid w:val="001551D9"/>
    <w:rsid w:val="0015667B"/>
    <w:rsid w:val="00163436"/>
    <w:rsid w:val="00165161"/>
    <w:rsid w:val="00166B74"/>
    <w:rsid w:val="001710C1"/>
    <w:rsid w:val="00181FCB"/>
    <w:rsid w:val="00187578"/>
    <w:rsid w:val="00191698"/>
    <w:rsid w:val="001A6D25"/>
    <w:rsid w:val="001C1D79"/>
    <w:rsid w:val="001C60CB"/>
    <w:rsid w:val="001D132F"/>
    <w:rsid w:val="001D178D"/>
    <w:rsid w:val="001D3174"/>
    <w:rsid w:val="001E5849"/>
    <w:rsid w:val="001F485B"/>
    <w:rsid w:val="00200926"/>
    <w:rsid w:val="00204B00"/>
    <w:rsid w:val="00210799"/>
    <w:rsid w:val="00213D32"/>
    <w:rsid w:val="00217644"/>
    <w:rsid w:val="00220896"/>
    <w:rsid w:val="00226455"/>
    <w:rsid w:val="00227C4F"/>
    <w:rsid w:val="0024171A"/>
    <w:rsid w:val="00245B90"/>
    <w:rsid w:val="00251177"/>
    <w:rsid w:val="00252EF4"/>
    <w:rsid w:val="00262A51"/>
    <w:rsid w:val="00265891"/>
    <w:rsid w:val="00272B24"/>
    <w:rsid w:val="002746C8"/>
    <w:rsid w:val="002775AA"/>
    <w:rsid w:val="0028386C"/>
    <w:rsid w:val="00283C37"/>
    <w:rsid w:val="00291F75"/>
    <w:rsid w:val="002B315A"/>
    <w:rsid w:val="002C107E"/>
    <w:rsid w:val="002C423E"/>
    <w:rsid w:val="002C704C"/>
    <w:rsid w:val="002D1511"/>
    <w:rsid w:val="002E1FD5"/>
    <w:rsid w:val="002E5396"/>
    <w:rsid w:val="002F0E70"/>
    <w:rsid w:val="002F2F9E"/>
    <w:rsid w:val="002F33C4"/>
    <w:rsid w:val="00301137"/>
    <w:rsid w:val="003105C2"/>
    <w:rsid w:val="00316C14"/>
    <w:rsid w:val="003179CB"/>
    <w:rsid w:val="003219F3"/>
    <w:rsid w:val="003222D1"/>
    <w:rsid w:val="00331A80"/>
    <w:rsid w:val="00331E17"/>
    <w:rsid w:val="00334032"/>
    <w:rsid w:val="00336906"/>
    <w:rsid w:val="00345555"/>
    <w:rsid w:val="00350DA9"/>
    <w:rsid w:val="00353B83"/>
    <w:rsid w:val="00364F90"/>
    <w:rsid w:val="00366D1C"/>
    <w:rsid w:val="00391C0B"/>
    <w:rsid w:val="003927BD"/>
    <w:rsid w:val="003A25B6"/>
    <w:rsid w:val="003A429F"/>
    <w:rsid w:val="003C393C"/>
    <w:rsid w:val="003C622C"/>
    <w:rsid w:val="003D290D"/>
    <w:rsid w:val="003D4B9F"/>
    <w:rsid w:val="003D58E5"/>
    <w:rsid w:val="003D6106"/>
    <w:rsid w:val="003F6461"/>
    <w:rsid w:val="0040037B"/>
    <w:rsid w:val="0040271A"/>
    <w:rsid w:val="00414471"/>
    <w:rsid w:val="00422B86"/>
    <w:rsid w:val="0044480D"/>
    <w:rsid w:val="0044609E"/>
    <w:rsid w:val="00447E3B"/>
    <w:rsid w:val="00451B88"/>
    <w:rsid w:val="0046028C"/>
    <w:rsid w:val="0046291F"/>
    <w:rsid w:val="0046526D"/>
    <w:rsid w:val="00465563"/>
    <w:rsid w:val="00466D5A"/>
    <w:rsid w:val="004743DE"/>
    <w:rsid w:val="004744F3"/>
    <w:rsid w:val="00495D94"/>
    <w:rsid w:val="004A4EE4"/>
    <w:rsid w:val="004A75C0"/>
    <w:rsid w:val="004B0421"/>
    <w:rsid w:val="004B1371"/>
    <w:rsid w:val="004B2DB8"/>
    <w:rsid w:val="004B453E"/>
    <w:rsid w:val="004B5346"/>
    <w:rsid w:val="004B6CD9"/>
    <w:rsid w:val="004B6CF0"/>
    <w:rsid w:val="004C55B7"/>
    <w:rsid w:val="004D1E1F"/>
    <w:rsid w:val="004D3CA2"/>
    <w:rsid w:val="004D4CD0"/>
    <w:rsid w:val="004E33B3"/>
    <w:rsid w:val="004F1B33"/>
    <w:rsid w:val="005031A3"/>
    <w:rsid w:val="0050349E"/>
    <w:rsid w:val="00504617"/>
    <w:rsid w:val="005257D5"/>
    <w:rsid w:val="00527DBF"/>
    <w:rsid w:val="0053247D"/>
    <w:rsid w:val="0053751B"/>
    <w:rsid w:val="00544F08"/>
    <w:rsid w:val="0054601A"/>
    <w:rsid w:val="0054700C"/>
    <w:rsid w:val="0055080F"/>
    <w:rsid w:val="00553CC6"/>
    <w:rsid w:val="005568BB"/>
    <w:rsid w:val="0056170F"/>
    <w:rsid w:val="00564D2B"/>
    <w:rsid w:val="005650E9"/>
    <w:rsid w:val="005676C2"/>
    <w:rsid w:val="00572E3F"/>
    <w:rsid w:val="00575C8C"/>
    <w:rsid w:val="00580466"/>
    <w:rsid w:val="00581BA5"/>
    <w:rsid w:val="005914E3"/>
    <w:rsid w:val="00592330"/>
    <w:rsid w:val="00594B71"/>
    <w:rsid w:val="0059749D"/>
    <w:rsid w:val="005A1D6E"/>
    <w:rsid w:val="005A4096"/>
    <w:rsid w:val="005B145F"/>
    <w:rsid w:val="005B4323"/>
    <w:rsid w:val="005B4938"/>
    <w:rsid w:val="005B68DA"/>
    <w:rsid w:val="005B7DB4"/>
    <w:rsid w:val="005C1926"/>
    <w:rsid w:val="005C77EE"/>
    <w:rsid w:val="005D2586"/>
    <w:rsid w:val="005D5861"/>
    <w:rsid w:val="005E302E"/>
    <w:rsid w:val="005F08CE"/>
    <w:rsid w:val="00602CC4"/>
    <w:rsid w:val="00602ED6"/>
    <w:rsid w:val="00610659"/>
    <w:rsid w:val="006123B6"/>
    <w:rsid w:val="00617EE8"/>
    <w:rsid w:val="00623FA5"/>
    <w:rsid w:val="00627760"/>
    <w:rsid w:val="00633933"/>
    <w:rsid w:val="00635A89"/>
    <w:rsid w:val="00647622"/>
    <w:rsid w:val="00652FDE"/>
    <w:rsid w:val="00654D22"/>
    <w:rsid w:val="00664EBB"/>
    <w:rsid w:val="00672631"/>
    <w:rsid w:val="00673E62"/>
    <w:rsid w:val="00675529"/>
    <w:rsid w:val="0068493F"/>
    <w:rsid w:val="00684F51"/>
    <w:rsid w:val="00687B00"/>
    <w:rsid w:val="00691F5E"/>
    <w:rsid w:val="006950C5"/>
    <w:rsid w:val="006A0CAC"/>
    <w:rsid w:val="006A5B54"/>
    <w:rsid w:val="006A5CF1"/>
    <w:rsid w:val="006B38C3"/>
    <w:rsid w:val="006B48DF"/>
    <w:rsid w:val="006C1AEF"/>
    <w:rsid w:val="006D0462"/>
    <w:rsid w:val="006D43A4"/>
    <w:rsid w:val="006D722A"/>
    <w:rsid w:val="006E00D3"/>
    <w:rsid w:val="006E01D8"/>
    <w:rsid w:val="006F1AB1"/>
    <w:rsid w:val="006F4EF0"/>
    <w:rsid w:val="00702AE0"/>
    <w:rsid w:val="00703364"/>
    <w:rsid w:val="007038AB"/>
    <w:rsid w:val="0070618E"/>
    <w:rsid w:val="0071209B"/>
    <w:rsid w:val="00723CCB"/>
    <w:rsid w:val="0073714C"/>
    <w:rsid w:val="00775FE3"/>
    <w:rsid w:val="0077669A"/>
    <w:rsid w:val="00777A2E"/>
    <w:rsid w:val="00777DB8"/>
    <w:rsid w:val="00784101"/>
    <w:rsid w:val="00785DEC"/>
    <w:rsid w:val="00792056"/>
    <w:rsid w:val="00792EC2"/>
    <w:rsid w:val="007A24E0"/>
    <w:rsid w:val="007A6896"/>
    <w:rsid w:val="007A766E"/>
    <w:rsid w:val="007B2AB3"/>
    <w:rsid w:val="007C0EB7"/>
    <w:rsid w:val="007D31A2"/>
    <w:rsid w:val="007D4A1E"/>
    <w:rsid w:val="007E149F"/>
    <w:rsid w:val="007E7003"/>
    <w:rsid w:val="007E7E80"/>
    <w:rsid w:val="007F6C0F"/>
    <w:rsid w:val="008000F3"/>
    <w:rsid w:val="008016C0"/>
    <w:rsid w:val="0080410D"/>
    <w:rsid w:val="0081113F"/>
    <w:rsid w:val="00813EF3"/>
    <w:rsid w:val="00815819"/>
    <w:rsid w:val="00817EB1"/>
    <w:rsid w:val="00822287"/>
    <w:rsid w:val="0082301A"/>
    <w:rsid w:val="00825D37"/>
    <w:rsid w:val="008335F3"/>
    <w:rsid w:val="00837B3B"/>
    <w:rsid w:val="00847041"/>
    <w:rsid w:val="008616EB"/>
    <w:rsid w:val="008619F0"/>
    <w:rsid w:val="00871086"/>
    <w:rsid w:val="00875B02"/>
    <w:rsid w:val="00886A82"/>
    <w:rsid w:val="00894019"/>
    <w:rsid w:val="008A1BB4"/>
    <w:rsid w:val="008A1F7F"/>
    <w:rsid w:val="008B0778"/>
    <w:rsid w:val="008B42E3"/>
    <w:rsid w:val="008B49A4"/>
    <w:rsid w:val="008B7298"/>
    <w:rsid w:val="008C6955"/>
    <w:rsid w:val="008D145E"/>
    <w:rsid w:val="008D4C58"/>
    <w:rsid w:val="008D63E8"/>
    <w:rsid w:val="008D7FFA"/>
    <w:rsid w:val="008E3582"/>
    <w:rsid w:val="008E63A6"/>
    <w:rsid w:val="008E67E4"/>
    <w:rsid w:val="008F6689"/>
    <w:rsid w:val="008F695B"/>
    <w:rsid w:val="00902DCA"/>
    <w:rsid w:val="0090526C"/>
    <w:rsid w:val="00916824"/>
    <w:rsid w:val="00917AC6"/>
    <w:rsid w:val="009262FC"/>
    <w:rsid w:val="009312A8"/>
    <w:rsid w:val="0093438B"/>
    <w:rsid w:val="009377CA"/>
    <w:rsid w:val="00940980"/>
    <w:rsid w:val="00940D07"/>
    <w:rsid w:val="00954934"/>
    <w:rsid w:val="00960C17"/>
    <w:rsid w:val="00963842"/>
    <w:rsid w:val="00963D41"/>
    <w:rsid w:val="009663DB"/>
    <w:rsid w:val="0096670F"/>
    <w:rsid w:val="00976D37"/>
    <w:rsid w:val="0097760A"/>
    <w:rsid w:val="00985D27"/>
    <w:rsid w:val="00986155"/>
    <w:rsid w:val="00991B5B"/>
    <w:rsid w:val="00993734"/>
    <w:rsid w:val="00994BE6"/>
    <w:rsid w:val="00994DA6"/>
    <w:rsid w:val="00996080"/>
    <w:rsid w:val="009A58E2"/>
    <w:rsid w:val="009B0519"/>
    <w:rsid w:val="009B4EED"/>
    <w:rsid w:val="009C65C1"/>
    <w:rsid w:val="009D1B1C"/>
    <w:rsid w:val="009D230B"/>
    <w:rsid w:val="009D2501"/>
    <w:rsid w:val="009D6246"/>
    <w:rsid w:val="009F275A"/>
    <w:rsid w:val="009F2964"/>
    <w:rsid w:val="00A027CF"/>
    <w:rsid w:val="00A02D1C"/>
    <w:rsid w:val="00A07565"/>
    <w:rsid w:val="00A23AA9"/>
    <w:rsid w:val="00A24D7A"/>
    <w:rsid w:val="00A27595"/>
    <w:rsid w:val="00A37DEC"/>
    <w:rsid w:val="00A42EFC"/>
    <w:rsid w:val="00A53183"/>
    <w:rsid w:val="00A5457A"/>
    <w:rsid w:val="00A55295"/>
    <w:rsid w:val="00A553BB"/>
    <w:rsid w:val="00A57C17"/>
    <w:rsid w:val="00A62F6C"/>
    <w:rsid w:val="00A660CC"/>
    <w:rsid w:val="00A670C5"/>
    <w:rsid w:val="00A7168A"/>
    <w:rsid w:val="00A72D6F"/>
    <w:rsid w:val="00A73EFC"/>
    <w:rsid w:val="00A86622"/>
    <w:rsid w:val="00A87CD8"/>
    <w:rsid w:val="00A914AB"/>
    <w:rsid w:val="00A9222E"/>
    <w:rsid w:val="00AA4EDB"/>
    <w:rsid w:val="00AA63CA"/>
    <w:rsid w:val="00AB223B"/>
    <w:rsid w:val="00AC5A6A"/>
    <w:rsid w:val="00AC635A"/>
    <w:rsid w:val="00AD79FA"/>
    <w:rsid w:val="00AD7EE7"/>
    <w:rsid w:val="00B16817"/>
    <w:rsid w:val="00B2214B"/>
    <w:rsid w:val="00B25DD2"/>
    <w:rsid w:val="00B26E27"/>
    <w:rsid w:val="00B27831"/>
    <w:rsid w:val="00B34527"/>
    <w:rsid w:val="00B36C9E"/>
    <w:rsid w:val="00B36DF4"/>
    <w:rsid w:val="00B37002"/>
    <w:rsid w:val="00B447BD"/>
    <w:rsid w:val="00B461A6"/>
    <w:rsid w:val="00B4695D"/>
    <w:rsid w:val="00B537B0"/>
    <w:rsid w:val="00B54B1C"/>
    <w:rsid w:val="00B60F34"/>
    <w:rsid w:val="00B630D3"/>
    <w:rsid w:val="00B64855"/>
    <w:rsid w:val="00B73FAA"/>
    <w:rsid w:val="00B770EE"/>
    <w:rsid w:val="00B800A3"/>
    <w:rsid w:val="00B87ECB"/>
    <w:rsid w:val="00B903B9"/>
    <w:rsid w:val="00B91732"/>
    <w:rsid w:val="00BA0E58"/>
    <w:rsid w:val="00BA1918"/>
    <w:rsid w:val="00BA2A01"/>
    <w:rsid w:val="00BA2CDD"/>
    <w:rsid w:val="00BA5B18"/>
    <w:rsid w:val="00BB775F"/>
    <w:rsid w:val="00BC197D"/>
    <w:rsid w:val="00BC2E35"/>
    <w:rsid w:val="00BD25DD"/>
    <w:rsid w:val="00BF66D7"/>
    <w:rsid w:val="00C01E30"/>
    <w:rsid w:val="00C075DD"/>
    <w:rsid w:val="00C07CF0"/>
    <w:rsid w:val="00C2171F"/>
    <w:rsid w:val="00C24B30"/>
    <w:rsid w:val="00C24FCF"/>
    <w:rsid w:val="00C267F7"/>
    <w:rsid w:val="00C342D2"/>
    <w:rsid w:val="00C43162"/>
    <w:rsid w:val="00C44D20"/>
    <w:rsid w:val="00C47468"/>
    <w:rsid w:val="00C50C5D"/>
    <w:rsid w:val="00C6626C"/>
    <w:rsid w:val="00C70969"/>
    <w:rsid w:val="00C720B7"/>
    <w:rsid w:val="00C72C9D"/>
    <w:rsid w:val="00C73EDA"/>
    <w:rsid w:val="00C74CBA"/>
    <w:rsid w:val="00C94D8C"/>
    <w:rsid w:val="00C968CD"/>
    <w:rsid w:val="00CA0BB9"/>
    <w:rsid w:val="00CA0D4D"/>
    <w:rsid w:val="00CA218B"/>
    <w:rsid w:val="00CA79E3"/>
    <w:rsid w:val="00CB5427"/>
    <w:rsid w:val="00CB5A86"/>
    <w:rsid w:val="00CC2383"/>
    <w:rsid w:val="00CD2C33"/>
    <w:rsid w:val="00CE2000"/>
    <w:rsid w:val="00CE78CD"/>
    <w:rsid w:val="00CF27FA"/>
    <w:rsid w:val="00CF34A4"/>
    <w:rsid w:val="00D040F7"/>
    <w:rsid w:val="00D1553E"/>
    <w:rsid w:val="00D17869"/>
    <w:rsid w:val="00D269C7"/>
    <w:rsid w:val="00D30539"/>
    <w:rsid w:val="00D43CF2"/>
    <w:rsid w:val="00D43E78"/>
    <w:rsid w:val="00D4778C"/>
    <w:rsid w:val="00D47845"/>
    <w:rsid w:val="00D54F43"/>
    <w:rsid w:val="00D56C41"/>
    <w:rsid w:val="00D70696"/>
    <w:rsid w:val="00D76DEA"/>
    <w:rsid w:val="00D76F3F"/>
    <w:rsid w:val="00D82575"/>
    <w:rsid w:val="00D826BF"/>
    <w:rsid w:val="00D842E7"/>
    <w:rsid w:val="00D95C4B"/>
    <w:rsid w:val="00DA5094"/>
    <w:rsid w:val="00DA6017"/>
    <w:rsid w:val="00DA6646"/>
    <w:rsid w:val="00DA76A8"/>
    <w:rsid w:val="00DC17EE"/>
    <w:rsid w:val="00DC54B1"/>
    <w:rsid w:val="00DD12B9"/>
    <w:rsid w:val="00DD401F"/>
    <w:rsid w:val="00DE1771"/>
    <w:rsid w:val="00DE5BC2"/>
    <w:rsid w:val="00DE6117"/>
    <w:rsid w:val="00DF34EA"/>
    <w:rsid w:val="00E00565"/>
    <w:rsid w:val="00E00691"/>
    <w:rsid w:val="00E016C6"/>
    <w:rsid w:val="00E043E6"/>
    <w:rsid w:val="00E22CCF"/>
    <w:rsid w:val="00E33E57"/>
    <w:rsid w:val="00E36E31"/>
    <w:rsid w:val="00E405FC"/>
    <w:rsid w:val="00E414FE"/>
    <w:rsid w:val="00E46A55"/>
    <w:rsid w:val="00E5761B"/>
    <w:rsid w:val="00E67BB2"/>
    <w:rsid w:val="00E7015E"/>
    <w:rsid w:val="00E81438"/>
    <w:rsid w:val="00E85296"/>
    <w:rsid w:val="00E90B98"/>
    <w:rsid w:val="00E963BB"/>
    <w:rsid w:val="00E963FF"/>
    <w:rsid w:val="00EA169B"/>
    <w:rsid w:val="00EA7116"/>
    <w:rsid w:val="00EB01C1"/>
    <w:rsid w:val="00EB16B5"/>
    <w:rsid w:val="00EC248C"/>
    <w:rsid w:val="00EC3AAF"/>
    <w:rsid w:val="00EC4C00"/>
    <w:rsid w:val="00EC6ED4"/>
    <w:rsid w:val="00EE7FAF"/>
    <w:rsid w:val="00EF0B95"/>
    <w:rsid w:val="00EF0C5F"/>
    <w:rsid w:val="00EF56F8"/>
    <w:rsid w:val="00F04FD1"/>
    <w:rsid w:val="00F07219"/>
    <w:rsid w:val="00F24E63"/>
    <w:rsid w:val="00F26A77"/>
    <w:rsid w:val="00F341D3"/>
    <w:rsid w:val="00F36EE6"/>
    <w:rsid w:val="00F43CCF"/>
    <w:rsid w:val="00F500CA"/>
    <w:rsid w:val="00F549EB"/>
    <w:rsid w:val="00F55416"/>
    <w:rsid w:val="00F60D9D"/>
    <w:rsid w:val="00F611FF"/>
    <w:rsid w:val="00F625D4"/>
    <w:rsid w:val="00F732E4"/>
    <w:rsid w:val="00F7346E"/>
    <w:rsid w:val="00F74700"/>
    <w:rsid w:val="00F81A21"/>
    <w:rsid w:val="00F82D32"/>
    <w:rsid w:val="00F83D5B"/>
    <w:rsid w:val="00F921E9"/>
    <w:rsid w:val="00F9583E"/>
    <w:rsid w:val="00FA0A5B"/>
    <w:rsid w:val="00FA1C68"/>
    <w:rsid w:val="00FA4173"/>
    <w:rsid w:val="00FB0D8C"/>
    <w:rsid w:val="00FB2C76"/>
    <w:rsid w:val="00FC1FC8"/>
    <w:rsid w:val="00FC299E"/>
    <w:rsid w:val="00FC2FE5"/>
    <w:rsid w:val="00FC4BAD"/>
    <w:rsid w:val="00FC7815"/>
    <w:rsid w:val="00FD6923"/>
    <w:rsid w:val="00FE61AF"/>
    <w:rsid w:val="00FE68DD"/>
    <w:rsid w:val="00FE782E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RTFNum21">
    <w:name w:val="RTF_Num 2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-RTFNum211">
    <w:name w:val="WW-RTF_Num 2 11"/>
    <w:rPr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">
    <w:name w:val="WW-RTF_Num 2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">
    <w:name w:val="WW-RTF_Num 2 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">
    <w:name w:val="WW-RTF_Num 2 10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">
    <w:name w:val="WW-RTF_Num 2 10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">
    <w:name w:val="WW-RTF_Num 2 10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">
    <w:name w:val="WW-RTF_Num 2 1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">
    <w:name w:val="WW-RTF_Num 2 10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">
    <w:name w:val="WW-RTF_Num 2 1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">
    <w:name w:val="WW-RTF_Num 2 2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">
    <w:name w:val="WW-RTF_Num 2 3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">
    <w:name w:val="WW-RTF_Num 2 10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">
    <w:name w:val="WW-RTF_Num 2 1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8">
    <w:name w:val="WW-RTF_Num 2 2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">
    <w:name w:val="WW-RTF_Num 2 3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">
    <w:name w:val="WW-RTF_Num 2 4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">
    <w:name w:val="WW-RTF_Num 2 5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">
    <w:name w:val="WW-RTF_Num 2 6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">
    <w:name w:val="WW-RTF_Num 2 7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">
    <w:name w:val="WW-RTF_Num 2 8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">
    <w:name w:val="WW-RTF_Num 2 9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">
    <w:name w:val="WW-RTF_Num 2 10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">
    <w:name w:val="WW-RTF_Num 2 1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2123456789">
    <w:name w:val="WW-RTF_Num 2 2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9">
    <w:name w:val="WW-RTF_Num 2 3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8">
    <w:name w:val="WW-RTF_Num 2 4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8">
    <w:name w:val="WW-RTF_Num 2 5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8">
    <w:name w:val="WW-RTF_Num 2 6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8">
    <w:name w:val="WW-RTF_Num 2 7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8">
    <w:name w:val="WW-RTF_Num 2 8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8">
    <w:name w:val="WW-RTF_Num 2 9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8">
    <w:name w:val="WW-RTF_Num 2 10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">
    <w:name w:val="WW-RTF_Num 2 11234567891011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-RTFNum2212345678910">
    <w:name w:val="WW-RTF_Num 2 2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312345678910">
    <w:name w:val="WW-RTF_Num 2 3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4123456789">
    <w:name w:val="WW-RTF_Num 2 4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5123456789">
    <w:name w:val="WW-RTF_Num 2 5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6123456789">
    <w:name w:val="WW-RTF_Num 2 6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7123456789">
    <w:name w:val="WW-RTF_Num 2 7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8123456789">
    <w:name w:val="WW-RTF_Num 2 8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9123456789">
    <w:name w:val="WW-RTF_Num 2 9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0123456789">
    <w:name w:val="WW-RTF_Num 2 10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">
    <w:name w:val="WW-RTF_Num 2 1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">
    <w:name w:val="WW-RTF_Num 2 2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">
    <w:name w:val="WW-RTF_Num 2 3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">
    <w:name w:val="WW-RTF_Num 2 4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">
    <w:name w:val="WW-RTF_Num 2 5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">
    <w:name w:val="WW-RTF_Num 2 6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">
    <w:name w:val="WW-RTF_Num 2 7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">
    <w:name w:val="WW-RTF_Num 2 8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">
    <w:name w:val="WW-RTF_Num 2 9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">
    <w:name w:val="WW-RTF_Num 2 101234567891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1">
    <w:name w:val="WW-RTF_Num 2 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1">
    <w:name w:val="WW-RTF_Num 2 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1">
    <w:name w:val="WW-RTF_Num 2 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1">
    <w:name w:val="WW-RTF_Num 2 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1">
    <w:name w:val="WW-RTF_Num 2 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1">
    <w:name w:val="WW-RTF_Num 2 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1">
    <w:name w:val="WW-RTF_Num 2 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1">
    <w:name w:val="WW-RTF_Num 2 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1">
    <w:name w:val="WW-RTF_Num 2 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1">
    <w:name w:val="WW-RTF_Num 2 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1">
    <w:name w:val="WW-RTF_Num 2 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1">
    <w:name w:val="WW-RTF_Num 2 2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1">
    <w:name w:val="WW-RTF_Num 2 3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1">
    <w:name w:val="WW-RTF_Num 2 4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1">
    <w:name w:val="WW-RTF_Num 2 5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1">
    <w:name w:val="WW-RTF_Num 2 6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1">
    <w:name w:val="WW-RTF_Num 2 7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1">
    <w:name w:val="WW-RTF_Num 2 8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1">
    <w:name w:val="WW-RTF_Num 2 9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1">
    <w:name w:val="WW-RTF_Num 2 10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1">
    <w:name w:val="WW-RTF_Num 2 1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1">
    <w:name w:val="WW-RTF_Num 2 2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1">
    <w:name w:val="WW-RTF_Num 2 3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1">
    <w:name w:val="WW-RTF_Num 2 4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1">
    <w:name w:val="WW-RTF_Num 2 5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1">
    <w:name w:val="WW-RTF_Num 2 6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1">
    <w:name w:val="WW-RTF_Num 2 7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1">
    <w:name w:val="WW-RTF_Num 2 8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1">
    <w:name w:val="WW-RTF_Num 2 9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1">
    <w:name w:val="WW-RTF_Num 2 1012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1">
    <w:name w:val="WW-RTF_Num 2 1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1">
    <w:name w:val="WW-RTF_Num 2 2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1">
    <w:name w:val="WW-RTF_Num 2 3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1">
    <w:name w:val="WW-RTF_Num 2 4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1">
    <w:name w:val="WW-RTF_Num 2 5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1">
    <w:name w:val="WW-RTF_Num 2 6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1">
    <w:name w:val="WW-RTF_Num 2 7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1">
    <w:name w:val="WW-RTF_Num 2 8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1">
    <w:name w:val="WW-RTF_Num 2 9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1">
    <w:name w:val="WW-RTF_Num 2 10123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1">
    <w:name w:val="WW-RTF_Num 2 1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1">
    <w:name w:val="WW-RTF_Num 2 2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1">
    <w:name w:val="WW-RTF_Num 2 3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1">
    <w:name w:val="WW-RTF_Num 2 4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1">
    <w:name w:val="WW-RTF_Num 2 5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1">
    <w:name w:val="WW-RTF_Num 2 6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1">
    <w:name w:val="WW-RTF_Num 2 7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1">
    <w:name w:val="WW-RTF_Num 2 8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1">
    <w:name w:val="WW-RTF_Num 2 9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1">
    <w:name w:val="WW-RTF_Num 2 101234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1">
    <w:name w:val="WW-RTF_Num 2 1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1">
    <w:name w:val="WW-RTF_Num 2 2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1">
    <w:name w:val="WW-RTF_Num 2 3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1">
    <w:name w:val="WW-RTF_Num 2 4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1">
    <w:name w:val="WW-RTF_Num 2 5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1">
    <w:name w:val="WW-RTF_Num 2 6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1">
    <w:name w:val="WW-RTF_Num 2 7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1">
    <w:name w:val="WW-RTF_Num 2 8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1">
    <w:name w:val="WW-RTF_Num 2 9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1">
    <w:name w:val="WW-RTF_Num 2 1012345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1">
    <w:name w:val="WW-RTF_Num 2 1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1">
    <w:name w:val="WW-RTF_Num 2 2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1">
    <w:name w:val="WW-RTF_Num 2 3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1">
    <w:name w:val="WW-RTF_Num 2 4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1">
    <w:name w:val="WW-RTF_Num 2 5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1">
    <w:name w:val="WW-RTF_Num 2 6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1">
    <w:name w:val="WW-RTF_Num 2 7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1">
    <w:name w:val="WW-RTF_Num 2 8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1">
    <w:name w:val="WW-RTF_Num 2 9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1">
    <w:name w:val="WW-RTF_Num 2 101234567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1">
    <w:name w:val="WW-RTF_Num 2 1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1">
    <w:name w:val="WW-RTF_Num 2 2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1">
    <w:name w:val="WW-RTF_Num 2 3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1">
    <w:name w:val="WW-RTF_Num 2 4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1">
    <w:name w:val="WW-RTF_Num 2 5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1">
    <w:name w:val="WW-RTF_Num 2 6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1">
    <w:name w:val="WW-RTF_Num 2 7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1">
    <w:name w:val="WW-RTF_Num 2 8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1">
    <w:name w:val="WW-RTF_Num 2 9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1">
    <w:name w:val="WW-RTF_Num 2 1012345678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">
    <w:name w:val="WW-RTF_Num 2 1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">
    <w:name w:val="WW-RTF_Num 2 2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">
    <w:name w:val="WW-RTF_Num 2 3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">
    <w:name w:val="WW-RTF_Num 2 4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">
    <w:name w:val="WW-RTF_Num 2 5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">
    <w:name w:val="WW-RTF_Num 2 6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">
    <w:name w:val="WW-RTF_Num 2 7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">
    <w:name w:val="WW-RTF_Num 2 8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">
    <w:name w:val="WW-RTF_Num 2 9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">
    <w:name w:val="WW-RTF_Num 2 1012345678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">
    <w:name w:val="WW-RTF_Num 2 1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">
    <w:name w:val="WW-RTF_Num 2 2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">
    <w:name w:val="WW-RTF_Num 2 3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">
    <w:name w:val="WW-RTF_Num 2 4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">
    <w:name w:val="WW-RTF_Num 2 5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">
    <w:name w:val="WW-RTF_Num 2 6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">
    <w:name w:val="WW-RTF_Num 2 7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">
    <w:name w:val="WW-RTF_Num 2 8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">
    <w:name w:val="WW-RTF_Num 2 9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">
    <w:name w:val="WW-RTF_Num 2 101234567891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">
    <w:name w:val="WW-RTF_Num 2 1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">
    <w:name w:val="WW-RTF_Num 2 2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">
    <w:name w:val="WW-RTF_Num 2 3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">
    <w:name w:val="WW-RTF_Num 2 4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">
    <w:name w:val="WW-RTF_Num 2 5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">
    <w:name w:val="WW-RTF_Num 2 6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">
    <w:name w:val="WW-RTF_Num 2 7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">
    <w:name w:val="WW-RTF_Num 2 8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">
    <w:name w:val="WW-RTF_Num 2 9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">
    <w:name w:val="WW-RTF_Num 2 1012345678910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">
    <w:name w:val="WW-RTF_Num 2 11234567891011121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-RTFNum22123456789101112">
    <w:name w:val="WW-RTF_Num 2 2123456789101112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-RTFNum23123456789101112">
    <w:name w:val="WW-RTF_Num 2 3123456789101112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WW-RTFNum21123456789101112131">
    <w:name w:val="WW-RTF_Num 2 1123456789101112131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WW-RTFNum211234567891011121314">
    <w:name w:val="WW-RTF_Num 2 11234567891011121314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RTFNum31">
    <w:name w:val="RTF_Num 3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51">
    <w:name w:val="RTF_Num 5 1"/>
    <w:rPr>
      <w:sz w:val="24"/>
      <w:szCs w:val="24"/>
      <w:lang w:val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61">
    <w:name w:val="RTF_Num 6 1"/>
    <w:rPr>
      <w:sz w:val="24"/>
      <w:szCs w:val="24"/>
      <w:lang w:val="ru-RU"/>
    </w:rPr>
  </w:style>
  <w:style w:type="character" w:customStyle="1" w:styleId="RTFNum62">
    <w:name w:val="RTF_Num 6 2"/>
    <w:rPr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TFNum710">
    <w:name w:val="RTF_Num 7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">
    <w:name w:val="WW-RTF_Num 7 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">
    <w:name w:val="WW-RTF_Num 7 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">
    <w:name w:val="WW-RTF_Num 7 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">
    <w:name w:val="WW-RTF_Num 7 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">
    <w:name w:val="WW-RTF_Num 7 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">
    <w:name w:val="WW-RTF_Num 7 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">
    <w:name w:val="WW-RTF_Num 7 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">
    <w:name w:val="WW-RTF_Num 7 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">
    <w:name w:val="WW-RTF_Num 7 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">
    <w:name w:val="WW-RTF_Num 7 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">
    <w:name w:val="WW-RTF_Num 7 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">
    <w:name w:val="WW-RTF_Num 7 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">
    <w:name w:val="WW-RTF_Num 7 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">
    <w:name w:val="WW-RTF_Num 7 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">
    <w:name w:val="WW-RTF_Num 7 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">
    <w:name w:val="WW-RTF_Num 7 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">
    <w:name w:val="WW-RTF_Num 7 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">
    <w:name w:val="WW-RTF_Num 7 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">
    <w:name w:val="WW-RTF_Num 7 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">
    <w:name w:val="WW-RTF_Num 7 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">
    <w:name w:val="WW-RTF_Num 7 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">
    <w:name w:val="WW-RTF_Num 7 2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">
    <w:name w:val="WW-RTF_Num 7 3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">
    <w:name w:val="WW-RTF_Num 7 4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">
    <w:name w:val="WW-RTF_Num 7 5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">
    <w:name w:val="WW-RTF_Num 7 6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">
    <w:name w:val="WW-RTF_Num 7 7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">
    <w:name w:val="WW-RTF_Num 7 8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">
    <w:name w:val="WW-RTF_Num 7 9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">
    <w:name w:val="WW-RTF_Num 7 10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">
    <w:name w:val="WW-RTF_Num 7 1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">
    <w:name w:val="WW-RTF_Num 7 2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">
    <w:name w:val="WW-RTF_Num 7 3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">
    <w:name w:val="WW-RTF_Num 7 4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">
    <w:name w:val="WW-RTF_Num 7 5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">
    <w:name w:val="WW-RTF_Num 7 6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">
    <w:name w:val="WW-RTF_Num 7 7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">
    <w:name w:val="WW-RTF_Num 7 8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">
    <w:name w:val="WW-RTF_Num 7 9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">
    <w:name w:val="WW-RTF_Num 7 1012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">
    <w:name w:val="WW-RTF_Num 7 1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">
    <w:name w:val="WW-RTF_Num 7 2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">
    <w:name w:val="WW-RTF_Num 7 3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">
    <w:name w:val="WW-RTF_Num 7 4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">
    <w:name w:val="WW-RTF_Num 7 5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">
    <w:name w:val="WW-RTF_Num 7 6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">
    <w:name w:val="WW-RTF_Num 7 7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">
    <w:name w:val="WW-RTF_Num 7 8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">
    <w:name w:val="WW-RTF_Num 7 9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">
    <w:name w:val="WW-RTF_Num 7 1012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">
    <w:name w:val="WW-RTF_Num 7 1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">
    <w:name w:val="WW-RTF_Num 7 2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">
    <w:name w:val="WW-RTF_Num 7 3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">
    <w:name w:val="WW-RTF_Num 7 4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">
    <w:name w:val="WW-RTF_Num 7 5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">
    <w:name w:val="WW-RTF_Num 7 6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">
    <w:name w:val="WW-RTF_Num 7 7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">
    <w:name w:val="WW-RTF_Num 7 8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">
    <w:name w:val="WW-RTF_Num 7 9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">
    <w:name w:val="WW-RTF_Num 7 101234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">
    <w:name w:val="WW-RTF_Num 7 1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">
    <w:name w:val="WW-RTF_Num 7 2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">
    <w:name w:val="WW-RTF_Num 7 3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">
    <w:name w:val="WW-RTF_Num 7 4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">
    <w:name w:val="WW-RTF_Num 7 5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">
    <w:name w:val="WW-RTF_Num 7 6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">
    <w:name w:val="WW-RTF_Num 7 7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">
    <w:name w:val="WW-RTF_Num 7 8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">
    <w:name w:val="WW-RTF_Num 7 9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">
    <w:name w:val="WW-RTF_Num 7 1012345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">
    <w:name w:val="WW-RTF_Num 7 1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">
    <w:name w:val="WW-RTF_Num 7 2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">
    <w:name w:val="WW-RTF_Num 7 3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">
    <w:name w:val="WW-RTF_Num 7 4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">
    <w:name w:val="WW-RTF_Num 7 5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">
    <w:name w:val="WW-RTF_Num 7 6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">
    <w:name w:val="WW-RTF_Num 7 7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">
    <w:name w:val="WW-RTF_Num 7 8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">
    <w:name w:val="WW-RTF_Num 7 9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">
    <w:name w:val="WW-RTF_Num 7 1012345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">
    <w:name w:val="WW-RTF_Num 7 1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">
    <w:name w:val="WW-RTF_Num 7 2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">
    <w:name w:val="WW-RTF_Num 7 3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">
    <w:name w:val="WW-RTF_Num 7 4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">
    <w:name w:val="WW-RTF_Num 7 5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">
    <w:name w:val="WW-RTF_Num 7 6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">
    <w:name w:val="WW-RTF_Num 7 7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">
    <w:name w:val="WW-RTF_Num 7 8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">
    <w:name w:val="WW-RTF_Num 7 9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">
    <w:name w:val="WW-RTF_Num 7 101234567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">
    <w:name w:val="WW-RTF_Num 7 1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">
    <w:name w:val="WW-RTF_Num 7 2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">
    <w:name w:val="WW-RTF_Num 7 3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">
    <w:name w:val="WW-RTF_Num 7 4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">
    <w:name w:val="WW-RTF_Num 7 5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">
    <w:name w:val="WW-RTF_Num 7 6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">
    <w:name w:val="WW-RTF_Num 7 7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">
    <w:name w:val="WW-RTF_Num 7 8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">
    <w:name w:val="WW-RTF_Num 7 9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">
    <w:name w:val="WW-RTF_Num 7 101234567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">
    <w:name w:val="WW-RTF_Num 7 1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">
    <w:name w:val="WW-RTF_Num 7 2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">
    <w:name w:val="WW-RTF_Num 7 3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">
    <w:name w:val="WW-RTF_Num 7 4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">
    <w:name w:val="WW-RTF_Num 7 5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">
    <w:name w:val="WW-RTF_Num 7 6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">
    <w:name w:val="WW-RTF_Num 7 7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">
    <w:name w:val="WW-RTF_Num 7 8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">
    <w:name w:val="WW-RTF_Num 7 9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">
    <w:name w:val="WW-RTF_Num 7 10123456789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">
    <w:name w:val="WW-RTF_Num 7 1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">
    <w:name w:val="WW-RTF_Num 7 2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">
    <w:name w:val="WW-RTF_Num 7 3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">
    <w:name w:val="WW-RTF_Num 7 4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">
    <w:name w:val="WW-RTF_Num 7 5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">
    <w:name w:val="WW-RTF_Num 7 6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">
    <w:name w:val="WW-RTF_Num 7 7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">
    <w:name w:val="WW-RTF_Num 7 8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">
    <w:name w:val="WW-RTF_Num 7 9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">
    <w:name w:val="WW-RTF_Num 7 1012345678910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">
    <w:name w:val="WW-RTF_Num 7 1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">
    <w:name w:val="WW-RTF_Num 7 2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">
    <w:name w:val="WW-RTF_Num 7 3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">
    <w:name w:val="WW-RTF_Num 7 4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">
    <w:name w:val="WW-RTF_Num 7 5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">
    <w:name w:val="WW-RTF_Num 7 6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">
    <w:name w:val="WW-RTF_Num 7 7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">
    <w:name w:val="WW-RTF_Num 7 8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">
    <w:name w:val="WW-RTF_Num 7 9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">
    <w:name w:val="WW-RTF_Num 7 10123456789101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">
    <w:name w:val="WW-RTF_Num 7 1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">
    <w:name w:val="WW-RTF_Num 7 2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">
    <w:name w:val="WW-RTF_Num 7 3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">
    <w:name w:val="WW-RTF_Num 7 4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">
    <w:name w:val="WW-RTF_Num 7 5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">
    <w:name w:val="WW-RTF_Num 7 6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">
    <w:name w:val="WW-RTF_Num 7 7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">
    <w:name w:val="WW-RTF_Num 7 8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">
    <w:name w:val="WW-RTF_Num 7 9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">
    <w:name w:val="WW-RTF_Num 7 10123456789101112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">
    <w:name w:val="WW-RTF_Num 7 1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">
    <w:name w:val="WW-RTF_Num 7 2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">
    <w:name w:val="WW-RTF_Num 7 3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">
    <w:name w:val="WW-RTF_Num 7 4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">
    <w:name w:val="WW-RTF_Num 7 5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">
    <w:name w:val="WW-RTF_Num 7 6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">
    <w:name w:val="WW-RTF_Num 7 7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">
    <w:name w:val="WW-RTF_Num 7 8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">
    <w:name w:val="WW-RTF_Num 7 9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">
    <w:name w:val="WW-RTF_Num 7 1012345678910111213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">
    <w:name w:val="WW-RTF_Num 7 1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">
    <w:name w:val="WW-RTF_Num 7 2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">
    <w:name w:val="WW-RTF_Num 7 3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">
    <w:name w:val="WW-RTF_Num 7 4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">
    <w:name w:val="WW-RTF_Num 7 5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">
    <w:name w:val="WW-RTF_Num 7 6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">
    <w:name w:val="WW-RTF_Num 7 7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">
    <w:name w:val="WW-RTF_Num 7 8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">
    <w:name w:val="WW-RTF_Num 7 9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">
    <w:name w:val="WW-RTF_Num 7 1012345678910111213141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">
    <w:name w:val="WW-RTF_Num 7 1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">
    <w:name w:val="WW-RTF_Num 7 2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">
    <w:name w:val="WW-RTF_Num 7 3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">
    <w:name w:val="WW-RTF_Num 7 4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">
    <w:name w:val="WW-RTF_Num 7 5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">
    <w:name w:val="WW-RTF_Num 7 6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">
    <w:name w:val="WW-RTF_Num 7 7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">
    <w:name w:val="WW-RTF_Num 7 8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">
    <w:name w:val="WW-RTF_Num 7 9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">
    <w:name w:val="WW-RTF_Num 7 101234567891011121314151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">
    <w:name w:val="WW-RTF_Num 7 1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">
    <w:name w:val="WW-RTF_Num 7 2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">
    <w:name w:val="WW-RTF_Num 7 3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">
    <w:name w:val="WW-RTF_Num 7 4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">
    <w:name w:val="WW-RTF_Num 7 5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">
    <w:name w:val="WW-RTF_Num 7 6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">
    <w:name w:val="WW-RTF_Num 7 7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">
    <w:name w:val="WW-RTF_Num 7 8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">
    <w:name w:val="WW-RTF_Num 7 9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">
    <w:name w:val="WW-RTF_Num 7 10123456789101112131415161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">
    <w:name w:val="WW-RTF_Num 7 1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">
    <w:name w:val="WW-RTF_Num 7 2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">
    <w:name w:val="WW-RTF_Num 7 3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">
    <w:name w:val="WW-RTF_Num 7 4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">
    <w:name w:val="WW-RTF_Num 7 5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">
    <w:name w:val="WW-RTF_Num 7 6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">
    <w:name w:val="WW-RTF_Num 7 7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">
    <w:name w:val="WW-RTF_Num 7 8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">
    <w:name w:val="WW-RTF_Num 7 9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">
    <w:name w:val="WW-RTF_Num 7 101234567891011121314151617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">
    <w:name w:val="WW-RTF_Num 7 1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">
    <w:name w:val="WW-RTF_Num 7 2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">
    <w:name w:val="WW-RTF_Num 7 3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">
    <w:name w:val="WW-RTF_Num 7 4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">
    <w:name w:val="WW-RTF_Num 7 5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">
    <w:name w:val="WW-RTF_Num 7 6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">
    <w:name w:val="WW-RTF_Num 7 7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">
    <w:name w:val="WW-RTF_Num 7 8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">
    <w:name w:val="WW-RTF_Num 7 9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">
    <w:name w:val="WW-RTF_Num 7 10123456789101112131415161718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20">
    <w:name w:val="WW-RTF_Num 7 1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20">
    <w:name w:val="WW-RTF_Num 7 2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20">
    <w:name w:val="WW-RTF_Num 7 3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20">
    <w:name w:val="WW-RTF_Num 7 4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20">
    <w:name w:val="WW-RTF_Num 7 5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20">
    <w:name w:val="WW-RTF_Num 7 6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20">
    <w:name w:val="WW-RTF_Num 7 7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20">
    <w:name w:val="WW-RTF_Num 7 8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20">
    <w:name w:val="WW-RTF_Num 7 9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20">
    <w:name w:val="WW-RTF_Num 7 1012345678910111213141516171819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123456789101112131415161718192021">
    <w:name w:val="WW-RTF_Num 7 1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2123456789101112131415161718192021">
    <w:name w:val="WW-RTF_Num 7 2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3123456789101112131415161718192021">
    <w:name w:val="WW-RTF_Num 7 3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4123456789101112131415161718192021">
    <w:name w:val="WW-RTF_Num 7 4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5123456789101112131415161718192021">
    <w:name w:val="WW-RTF_Num 7 5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6123456789101112131415161718192021">
    <w:name w:val="WW-RTF_Num 7 6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7123456789101112131415161718192021">
    <w:name w:val="WW-RTF_Num 7 7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8123456789101112131415161718192021">
    <w:name w:val="WW-RTF_Num 7 8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9123456789101112131415161718192021">
    <w:name w:val="WW-RTF_Num 7 9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710123456789101112131415161718192021">
    <w:name w:val="WW-RTF_Num 7 101234567891011121314151617181920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">
    <w:name w:val="WW-RTF_Num 2 1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">
    <w:name w:val="WW-RTF_Num 2 2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">
    <w:name w:val="WW-RTF_Num 2 3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">
    <w:name w:val="WW-RTF_Num 2 4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">
    <w:name w:val="WW-RTF_Num 2 5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">
    <w:name w:val="WW-RTF_Num 2 6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">
    <w:name w:val="WW-RTF_Num 2 7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">
    <w:name w:val="WW-RTF_Num 2 8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">
    <w:name w:val="WW-RTF_Num 2 9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">
    <w:name w:val="WW-RTF_Num 2 10123456789101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11">
    <w:name w:val="WW-RTF_Num 2 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11">
    <w:name w:val="WW-RTF_Num 2 2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11">
    <w:name w:val="WW-RTF_Num 2 3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11">
    <w:name w:val="WW-RTF_Num 2 4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11">
    <w:name w:val="WW-RTF_Num 2 5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11">
    <w:name w:val="WW-RTF_Num 2 6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11">
    <w:name w:val="WW-RTF_Num 2 7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11">
    <w:name w:val="WW-RTF_Num 2 8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11">
    <w:name w:val="WW-RTF_Num 2 9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11">
    <w:name w:val="WW-RTF_Num 2 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11">
    <w:name w:val="WW-RTF_Num 2 1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11">
    <w:name w:val="WW-RTF_Num 2 2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11">
    <w:name w:val="WW-RTF_Num 2 3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11">
    <w:name w:val="WW-RTF_Num 2 4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11">
    <w:name w:val="WW-RTF_Num 2 5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11">
    <w:name w:val="WW-RTF_Num 2 6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11">
    <w:name w:val="WW-RTF_Num 2 7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11">
    <w:name w:val="WW-RTF_Num 2 8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11">
    <w:name w:val="WW-RTF_Num 2 9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11">
    <w:name w:val="WW-RTF_Num 2 10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11">
    <w:name w:val="WW-RTF_Num 2 1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11">
    <w:name w:val="WW-RTF_Num 2 2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11">
    <w:name w:val="WW-RTF_Num 2 3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11">
    <w:name w:val="WW-RTF_Num 2 4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11">
    <w:name w:val="WW-RTF_Num 2 5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11">
    <w:name w:val="WW-RTF_Num 2 6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11">
    <w:name w:val="WW-RTF_Num 2 7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11">
    <w:name w:val="WW-RTF_Num 2 8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11">
    <w:name w:val="WW-RTF_Num 2 9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11">
    <w:name w:val="WW-RTF_Num 2 1012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11">
    <w:name w:val="WW-RTF_Num 2 1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11">
    <w:name w:val="WW-RTF_Num 2 2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11">
    <w:name w:val="WW-RTF_Num 2 3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11">
    <w:name w:val="WW-RTF_Num 2 4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11">
    <w:name w:val="WW-RTF_Num 2 5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11">
    <w:name w:val="WW-RTF_Num 2 6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11">
    <w:name w:val="WW-RTF_Num 2 7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11">
    <w:name w:val="WW-RTF_Num 2 8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11">
    <w:name w:val="WW-RTF_Num 2 9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11">
    <w:name w:val="WW-RTF_Num 2 101234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11">
    <w:name w:val="WW-RTF_Num 2 1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11">
    <w:name w:val="WW-RTF_Num 2 2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11">
    <w:name w:val="WW-RTF_Num 2 3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11">
    <w:name w:val="WW-RTF_Num 2 4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11">
    <w:name w:val="WW-RTF_Num 2 5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11">
    <w:name w:val="WW-RTF_Num 2 6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11">
    <w:name w:val="WW-RTF_Num 2 7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11">
    <w:name w:val="WW-RTF_Num 2 8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11">
    <w:name w:val="WW-RTF_Num 2 9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11">
    <w:name w:val="WW-RTF_Num 2 1012345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11">
    <w:name w:val="WW-RTF_Num 2 1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11">
    <w:name w:val="WW-RTF_Num 2 2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11">
    <w:name w:val="WW-RTF_Num 2 3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11">
    <w:name w:val="WW-RTF_Num 2 4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11">
    <w:name w:val="WW-RTF_Num 2 5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11">
    <w:name w:val="WW-RTF_Num 2 6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11">
    <w:name w:val="WW-RTF_Num 2 7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11">
    <w:name w:val="WW-RTF_Num 2 8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11">
    <w:name w:val="WW-RTF_Num 2 9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11">
    <w:name w:val="WW-RTF_Num 2 10123456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11">
    <w:name w:val="WW-RTF_Num 2 1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11">
    <w:name w:val="WW-RTF_Num 2 2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11">
    <w:name w:val="WW-RTF_Num 2 3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11">
    <w:name w:val="WW-RTF_Num 2 4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11">
    <w:name w:val="WW-RTF_Num 2 5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11">
    <w:name w:val="WW-RTF_Num 2 6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11">
    <w:name w:val="WW-RTF_Num 2 7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11">
    <w:name w:val="WW-RTF_Num 2 8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11">
    <w:name w:val="WW-RTF_Num 2 9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11">
    <w:name w:val="WW-RTF_Num 2 101234567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11">
    <w:name w:val="WW-RTF_Num 2 1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11">
    <w:name w:val="WW-RTF_Num 2 2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11">
    <w:name w:val="WW-RTF_Num 2 3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11">
    <w:name w:val="WW-RTF_Num 2 4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11">
    <w:name w:val="WW-RTF_Num 2 5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11">
    <w:name w:val="WW-RTF_Num 2 6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11">
    <w:name w:val="WW-RTF_Num 2 7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11">
    <w:name w:val="WW-RTF_Num 2 8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11">
    <w:name w:val="WW-RTF_Num 2 9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11">
    <w:name w:val="WW-RTF_Num 2 1012345678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1">
    <w:name w:val="WW-RTF_Num 2 1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1">
    <w:name w:val="WW-RTF_Num 2 2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1">
    <w:name w:val="WW-RTF_Num 2 3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1">
    <w:name w:val="WW-RTF_Num 2 4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1">
    <w:name w:val="WW-RTF_Num 2 5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1">
    <w:name w:val="WW-RTF_Num 2 6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1">
    <w:name w:val="WW-RTF_Num 2 7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1">
    <w:name w:val="WW-RTF_Num 2 8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1">
    <w:name w:val="WW-RTF_Num 2 9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1">
    <w:name w:val="WW-RTF_Num 2 10123456789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2">
    <w:name w:val="WW-RTF_Num 2 1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2">
    <w:name w:val="WW-RTF_Num 2 2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2">
    <w:name w:val="WW-RTF_Num 2 3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2">
    <w:name w:val="WW-RTF_Num 2 4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2">
    <w:name w:val="WW-RTF_Num 2 5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2">
    <w:name w:val="WW-RTF_Num 2 6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2">
    <w:name w:val="WW-RTF_Num 2 7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2">
    <w:name w:val="WW-RTF_Num 2 8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2">
    <w:name w:val="WW-RTF_Num 2 9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2">
    <w:name w:val="WW-RTF_Num 2 10123456789101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1">
    <w:name w:val="WW-RTF_Num 2 1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1">
    <w:name w:val="WW-RTF_Num 2 2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1">
    <w:name w:val="WW-RTF_Num 2 3123456789101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">
    <w:name w:val="WW-RTF_Num 2 4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">
    <w:name w:val="WW-RTF_Num 2 5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">
    <w:name w:val="WW-RTF_Num 2 6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">
    <w:name w:val="WW-RTF_Num 2 7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">
    <w:name w:val="WW-RTF_Num 2 8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">
    <w:name w:val="WW-RTF_Num 2 9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">
    <w:name w:val="WW-RTF_Num 2 10123456789101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1">
    <w:name w:val="WW-RTF_Num 2 1123456789101112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">
    <w:name w:val="WW-RTF_Num 2 2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">
    <w:name w:val="WW-RTF_Num 2 3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">
    <w:name w:val="WW-RTF_Num 2 4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">
    <w:name w:val="WW-RTF_Num 2 5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">
    <w:name w:val="WW-RTF_Num 2 6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">
    <w:name w:val="WW-RTF_Num 2 7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">
    <w:name w:val="WW-RTF_Num 2 8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">
    <w:name w:val="WW-RTF_Num 2 9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">
    <w:name w:val="WW-RTF_Num 2 1012345678910111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1">
    <w:name w:val="WW-RTF_Num 2 1123456789101112131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">
    <w:name w:val="WW-RTF_Num 2 21234567891011121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">
    <w:name w:val="WW-RTF_Num 2 31234567891011121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">
    <w:name w:val="WW-RTF_Num 2 4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">
    <w:name w:val="WW-RTF_Num 2 5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">
    <w:name w:val="WW-RTF_Num 2 6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">
    <w:name w:val="WW-RTF_Num 2 7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">
    <w:name w:val="WW-RTF_Num 2 8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">
    <w:name w:val="WW-RTF_Num 2 9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">
    <w:name w:val="WW-RTF_Num 2 101234567891011121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">
    <w:name w:val="WW-RTF_Num 2 11234567891011121314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">
    <w:name w:val="WW-RTF_Num 2 2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">
    <w:name w:val="WW-RTF_Num 2 3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">
    <w:name w:val="WW-RTF_Num 2 4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">
    <w:name w:val="WW-RTF_Num 2 5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">
    <w:name w:val="WW-RTF_Num 2 6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">
    <w:name w:val="WW-RTF_Num 2 7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">
    <w:name w:val="WW-RTF_Num 2 8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">
    <w:name w:val="WW-RTF_Num 2 9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">
    <w:name w:val="WW-RTF_Num 2 10123456789101112131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">
    <w:name w:val="WW-RTF_Num 2 112345678910111213141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">
    <w:name w:val="WW-RTF_Num 2 2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">
    <w:name w:val="WW-RTF_Num 2 3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">
    <w:name w:val="WW-RTF_Num 2 4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">
    <w:name w:val="WW-RTF_Num 2 5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">
    <w:name w:val="WW-RTF_Num 2 6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">
    <w:name w:val="WW-RTF_Num 2 7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">
    <w:name w:val="WW-RTF_Num 2 8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">
    <w:name w:val="WW-RTF_Num 2 9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">
    <w:name w:val="WW-RTF_Num 2 1012345678910111213141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">
    <w:name w:val="WW-RTF_Num 2 1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">
    <w:name w:val="WW-RTF_Num 2 2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">
    <w:name w:val="WW-RTF_Num 2 3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">
    <w:name w:val="WW-RTF_Num 2 4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">
    <w:name w:val="WW-RTF_Num 2 5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">
    <w:name w:val="WW-RTF_Num 2 6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">
    <w:name w:val="WW-RTF_Num 2 7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">
    <w:name w:val="WW-RTF_Num 2 8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">
    <w:name w:val="WW-RTF_Num 2 9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">
    <w:name w:val="WW-RTF_Num 2 101234567891011121314151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">
    <w:name w:val="WW-RTF_Num 2 1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">
    <w:name w:val="WW-RTF_Num 2 2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">
    <w:name w:val="WW-RTF_Num 2 3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">
    <w:name w:val="WW-RTF_Num 2 4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">
    <w:name w:val="WW-RTF_Num 2 5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">
    <w:name w:val="WW-RTF_Num 2 6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">
    <w:name w:val="WW-RTF_Num 2 7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">
    <w:name w:val="WW-RTF_Num 2 8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">
    <w:name w:val="WW-RTF_Num 2 9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">
    <w:name w:val="WW-RTF_Num 2 10123456789101112131415161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">
    <w:name w:val="WW-RTF_Num 2 1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">
    <w:name w:val="WW-RTF_Num 2 2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">
    <w:name w:val="WW-RTF_Num 2 3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">
    <w:name w:val="WW-RTF_Num 2 4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">
    <w:name w:val="WW-RTF_Num 2 5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">
    <w:name w:val="WW-RTF_Num 2 6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">
    <w:name w:val="WW-RTF_Num 2 7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">
    <w:name w:val="WW-RTF_Num 2 8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">
    <w:name w:val="WW-RTF_Num 2 9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">
    <w:name w:val="WW-RTF_Num 2 1012345678910111213141516171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">
    <w:name w:val="WW-RTF_Num 2 1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">
    <w:name w:val="WW-RTF_Num 2 2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">
    <w:name w:val="WW-RTF_Num 2 3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">
    <w:name w:val="WW-RTF_Num 2 4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">
    <w:name w:val="WW-RTF_Num 2 5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">
    <w:name w:val="WW-RTF_Num 2 6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">
    <w:name w:val="WW-RTF_Num 2 7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">
    <w:name w:val="WW-RTF_Num 2 8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">
    <w:name w:val="WW-RTF_Num 2 9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">
    <w:name w:val="WW-RTF_Num 2 101234567891011121314151617181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">
    <w:name w:val="WW-RTF_Num 2 1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">
    <w:name w:val="WW-RTF_Num 2 2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">
    <w:name w:val="WW-RTF_Num 2 3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">
    <w:name w:val="WW-RTF_Num 2 4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">
    <w:name w:val="WW-RTF_Num 2 5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">
    <w:name w:val="WW-RTF_Num 2 6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">
    <w:name w:val="WW-RTF_Num 2 7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">
    <w:name w:val="WW-RTF_Num 2 8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">
    <w:name w:val="WW-RTF_Num 2 9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">
    <w:name w:val="WW-RTF_Num 2 10123456789101112131415161718192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">
    <w:name w:val="WW-RTF_Num 2 1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">
    <w:name w:val="WW-RTF_Num 2 2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">
    <w:name w:val="WW-RTF_Num 2 3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">
    <w:name w:val="WW-RTF_Num 2 4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">
    <w:name w:val="WW-RTF_Num 2 5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">
    <w:name w:val="WW-RTF_Num 2 6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">
    <w:name w:val="WW-RTF_Num 2 7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">
    <w:name w:val="WW-RTF_Num 2 8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">
    <w:name w:val="WW-RTF_Num 2 9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">
    <w:name w:val="WW-RTF_Num 2 1012345678910111213141516171819202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">
    <w:name w:val="WW-RTF_Num 2 1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">
    <w:name w:val="WW-RTF_Num 2 2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">
    <w:name w:val="WW-RTF_Num 2 3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">
    <w:name w:val="WW-RTF_Num 2 4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">
    <w:name w:val="WW-RTF_Num 2 5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">
    <w:name w:val="WW-RTF_Num 2 6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">
    <w:name w:val="WW-RTF_Num 2 7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">
    <w:name w:val="WW-RTF_Num 2 8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">
    <w:name w:val="WW-RTF_Num 2 9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">
    <w:name w:val="WW-RTF_Num 2 101234567891011121314151617181920212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">
    <w:name w:val="WW-RTF_Num 2 1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">
    <w:name w:val="WW-RTF_Num 2 2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">
    <w:name w:val="WW-RTF_Num 2 3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">
    <w:name w:val="WW-RTF_Num 2 4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">
    <w:name w:val="WW-RTF_Num 2 5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">
    <w:name w:val="WW-RTF_Num 2 6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">
    <w:name w:val="WW-RTF_Num 2 7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">
    <w:name w:val="WW-RTF_Num 2 8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">
    <w:name w:val="WW-RTF_Num 2 9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">
    <w:name w:val="WW-RTF_Num 2 10123456789101112131415161718192021222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">
    <w:name w:val="WW-RTF_Num 2 1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24">
    <w:name w:val="WW-RTF_Num 2 2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24">
    <w:name w:val="WW-RTF_Num 2 3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24">
    <w:name w:val="WW-RTF_Num 2 4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24">
    <w:name w:val="WW-RTF_Num 2 5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24">
    <w:name w:val="WW-RTF_Num 2 6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24">
    <w:name w:val="WW-RTF_Num 2 7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24">
    <w:name w:val="WW-RTF_Num 2 8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24">
    <w:name w:val="WW-RTF_Num 2 9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24">
    <w:name w:val="WW-RTF_Num 2 10123456789101112131415161718192021222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25">
    <w:name w:val="WW-RTF_Num 2 1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2345678910111213141516171819202122232425">
    <w:name w:val="WW-RTF_Num 2 2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2345678910111213141516171819202122232425">
    <w:name w:val="WW-RTF_Num 2 3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2345678910111213141516171819202122232425">
    <w:name w:val="WW-RTF_Num 2 4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2345678910111213141516171819202122232425">
    <w:name w:val="WW-RTF_Num 2 5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2345678910111213141516171819202122232425">
    <w:name w:val="WW-RTF_Num 2 6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2345678910111213141516171819202122232425">
    <w:name w:val="WW-RTF_Num 2 7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2345678910111213141516171819202122232425">
    <w:name w:val="WW-RTF_Num 2 8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2345678910111213141516171819202122232425">
    <w:name w:val="WW-RTF_Num 2 9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012345678910111213141516171819202122232425">
    <w:name w:val="WW-RTF_Num 2 101234567891011121314151617181920212223242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4567891011121314151617181920212223242526">
    <w:name w:val="WW-RTF_Num 2 112345678910111213141516171819202122232425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111">
    <w:name w:val="WW-RTF_Num 2 11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111">
    <w:name w:val="WW-RTF_Num 2 112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111">
    <w:name w:val="WW-RTF_Num 2 1123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111">
    <w:name w:val="WW-RTF_Num 2 11234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111">
    <w:name w:val="WW-RTF_Num 2 112345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111">
    <w:name w:val="WW-RTF_Num 2 1123456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111">
    <w:name w:val="WW-RTF_Num 2 11234567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111">
    <w:name w:val="WW-RTF_Num 2 112345678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11">
    <w:name w:val="WW-RTF_Num 2 1123456789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21">
    <w:name w:val="WW-RTF_Num 2 11234567891011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11">
    <w:name w:val="WW-RTF_Num 2 11234567891011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11">
    <w:name w:val="WW-RTF_Num 2 1123456789101112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11">
    <w:name w:val="WW-RTF_Num 2 1123456789101112131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1">
    <w:name w:val="WW-RTF_Num 2 11234567891011121314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1">
    <w:name w:val="WW-RTF_Num 2 1123456789101112131415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">
    <w:name w:val="WW-RTF_Num 2 11234567891011121314151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">
    <w:name w:val="WW-RTF_Num 2 1123456789101112131415161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">
    <w:name w:val="WW-RTF_Num 2 112345678910111213141516171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1">
    <w:name w:val="WW-RTF_Num 2 112345678910111213141516171819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1">
    <w:name w:val="WW-RTF_Num 2 1123456789101112131415161718192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1">
    <w:name w:val="WW-RTF_Num 2 112345678910111213141516171819202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1">
    <w:name w:val="WW-RTF_Num 2 11234567891011121314151617181920212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1">
    <w:name w:val="WW-RTF_Num 2 1123456789101112131415161718192021222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241">
    <w:name w:val="WW-RTF_Num 2 1123456789101112131415161718192021222324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TFNum21123456789101112131415161718192021222324251">
    <w:name w:val="WW-RTF_Num 2 11234567891011121314151617181920212223242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efaultParagraphFont">
    <w:name w:val="Default Paragraph Font"/>
    <w:rPr>
      <w:rFonts w:ascii="Calibri" w:eastAsia="Calibri" w:hAnsi="Calibri" w:cs="Calibri"/>
      <w:color w:val="auto"/>
      <w:sz w:val="24"/>
      <w:szCs w:val="24"/>
      <w:lang w:val="ru-RU"/>
    </w:rPr>
  </w:style>
  <w:style w:type="character" w:customStyle="1" w:styleId="WW8Num15z0">
    <w:name w:val="WW8Num1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2z0">
    <w:name w:val="WW8Num1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5z0">
    <w:name w:val="WW8Num2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6z0">
    <w:name w:val="WW8Num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9z0">
    <w:name w:val="WW8Num19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4z0">
    <w:name w:val="WW8Num1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3z0">
    <w:name w:val="WW8Num1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0z0">
    <w:name w:val="WW8Num20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6z0">
    <w:name w:val="WW8Num1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3z0">
    <w:name w:val="WW8Num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5z0">
    <w:name w:val="WW8Num5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8z0">
    <w:name w:val="WW8Num8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9z0">
    <w:name w:val="WW8Num9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z0">
    <w:name w:val="WW8Num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2z0">
    <w:name w:val="WW8Num2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4z0">
    <w:name w:val="WW8Num2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1z0">
    <w:name w:val="WW8Num21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6z0">
    <w:name w:val="WW8Num26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7z0">
    <w:name w:val="WW8Num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3z0">
    <w:name w:val="WW8Num23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4z0">
    <w:name w:val="WW8Num4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17z0">
    <w:name w:val="WW8Num1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7z0">
    <w:name w:val="WW8Num27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WW8Num2z0">
    <w:name w:val="WW8Num2z0"/>
    <w:rPr>
      <w:rFonts w:ascii="Times New Roman" w:eastAsia="Calibri" w:hAnsi="Times New Roman" w:cs="Times New Roman"/>
      <w:color w:val="auto"/>
      <w:sz w:val="24"/>
      <w:szCs w:val="24"/>
      <w:lang w:val="ru-RU"/>
    </w:rPr>
  </w:style>
  <w:style w:type="character" w:customStyle="1" w:styleId="NumberingSymbols">
    <w:name w:val="Numbering Symbols"/>
    <w:rPr>
      <w:rFonts w:ascii="Times New Roman" w:eastAsia="Calibri" w:hAnsi="Times New Roman" w:cs="Times New Roman"/>
      <w:color w:val="auto"/>
      <w:sz w:val="28"/>
      <w:szCs w:val="28"/>
      <w:lang w:val="ru-RU"/>
    </w:rPr>
  </w:style>
  <w:style w:type="character" w:customStyle="1" w:styleId="WW-NumberingSymbols">
    <w:name w:val="WW-Numbering Symbols"/>
    <w:rPr>
      <w:sz w:val="24"/>
      <w:szCs w:val="24"/>
      <w:lang w:val="ru-RU"/>
    </w:rPr>
  </w:style>
  <w:style w:type="character" w:customStyle="1" w:styleId="a3">
    <w:name w:val="Символ нумерации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Title">
    <w:name w:val="Title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1">
    <w:name w:val="WW-Title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WW-Title111">
    <w:name w:val="WW-Title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</w:style>
  <w:style w:type="paragraph" w:customStyle="1" w:styleId="WW-Title1111">
    <w:name w:val="WW-Title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</w:style>
  <w:style w:type="paragraph" w:customStyle="1" w:styleId="WW-Title11111">
    <w:name w:val="WW-Title1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</w:style>
  <w:style w:type="paragraph" w:customStyle="1" w:styleId="WW-caption111111">
    <w:name w:val="WW-caption1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</w:style>
  <w:style w:type="paragraph" w:customStyle="1" w:styleId="WW-Title111111">
    <w:name w:val="WW-Title111111"/>
    <w:basedOn w:val="a"/>
    <w:next w:val="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lstext">
    <w:name w:val="clstext"/>
    <w:basedOn w:val="a"/>
    <w:pPr>
      <w:spacing w:before="100" w:after="100"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a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WW-TableContents1234">
    <w:name w:val="WW-Table Contents1234"/>
    <w:basedOn w:val="a"/>
  </w:style>
  <w:style w:type="paragraph" w:customStyle="1" w:styleId="WW-TableHeading1234">
    <w:name w:val="WW-Table Heading1234"/>
    <w:basedOn w:val="WW-TableContents1234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</w:style>
  <w:style w:type="paragraph" w:customStyle="1" w:styleId="WW-TableHeading12345">
    <w:name w:val="WW-Table Heading12345"/>
    <w:basedOn w:val="WW-TableContents12345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</w:style>
  <w:style w:type="paragraph" w:customStyle="1" w:styleId="WW-TableHeading123456">
    <w:name w:val="WW-Table Heading123456"/>
    <w:basedOn w:val="WW-TableContents123456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</w:style>
  <w:style w:type="paragraph" w:customStyle="1" w:styleId="WW-TableHeading1234567">
    <w:name w:val="WW-Table Heading1234567"/>
    <w:basedOn w:val="WW-TableContents1234567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AD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6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8DA"/>
    <w:rPr>
      <w:rFonts w:ascii="Calibri" w:eastAsia="Calibri" w:hAnsi="Calibri"/>
      <w:sz w:val="22"/>
      <w:szCs w:val="22"/>
      <w:lang/>
    </w:rPr>
  </w:style>
  <w:style w:type="paragraph" w:styleId="ae">
    <w:name w:val="footer"/>
    <w:basedOn w:val="a"/>
    <w:link w:val="af"/>
    <w:uiPriority w:val="99"/>
    <w:rsid w:val="005B6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8DA"/>
    <w:rPr>
      <w:rFonts w:ascii="Calibri" w:eastAsia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25567ABBC85EFD544B7B58507827D8E258F1986F22FB6A2792C71150ECEA5063E8D78760E0C668909D36D77n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ÃËÀÂÀ ÀÄÌÈÍÈÑÒÐÀÖÈÈ ÁÅÐÅÇÎÂÑÊÎÃÎ ÃÎÐÎÄÑÊÎÃÎ ÎÊÐÓÃÀ</vt:lpstr>
    </vt:vector>
  </TitlesOfParts>
  <Company>Krokoz™</Company>
  <LinksUpToDate>false</LinksUpToDate>
  <CharactersWithSpaces>2314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consultantplus://offline/ref=0EF25567ABBC85EFD544B7B58507827D8E258F1986F22FB6A2792C71150ECEA5063E8D78760E0C668909D36D77nDK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ÃËÀÂÀ ÀÄÌÈÍÈÑÒÐÀÖÈÈ ÁÅÐÅÇÎÂÑÊÎÃÎ ÃÎÐÎÄÑÊÎÃÎ ÎÊÐÓÃÀ</dc:title>
  <dc:subject/>
  <dc:creator>lena</dc:creator>
  <cp:keywords/>
  <cp:lastModifiedBy>luba</cp:lastModifiedBy>
  <cp:revision>4</cp:revision>
  <cp:lastPrinted>2017-10-27T05:51:00Z</cp:lastPrinted>
  <dcterms:created xsi:type="dcterms:W3CDTF">2017-10-27T05:49:00Z</dcterms:created>
  <dcterms:modified xsi:type="dcterms:W3CDTF">2017-10-27T05:52:00Z</dcterms:modified>
</cp:coreProperties>
</file>