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0972F2" w:rsidRDefault="000972F2" w:rsidP="00145ABD">
      <w:pPr>
        <w:ind w:left="-426" w:firstLine="426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 xml:space="preserve">I </w:t>
      </w:r>
      <w:r w:rsidR="00145ABD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145ABD">
        <w:rPr>
          <w:sz w:val="28"/>
          <w:szCs w:val="28"/>
          <w:u w:val="single"/>
        </w:rPr>
        <w:t>2 года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7E316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ABD" w:rsidRPr="00145ABD" w:rsidRDefault="00994928" w:rsidP="00145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5ABD">
        <w:rPr>
          <w:sz w:val="28"/>
          <w:szCs w:val="28"/>
        </w:rPr>
        <w:t>Пояснительная записка к отчёту о ходе реализации Муниципального проекта «Формирование комплексной системы обращения с ТКО»</w:t>
      </w:r>
      <w:r w:rsidR="00145ABD" w:rsidRPr="00145ABD">
        <w:rPr>
          <w:sz w:val="28"/>
          <w:szCs w:val="28"/>
        </w:rPr>
        <w:t xml:space="preserve"> </w:t>
      </w:r>
    </w:p>
    <w:p w:rsidR="00145ABD" w:rsidRPr="00145ABD" w:rsidRDefault="00145ABD" w:rsidP="00145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5ABD">
        <w:rPr>
          <w:sz w:val="28"/>
          <w:szCs w:val="28"/>
          <w:u w:val="single"/>
        </w:rPr>
        <w:t xml:space="preserve">за </w:t>
      </w:r>
      <w:r w:rsidRPr="00145ABD">
        <w:rPr>
          <w:sz w:val="28"/>
          <w:szCs w:val="28"/>
          <w:u w:val="single"/>
          <w:lang w:val="en-US"/>
        </w:rPr>
        <w:t xml:space="preserve">I </w:t>
      </w:r>
      <w:r w:rsidRPr="00145ABD">
        <w:rPr>
          <w:sz w:val="28"/>
          <w:szCs w:val="28"/>
          <w:u w:val="single"/>
        </w:rPr>
        <w:t>квартал 2022 года</w:t>
      </w:r>
    </w:p>
    <w:p w:rsidR="00994928" w:rsidRPr="00145ABD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145ABD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145ABD">
        <w:rPr>
          <w:sz w:val="28"/>
          <w:szCs w:val="28"/>
        </w:rPr>
        <w:t>В 202</w:t>
      </w:r>
      <w:r w:rsidR="00145ABD" w:rsidRPr="00145ABD">
        <w:rPr>
          <w:sz w:val="28"/>
          <w:szCs w:val="28"/>
        </w:rPr>
        <w:t>2</w:t>
      </w:r>
      <w:r w:rsidRPr="00145ABD">
        <w:rPr>
          <w:sz w:val="28"/>
          <w:szCs w:val="28"/>
        </w:rPr>
        <w:t xml:space="preserve">году финансирование мероприятий по формированию комплексной системы обращения с ТКО не предусмотрено. </w:t>
      </w:r>
    </w:p>
    <w:p w:rsidR="00145ABD" w:rsidRPr="007C2F86" w:rsidRDefault="00145ABD" w:rsidP="00145ABD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Pr="007C2F86">
        <w:rPr>
          <w:sz w:val="28"/>
          <w:szCs w:val="28"/>
        </w:rPr>
        <w:t>: 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>ходов, %» со значением - 1,481% выполнен на 100%.</w:t>
      </w:r>
    </w:p>
    <w:p w:rsidR="003A5966" w:rsidRPr="00145ABD" w:rsidRDefault="003A5966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3A5966" w:rsidRDefault="003A5966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5F51E3" w:rsidRDefault="005F51E3" w:rsidP="005F51E3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отдела ЖКХ, транспорта,</w:t>
      </w:r>
    </w:p>
    <w:p w:rsidR="005F51E3" w:rsidRDefault="005F51E3" w:rsidP="005F51E3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связи и жилищной политики администрации</w:t>
      </w:r>
    </w:p>
    <w:p w:rsidR="005F51E3" w:rsidRPr="007E3168" w:rsidRDefault="005F51E3" w:rsidP="005F51E3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Асбестовского городского округа                                                            А.С. Кондовин</w:t>
      </w: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8E" w:rsidRDefault="00B6088E">
      <w:r>
        <w:separator/>
      </w:r>
    </w:p>
    <w:p w:rsidR="00B6088E" w:rsidRDefault="00B6088E"/>
  </w:endnote>
  <w:endnote w:type="continuationSeparator" w:id="1">
    <w:p w:rsidR="00B6088E" w:rsidRDefault="00B6088E">
      <w:r>
        <w:continuationSeparator/>
      </w:r>
    </w:p>
    <w:p w:rsidR="00B6088E" w:rsidRDefault="00B608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8E" w:rsidRDefault="00B6088E">
      <w:r>
        <w:separator/>
      </w:r>
    </w:p>
    <w:p w:rsidR="00B6088E" w:rsidRDefault="00B6088E"/>
  </w:footnote>
  <w:footnote w:type="continuationSeparator" w:id="1">
    <w:p w:rsidR="00B6088E" w:rsidRDefault="00B6088E">
      <w:r>
        <w:continuationSeparator/>
      </w:r>
    </w:p>
    <w:p w:rsidR="00B6088E" w:rsidRDefault="00B608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D17069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5ABD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021"/>
    <w:rsid w:val="005A0A56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2C09"/>
    <w:rsid w:val="005D57E3"/>
    <w:rsid w:val="005D6C17"/>
    <w:rsid w:val="005E0394"/>
    <w:rsid w:val="005E0F8A"/>
    <w:rsid w:val="005E7922"/>
    <w:rsid w:val="005F2803"/>
    <w:rsid w:val="005F51E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088E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069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886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13</cp:revision>
  <cp:lastPrinted>2021-04-07T10:54:00Z</cp:lastPrinted>
  <dcterms:created xsi:type="dcterms:W3CDTF">2021-04-07T10:54:00Z</dcterms:created>
  <dcterms:modified xsi:type="dcterms:W3CDTF">2022-04-12T10:51:00Z</dcterms:modified>
</cp:coreProperties>
</file>