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«Формирование комплексной системы обращения с ТКО»</w:t>
      </w:r>
    </w:p>
    <w:p w:rsidR="000972F2" w:rsidRDefault="000972F2" w:rsidP="000972F2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  <w:lang w:val="en-US"/>
        </w:rPr>
        <w:t xml:space="preserve">I </w:t>
      </w:r>
      <w:r>
        <w:rPr>
          <w:sz w:val="28"/>
          <w:szCs w:val="28"/>
          <w:u w:val="single"/>
        </w:rPr>
        <w:t>полугодие</w:t>
      </w:r>
      <w:r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г.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7E3168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28" w:rsidRPr="007E3168" w:rsidRDefault="00994928" w:rsidP="007E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«Формирование комплексной системы обращения с ТКО»</w:t>
      </w:r>
    </w:p>
    <w:p w:rsidR="000972F2" w:rsidRPr="000972F2" w:rsidRDefault="00994928" w:rsidP="000972F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  <w:u w:val="single"/>
        </w:rPr>
      </w:pPr>
      <w:r w:rsidRPr="00994928">
        <w:rPr>
          <w:sz w:val="28"/>
          <w:szCs w:val="28"/>
        </w:rPr>
        <w:t xml:space="preserve">                                         </w:t>
      </w:r>
      <w:r w:rsidR="000972F2" w:rsidRPr="000972F2">
        <w:rPr>
          <w:sz w:val="28"/>
          <w:szCs w:val="28"/>
          <w:u w:val="single"/>
        </w:rPr>
        <w:t xml:space="preserve">за </w:t>
      </w:r>
      <w:r w:rsidR="000972F2" w:rsidRPr="000972F2">
        <w:rPr>
          <w:sz w:val="28"/>
          <w:szCs w:val="28"/>
          <w:u w:val="single"/>
          <w:lang w:val="en-US"/>
        </w:rPr>
        <w:t>I</w:t>
      </w:r>
      <w:r w:rsidR="000972F2" w:rsidRPr="00FB55CB">
        <w:rPr>
          <w:sz w:val="28"/>
          <w:szCs w:val="28"/>
          <w:u w:val="single"/>
        </w:rPr>
        <w:t xml:space="preserve"> </w:t>
      </w:r>
      <w:r w:rsidR="000972F2" w:rsidRPr="000972F2">
        <w:rPr>
          <w:sz w:val="28"/>
          <w:szCs w:val="28"/>
          <w:u w:val="single"/>
        </w:rPr>
        <w:t>полугодие 2021 г</w:t>
      </w:r>
      <w:r w:rsidR="00657FA4">
        <w:rPr>
          <w:sz w:val="28"/>
          <w:szCs w:val="28"/>
          <w:u w:val="single"/>
        </w:rPr>
        <w:t>ода</w:t>
      </w:r>
      <w:r w:rsidR="000972F2" w:rsidRPr="000972F2">
        <w:rPr>
          <w:sz w:val="28"/>
          <w:szCs w:val="28"/>
          <w:u w:val="single"/>
        </w:rPr>
        <w:t>.</w:t>
      </w:r>
    </w:p>
    <w:p w:rsidR="00994928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056C82" w:rsidRPr="00056C82" w:rsidRDefault="00056C82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2021 году ф</w:t>
      </w:r>
      <w:r w:rsidRPr="00056C82">
        <w:rPr>
          <w:sz w:val="28"/>
          <w:szCs w:val="28"/>
        </w:rPr>
        <w:t xml:space="preserve">инансирование мероприятий по </w:t>
      </w:r>
      <w:r>
        <w:rPr>
          <w:sz w:val="28"/>
          <w:szCs w:val="28"/>
        </w:rPr>
        <w:t>ф</w:t>
      </w:r>
      <w:r w:rsidRPr="007E3168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7E3168">
        <w:rPr>
          <w:sz w:val="28"/>
          <w:szCs w:val="28"/>
        </w:rPr>
        <w:t xml:space="preserve"> комплексной системы обращения с ТКО</w:t>
      </w:r>
      <w:r w:rsidRPr="00056C82">
        <w:rPr>
          <w:sz w:val="28"/>
          <w:szCs w:val="28"/>
        </w:rPr>
        <w:t xml:space="preserve"> не предусмотрено. </w:t>
      </w:r>
    </w:p>
    <w:p w:rsidR="00056C82" w:rsidRDefault="00657FA4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в натуральных и условных единицах, установлены с 2023 года (письмо Министерства энергетики и жилищно-коммунального хозяйства Свердловской области от 22.06.2020 № 11-11-13/5798).</w:t>
      </w:r>
    </w:p>
    <w:p w:rsidR="003A5966" w:rsidRDefault="003A5966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3A5966" w:rsidRDefault="003A5966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A3" w:rsidRDefault="006C3BA3">
      <w:r>
        <w:separator/>
      </w:r>
    </w:p>
    <w:p w:rsidR="006C3BA3" w:rsidRDefault="006C3BA3"/>
  </w:endnote>
  <w:endnote w:type="continuationSeparator" w:id="1">
    <w:p w:rsidR="006C3BA3" w:rsidRDefault="006C3BA3">
      <w:r>
        <w:continuationSeparator/>
      </w:r>
    </w:p>
    <w:p w:rsidR="006C3BA3" w:rsidRDefault="006C3B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A3" w:rsidRDefault="006C3BA3">
      <w:r>
        <w:separator/>
      </w:r>
    </w:p>
    <w:p w:rsidR="006C3BA3" w:rsidRDefault="006C3BA3"/>
  </w:footnote>
  <w:footnote w:type="continuationSeparator" w:id="1">
    <w:p w:rsidR="006C3BA3" w:rsidRDefault="006C3BA3">
      <w:r>
        <w:continuationSeparator/>
      </w:r>
    </w:p>
    <w:p w:rsidR="006C3BA3" w:rsidRDefault="006C3B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5C6CE9">
    <w:pPr>
      <w:pStyle w:val="af2"/>
      <w:jc w:val="center"/>
    </w:pPr>
    <w:fldSimple w:instr="PAGE   \* MERGEFORMAT">
      <w:r w:rsidR="00056C82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4027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C8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2F2"/>
    <w:rsid w:val="000973FC"/>
    <w:rsid w:val="000A200F"/>
    <w:rsid w:val="000A2444"/>
    <w:rsid w:val="000A4402"/>
    <w:rsid w:val="000A48A8"/>
    <w:rsid w:val="000A5354"/>
    <w:rsid w:val="000A5BFF"/>
    <w:rsid w:val="000A6FC3"/>
    <w:rsid w:val="000B1509"/>
    <w:rsid w:val="000B25E8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43E5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966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37B08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021"/>
    <w:rsid w:val="005A0A56"/>
    <w:rsid w:val="005A4473"/>
    <w:rsid w:val="005B0462"/>
    <w:rsid w:val="005B1AD1"/>
    <w:rsid w:val="005B3ECC"/>
    <w:rsid w:val="005B448F"/>
    <w:rsid w:val="005B4922"/>
    <w:rsid w:val="005C094C"/>
    <w:rsid w:val="005C0A8E"/>
    <w:rsid w:val="005C1523"/>
    <w:rsid w:val="005C1FF4"/>
    <w:rsid w:val="005C326B"/>
    <w:rsid w:val="005C404B"/>
    <w:rsid w:val="005C5447"/>
    <w:rsid w:val="005C620B"/>
    <w:rsid w:val="005C6666"/>
    <w:rsid w:val="005C6CE9"/>
    <w:rsid w:val="005D2C09"/>
    <w:rsid w:val="005D57E3"/>
    <w:rsid w:val="005D6C17"/>
    <w:rsid w:val="005E0394"/>
    <w:rsid w:val="005E0F8A"/>
    <w:rsid w:val="005E7922"/>
    <w:rsid w:val="005F2803"/>
    <w:rsid w:val="00602E59"/>
    <w:rsid w:val="0060677E"/>
    <w:rsid w:val="00612A31"/>
    <w:rsid w:val="00613AE2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56ADA"/>
    <w:rsid w:val="00657FA4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1C26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3BA3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7BF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6C72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6622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CE9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86F5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B7625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4923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3AFC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55CB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763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11</cp:revision>
  <cp:lastPrinted>2021-04-07T10:54:00Z</cp:lastPrinted>
  <dcterms:created xsi:type="dcterms:W3CDTF">2021-04-07T10:54:00Z</dcterms:created>
  <dcterms:modified xsi:type="dcterms:W3CDTF">2021-08-13T08:25:00Z</dcterms:modified>
</cp:coreProperties>
</file>