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68" w:rsidRDefault="007E3168" w:rsidP="006B4238">
      <w:pPr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Отчёт о ходе реализации Муниципального проекта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  <w:r w:rsidRPr="007E3168">
        <w:rPr>
          <w:sz w:val="28"/>
          <w:szCs w:val="28"/>
          <w:u w:val="single"/>
        </w:rPr>
        <w:t>за 2020 г.</w:t>
      </w:r>
    </w:p>
    <w:p w:rsidR="007E3168" w:rsidRDefault="007E3168" w:rsidP="007E3168">
      <w:pPr>
        <w:ind w:left="-426" w:firstLine="710"/>
        <w:jc w:val="center"/>
        <w:rPr>
          <w:sz w:val="28"/>
          <w:szCs w:val="28"/>
          <w:u w:val="single"/>
        </w:rPr>
      </w:pPr>
    </w:p>
    <w:tbl>
      <w:tblPr>
        <w:tblW w:w="1020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4678"/>
        <w:gridCol w:w="1417"/>
        <w:gridCol w:w="1134"/>
        <w:gridCol w:w="1134"/>
        <w:gridCol w:w="1276"/>
      </w:tblGrid>
      <w:tr w:rsidR="007E3168" w:rsidRPr="007E3168" w:rsidTr="009B2046">
        <w:trPr>
          <w:trHeight w:val="501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% выполнения</w:t>
            </w:r>
          </w:p>
        </w:tc>
      </w:tr>
      <w:tr w:rsidR="007E3168" w:rsidRPr="007E3168" w:rsidTr="009B2046">
        <w:trPr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168" w:rsidRPr="007E3168" w:rsidTr="009B2046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E3168" w:rsidRPr="007E3168" w:rsidTr="009B2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 xml:space="preserve">Сбор, вывоз и размещение мусора </w:t>
            </w:r>
            <w:r w:rsidR="005542E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 несанкционированных свалок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9B204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9B204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6">
              <w:rPr>
                <w:rFonts w:ascii="Times New Roman" w:hAnsi="Times New Roman" w:cs="Times New Roman"/>
                <w:sz w:val="28"/>
                <w:szCs w:val="28"/>
              </w:rPr>
              <w:t>1 978,10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9B2046" w:rsidP="005542E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2046">
              <w:rPr>
                <w:rFonts w:ascii="Times New Roman" w:hAnsi="Times New Roman" w:cs="Times New Roman"/>
                <w:sz w:val="28"/>
                <w:szCs w:val="28"/>
              </w:rPr>
              <w:t>1 978,10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5542EB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E3168" w:rsidRPr="007E3168" w:rsidTr="009B2046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FE75D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расходов, связанных с предоставлением услуг             по проведению субботников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9B2046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7E3168" w:rsidRPr="007E3168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7E3168" w:rsidP="0012646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646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63546">
              <w:rPr>
                <w:rFonts w:ascii="Times New Roman" w:hAnsi="Times New Roman" w:cs="Times New Roman"/>
                <w:sz w:val="28"/>
                <w:szCs w:val="28"/>
              </w:rPr>
              <w:t>087</w:t>
            </w:r>
            <w:r w:rsidR="0012646B">
              <w:rPr>
                <w:rFonts w:ascii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12646B" w:rsidP="00FE75D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1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087,80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168" w:rsidRPr="007E3168" w:rsidRDefault="0012646B" w:rsidP="004635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994928" w:rsidRDefault="00994928" w:rsidP="00073102">
      <w:pPr>
        <w:jc w:val="both"/>
        <w:rPr>
          <w:rFonts w:eastAsia="SimSun"/>
          <w:sz w:val="28"/>
          <w:szCs w:val="28"/>
        </w:rPr>
      </w:pPr>
    </w:p>
    <w:p w:rsidR="00B05536" w:rsidRDefault="00B05536" w:rsidP="00C648F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2046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</w:t>
      </w:r>
      <w:r w:rsidRPr="007E3168">
        <w:rPr>
          <w:sz w:val="28"/>
          <w:szCs w:val="28"/>
        </w:rPr>
        <w:t>тчёт</w:t>
      </w:r>
      <w:r>
        <w:rPr>
          <w:sz w:val="28"/>
          <w:szCs w:val="28"/>
        </w:rPr>
        <w:t>у</w:t>
      </w:r>
      <w:r w:rsidRPr="007E3168">
        <w:rPr>
          <w:sz w:val="28"/>
          <w:szCs w:val="28"/>
        </w:rPr>
        <w:t xml:space="preserve"> о ходе реализации </w:t>
      </w:r>
    </w:p>
    <w:p w:rsidR="00994928" w:rsidRPr="007E3168" w:rsidRDefault="00994928" w:rsidP="009949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3168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E316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7E3168">
        <w:rPr>
          <w:sz w:val="28"/>
          <w:szCs w:val="28"/>
        </w:rPr>
        <w:t xml:space="preserve"> «</w:t>
      </w:r>
      <w:r>
        <w:rPr>
          <w:sz w:val="28"/>
          <w:szCs w:val="28"/>
        </w:rPr>
        <w:t>Чистая среда</w:t>
      </w:r>
      <w:r w:rsidRPr="007E3168">
        <w:rPr>
          <w:sz w:val="28"/>
          <w:szCs w:val="28"/>
        </w:rPr>
        <w:t>»</w:t>
      </w:r>
    </w:p>
    <w:p w:rsidR="00994928" w:rsidRDefault="00994928" w:rsidP="009B2046">
      <w:pPr>
        <w:ind w:left="-426" w:firstLine="710"/>
        <w:jc w:val="center"/>
        <w:rPr>
          <w:rFonts w:eastAsia="SimSun"/>
          <w:sz w:val="28"/>
          <w:szCs w:val="28"/>
        </w:rPr>
      </w:pPr>
      <w:r w:rsidRPr="007E3168">
        <w:rPr>
          <w:sz w:val="28"/>
          <w:szCs w:val="28"/>
          <w:u w:val="single"/>
        </w:rPr>
        <w:t>за 2020 г.</w:t>
      </w:r>
    </w:p>
    <w:p w:rsidR="00994928" w:rsidRDefault="00994928" w:rsidP="007E3168">
      <w:pPr>
        <w:ind w:left="-426" w:firstLine="710"/>
        <w:jc w:val="both"/>
        <w:rPr>
          <w:rFonts w:eastAsia="SimSun"/>
          <w:sz w:val="28"/>
          <w:szCs w:val="28"/>
        </w:rPr>
      </w:pPr>
    </w:p>
    <w:p w:rsidR="007E3168" w:rsidRP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 xml:space="preserve">Проведён отбор заявок на предоставление юридическим лицам                     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субсидии в сфере организации и проведения субботников </w:t>
      </w:r>
      <w:r w:rsidR="009B2046">
        <w:rPr>
          <w:rFonts w:eastAsia="SimSun"/>
          <w:sz w:val="28"/>
          <w:szCs w:val="28"/>
        </w:rPr>
        <w:t xml:space="preserve">             </w:t>
      </w:r>
      <w:r w:rsidRPr="007E3168">
        <w:rPr>
          <w:rFonts w:eastAsia="SimSun"/>
          <w:sz w:val="28"/>
          <w:szCs w:val="28"/>
        </w:rPr>
        <w:t>на территории Асбестовского городского округа в 2020 году.</w:t>
      </w:r>
    </w:p>
    <w:p w:rsidR="007E3168" w:rsidRP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На участие в отборе поступила одна заявка от Муниципального казенного предприятия «</w:t>
      </w:r>
      <w:proofErr w:type="spellStart"/>
      <w:r w:rsidRPr="007E3168">
        <w:rPr>
          <w:rFonts w:eastAsia="SimSun"/>
          <w:sz w:val="28"/>
          <w:szCs w:val="28"/>
        </w:rPr>
        <w:t>Вторресурсы</w:t>
      </w:r>
      <w:proofErr w:type="spellEnd"/>
      <w:r w:rsidRPr="007E3168">
        <w:rPr>
          <w:rFonts w:eastAsia="SimSun"/>
          <w:sz w:val="28"/>
          <w:szCs w:val="28"/>
        </w:rPr>
        <w:t>» Асбестовского городского округа, с которым заключено Соглашение № 6 от 09.06.2020 о представлении из бюджета Асбестовского городского округа субсидии в сфере организации и проведения субботников на территории Асбестовского городского округа в 2020 году                      на сумму 2</w:t>
      </w:r>
      <w:r w:rsidR="009B2046">
        <w:rPr>
          <w:rFonts w:eastAsia="SimSun"/>
          <w:sz w:val="28"/>
          <w:szCs w:val="28"/>
        </w:rPr>
        <w:t> </w:t>
      </w:r>
      <w:r w:rsidRPr="007E3168">
        <w:rPr>
          <w:rFonts w:eastAsia="SimSun"/>
          <w:sz w:val="28"/>
          <w:szCs w:val="28"/>
        </w:rPr>
        <w:t>595</w:t>
      </w:r>
      <w:r w:rsidR="009B2046">
        <w:rPr>
          <w:rFonts w:eastAsia="SimSun"/>
          <w:sz w:val="28"/>
          <w:szCs w:val="28"/>
        </w:rPr>
        <w:t>,00</w:t>
      </w:r>
      <w:r w:rsidRPr="007E3168">
        <w:rPr>
          <w:rFonts w:eastAsia="SimSun"/>
          <w:sz w:val="28"/>
          <w:szCs w:val="28"/>
        </w:rPr>
        <w:t xml:space="preserve"> тыс. руб.                                       </w:t>
      </w:r>
    </w:p>
    <w:p w:rsidR="00B65601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Принято постановление администрации от 28.05.2020 № 331-ПА Асбестовского городского округа «О проведении работ по благоустройству</w:t>
      </w:r>
      <w:r w:rsidR="00B65601">
        <w:rPr>
          <w:rFonts w:eastAsia="SimSun"/>
          <w:sz w:val="28"/>
          <w:szCs w:val="28"/>
        </w:rPr>
        <w:t xml:space="preserve">                   </w:t>
      </w:r>
      <w:r w:rsidRPr="007E3168">
        <w:rPr>
          <w:rFonts w:eastAsia="SimSun"/>
          <w:sz w:val="28"/>
          <w:szCs w:val="28"/>
        </w:rPr>
        <w:t xml:space="preserve"> и санитарной уборке территории Асбестовского городского окру</w:t>
      </w:r>
      <w:r w:rsidR="00B65601">
        <w:rPr>
          <w:rFonts w:eastAsia="SimSun"/>
          <w:sz w:val="28"/>
          <w:szCs w:val="28"/>
        </w:rPr>
        <w:t>га в весенний период 2020 года».</w:t>
      </w:r>
    </w:p>
    <w:p w:rsidR="007E3168" w:rsidRDefault="00B65601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B65601">
        <w:rPr>
          <w:rFonts w:eastAsia="SimSun"/>
          <w:sz w:val="28"/>
          <w:szCs w:val="28"/>
        </w:rPr>
        <w:t xml:space="preserve">В связи с введением на территории Асбестовского городского округа режима повышенной готовности и </w:t>
      </w:r>
      <w:proofErr w:type="gramStart"/>
      <w:r w:rsidRPr="00B65601">
        <w:rPr>
          <w:rFonts w:eastAsia="SimSun"/>
          <w:sz w:val="28"/>
          <w:szCs w:val="28"/>
        </w:rPr>
        <w:t>принятия</w:t>
      </w:r>
      <w:proofErr w:type="gramEnd"/>
      <w:r w:rsidRPr="00B65601">
        <w:rPr>
          <w:rFonts w:eastAsia="SimSun"/>
          <w:sz w:val="28"/>
          <w:szCs w:val="28"/>
        </w:rPr>
        <w:t xml:space="preserve"> дополнительных мер по защите населения</w:t>
      </w:r>
      <w:r>
        <w:rPr>
          <w:rFonts w:eastAsia="SimSun"/>
          <w:sz w:val="28"/>
          <w:szCs w:val="28"/>
        </w:rPr>
        <w:t xml:space="preserve">               </w:t>
      </w:r>
      <w:r w:rsidRPr="00B65601">
        <w:rPr>
          <w:rFonts w:eastAsia="SimSun"/>
          <w:sz w:val="28"/>
          <w:szCs w:val="28"/>
        </w:rPr>
        <w:t xml:space="preserve"> от новой </w:t>
      </w:r>
      <w:proofErr w:type="spellStart"/>
      <w:r w:rsidRPr="00B65601">
        <w:rPr>
          <w:rFonts w:eastAsia="SimSun"/>
          <w:sz w:val="28"/>
          <w:szCs w:val="28"/>
        </w:rPr>
        <w:t>короновирусной</w:t>
      </w:r>
      <w:proofErr w:type="spellEnd"/>
      <w:r w:rsidRPr="00B65601">
        <w:rPr>
          <w:rFonts w:eastAsia="SimSun"/>
          <w:sz w:val="28"/>
          <w:szCs w:val="28"/>
        </w:rPr>
        <w:t xml:space="preserve"> инфекции (Указ Губернатора Свердловской области</w:t>
      </w:r>
      <w:r>
        <w:rPr>
          <w:rFonts w:eastAsia="SimSun"/>
          <w:sz w:val="28"/>
          <w:szCs w:val="28"/>
        </w:rPr>
        <w:t xml:space="preserve">              </w:t>
      </w:r>
      <w:r w:rsidRPr="00B65601">
        <w:rPr>
          <w:rFonts w:eastAsia="SimSun"/>
          <w:sz w:val="28"/>
          <w:szCs w:val="28"/>
        </w:rPr>
        <w:t xml:space="preserve"> от 18.03.2020 № 100 УГ), работы по благоустройству и санитарной очистке территории проведены учреждениями ЖКХ без привлечения населения.</w:t>
      </w:r>
    </w:p>
    <w:p w:rsidR="005476C9" w:rsidRPr="007E3168" w:rsidRDefault="0012646B" w:rsidP="007E3168">
      <w:pPr>
        <w:ind w:left="-426" w:firstLine="71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Согласно пояснениям Минприроды, </w:t>
      </w:r>
      <w:r w:rsidR="005476C9" w:rsidRPr="005476C9">
        <w:rPr>
          <w:rFonts w:eastAsia="SimSun"/>
          <w:sz w:val="28"/>
          <w:szCs w:val="28"/>
        </w:rPr>
        <w:t>отходы, образующиеся в процессе содержания зеленых насаждений (ветки, листва, древесные остатки) не относятся к ТКО (в смете МУП «</w:t>
      </w:r>
      <w:proofErr w:type="spellStart"/>
      <w:r w:rsidR="005476C9" w:rsidRPr="005476C9">
        <w:rPr>
          <w:rFonts w:eastAsia="SimSun"/>
          <w:sz w:val="28"/>
          <w:szCs w:val="28"/>
        </w:rPr>
        <w:t>Вторресурсы</w:t>
      </w:r>
      <w:proofErr w:type="spellEnd"/>
      <w:r w:rsidR="005476C9" w:rsidRPr="005476C9">
        <w:rPr>
          <w:rFonts w:eastAsia="SimSun"/>
          <w:sz w:val="28"/>
          <w:szCs w:val="28"/>
        </w:rPr>
        <w:t>» на проведение работ в 2020 году данные отходы относ</w:t>
      </w:r>
      <w:r w:rsidR="005476C9">
        <w:rPr>
          <w:rFonts w:eastAsia="SimSun"/>
          <w:sz w:val="28"/>
          <w:szCs w:val="28"/>
        </w:rPr>
        <w:t>ились</w:t>
      </w:r>
      <w:r w:rsidR="005476C9" w:rsidRPr="005476C9">
        <w:rPr>
          <w:rFonts w:eastAsia="SimSun"/>
          <w:sz w:val="28"/>
          <w:szCs w:val="28"/>
        </w:rPr>
        <w:t xml:space="preserve"> к ТКО), </w:t>
      </w:r>
      <w:proofErr w:type="gramStart"/>
      <w:r w:rsidR="005476C9" w:rsidRPr="005476C9">
        <w:rPr>
          <w:rFonts w:eastAsia="SimSun"/>
          <w:sz w:val="28"/>
          <w:szCs w:val="28"/>
        </w:rPr>
        <w:t>следовательно</w:t>
      </w:r>
      <w:proofErr w:type="gramEnd"/>
      <w:r w:rsidR="005476C9" w:rsidRPr="005476C9">
        <w:rPr>
          <w:rFonts w:eastAsia="SimSun"/>
          <w:sz w:val="28"/>
          <w:szCs w:val="28"/>
        </w:rPr>
        <w:t xml:space="preserve"> договор с ЕМУП «Спецавтобаза» по обращению с ТКО не заключался,</w:t>
      </w:r>
      <w:r w:rsidR="005476C9">
        <w:rPr>
          <w:rFonts w:eastAsia="SimSun"/>
          <w:sz w:val="28"/>
          <w:szCs w:val="28"/>
        </w:rPr>
        <w:t xml:space="preserve"> часть </w:t>
      </w:r>
      <w:r w:rsidR="005476C9" w:rsidRPr="005476C9">
        <w:rPr>
          <w:rFonts w:eastAsia="SimSun"/>
          <w:sz w:val="28"/>
          <w:szCs w:val="28"/>
        </w:rPr>
        <w:t xml:space="preserve"> средств, выделенны</w:t>
      </w:r>
      <w:r w:rsidR="005476C9">
        <w:rPr>
          <w:rFonts w:eastAsia="SimSun"/>
          <w:sz w:val="28"/>
          <w:szCs w:val="28"/>
        </w:rPr>
        <w:t>х</w:t>
      </w:r>
      <w:r w:rsidR="005476C9" w:rsidRPr="005476C9">
        <w:rPr>
          <w:rFonts w:eastAsia="SimSun"/>
          <w:sz w:val="28"/>
          <w:szCs w:val="28"/>
        </w:rPr>
        <w:t xml:space="preserve"> на вывоз ТКО </w:t>
      </w:r>
      <w:r>
        <w:rPr>
          <w:rFonts w:eastAsia="SimSun"/>
          <w:sz w:val="28"/>
          <w:szCs w:val="28"/>
        </w:rPr>
        <w:t>не реализованы, в</w:t>
      </w:r>
      <w:r w:rsidR="005476C9" w:rsidRPr="005476C9">
        <w:rPr>
          <w:rFonts w:eastAsia="SimSun"/>
          <w:sz w:val="28"/>
          <w:szCs w:val="28"/>
        </w:rPr>
        <w:t xml:space="preserve"> связи с чем объем запланированных к вывозу на полигон отходов сократился на 1032,7 м</w:t>
      </w:r>
      <w:r w:rsidRPr="0012646B">
        <w:rPr>
          <w:rFonts w:eastAsia="SimSun"/>
          <w:sz w:val="28"/>
          <w:szCs w:val="28"/>
          <w:vertAlign w:val="superscript"/>
        </w:rPr>
        <w:t>3</w:t>
      </w:r>
      <w:r w:rsidR="005476C9" w:rsidRPr="005476C9">
        <w:rPr>
          <w:rFonts w:eastAsia="SimSun"/>
          <w:sz w:val="28"/>
          <w:szCs w:val="28"/>
        </w:rPr>
        <w:t xml:space="preserve">. </w:t>
      </w:r>
      <w:r>
        <w:rPr>
          <w:rFonts w:eastAsia="SimSun"/>
          <w:sz w:val="28"/>
          <w:szCs w:val="28"/>
        </w:rPr>
        <w:t>П</w:t>
      </w:r>
      <w:r w:rsidR="005476C9" w:rsidRPr="005476C9">
        <w:rPr>
          <w:rFonts w:eastAsia="SimSun"/>
          <w:sz w:val="28"/>
          <w:szCs w:val="28"/>
        </w:rPr>
        <w:t xml:space="preserve">ри выполнении мероприятий по проведению субботника на территории Асбестовского городского округа образовалась экономия в  размере </w:t>
      </w:r>
      <w:r w:rsidR="005476C9" w:rsidRPr="005476C9">
        <w:rPr>
          <w:rFonts w:eastAsia="SimSun"/>
          <w:sz w:val="28"/>
          <w:szCs w:val="28"/>
        </w:rPr>
        <w:lastRenderedPageBreak/>
        <w:t xml:space="preserve">507,20 тыс. руб. </w:t>
      </w:r>
      <w:r>
        <w:rPr>
          <w:rFonts w:eastAsia="SimSun"/>
          <w:sz w:val="28"/>
          <w:szCs w:val="28"/>
        </w:rPr>
        <w:t>Сумма, необходимая</w:t>
      </w:r>
      <w:r w:rsidR="005476C9" w:rsidRPr="005476C9">
        <w:rPr>
          <w:rFonts w:eastAsia="SimSun"/>
          <w:sz w:val="28"/>
          <w:szCs w:val="28"/>
        </w:rPr>
        <w:t xml:space="preserve"> на </w:t>
      </w:r>
      <w:r>
        <w:rPr>
          <w:rFonts w:eastAsia="SimSun"/>
          <w:sz w:val="28"/>
          <w:szCs w:val="28"/>
        </w:rPr>
        <w:t xml:space="preserve">выполнение </w:t>
      </w:r>
      <w:r w:rsidR="005476C9" w:rsidRPr="005476C9">
        <w:rPr>
          <w:rFonts w:eastAsia="SimSun"/>
          <w:sz w:val="28"/>
          <w:szCs w:val="28"/>
        </w:rPr>
        <w:t>мероприяти</w:t>
      </w:r>
      <w:r>
        <w:rPr>
          <w:rFonts w:eastAsia="SimSun"/>
          <w:sz w:val="28"/>
          <w:szCs w:val="28"/>
        </w:rPr>
        <w:t>я</w:t>
      </w:r>
      <w:r w:rsidR="005476C9" w:rsidRPr="005476C9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составляет </w:t>
      </w:r>
      <w:r w:rsidR="005476C9" w:rsidRPr="005476C9">
        <w:rPr>
          <w:rFonts w:eastAsia="SimSun"/>
          <w:sz w:val="28"/>
          <w:szCs w:val="28"/>
        </w:rPr>
        <w:t>2 087,80 тыс. руб.</w:t>
      </w:r>
    </w:p>
    <w:p w:rsidR="007E3168" w:rsidRDefault="007E3168" w:rsidP="007E3168">
      <w:pPr>
        <w:ind w:left="-426" w:firstLine="710"/>
        <w:jc w:val="both"/>
        <w:rPr>
          <w:rFonts w:eastAsia="SimSun"/>
          <w:sz w:val="28"/>
          <w:szCs w:val="28"/>
        </w:rPr>
      </w:pPr>
      <w:r w:rsidRPr="007E3168">
        <w:rPr>
          <w:rFonts w:eastAsia="SimSun"/>
          <w:sz w:val="28"/>
          <w:szCs w:val="28"/>
        </w:rPr>
        <w:t>Муниципальным казённым учреждением «Управление заказчика ЖКХ города Асбеста» заключен муниципальный контракт № 14 от 09.06.2020                     на выполнение работ по ликвидации несанкционированных свалок на территории Асбестовского городского округа с Обществом с ограниченной ответственностью "</w:t>
      </w:r>
      <w:proofErr w:type="spellStart"/>
      <w:r w:rsidRPr="007E3168">
        <w:rPr>
          <w:rFonts w:eastAsia="SimSun"/>
          <w:sz w:val="28"/>
          <w:szCs w:val="28"/>
        </w:rPr>
        <w:t>БиоМост</w:t>
      </w:r>
      <w:proofErr w:type="spellEnd"/>
      <w:r w:rsidRPr="007E3168">
        <w:rPr>
          <w:rFonts w:eastAsia="SimSun"/>
          <w:sz w:val="28"/>
          <w:szCs w:val="28"/>
        </w:rPr>
        <w:t>" на сумму 1 978 041,38 (Один миллион девятьсот семьдесят восемь тысяч сорок один рубль 38 копеек) рублей.</w:t>
      </w:r>
      <w:r w:rsidR="005542EB">
        <w:rPr>
          <w:rFonts w:eastAsia="SimSun"/>
          <w:sz w:val="28"/>
          <w:szCs w:val="28"/>
        </w:rPr>
        <w:t xml:space="preserve"> В рамках исполнения указанного контракта ликвидировано 9 несанкционированных свалок объёмом 6 575 м</w:t>
      </w:r>
      <w:r w:rsidR="005542EB" w:rsidRPr="002716C8">
        <w:rPr>
          <w:rFonts w:eastAsia="SimSun"/>
          <w:sz w:val="28"/>
          <w:szCs w:val="28"/>
          <w:vertAlign w:val="superscript"/>
        </w:rPr>
        <w:t>3</w:t>
      </w:r>
      <w:r w:rsidR="005542EB">
        <w:rPr>
          <w:rFonts w:eastAsia="SimSun"/>
          <w:sz w:val="28"/>
          <w:szCs w:val="28"/>
        </w:rPr>
        <w:t>.</w:t>
      </w:r>
    </w:p>
    <w:p w:rsidR="00CB72E3" w:rsidRDefault="00CB72E3" w:rsidP="00B65601">
      <w:pPr>
        <w:jc w:val="both"/>
        <w:rPr>
          <w:rFonts w:eastAsia="SimSun"/>
          <w:sz w:val="28"/>
          <w:szCs w:val="28"/>
        </w:rPr>
      </w:pPr>
    </w:p>
    <w:p w:rsidR="00B05536" w:rsidRDefault="00B05536" w:rsidP="00B65601">
      <w:pPr>
        <w:jc w:val="both"/>
        <w:rPr>
          <w:rFonts w:eastAsia="SimSun"/>
          <w:sz w:val="28"/>
          <w:szCs w:val="28"/>
        </w:rPr>
      </w:pPr>
    </w:p>
    <w:p w:rsidR="00B05536" w:rsidRDefault="00B05536" w:rsidP="00B65601">
      <w:pPr>
        <w:jc w:val="both"/>
        <w:rPr>
          <w:rFonts w:eastAsia="SimSun"/>
          <w:sz w:val="28"/>
          <w:szCs w:val="28"/>
        </w:rPr>
      </w:pPr>
    </w:p>
    <w:sectPr w:rsidR="00B05536" w:rsidSect="00D236CF">
      <w:pgSz w:w="11906" w:h="16838"/>
      <w:pgMar w:top="426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C24" w:rsidRDefault="008A4C24">
      <w:r>
        <w:separator/>
      </w:r>
    </w:p>
    <w:p w:rsidR="008A4C24" w:rsidRDefault="008A4C24"/>
  </w:endnote>
  <w:endnote w:type="continuationSeparator" w:id="1">
    <w:p w:rsidR="008A4C24" w:rsidRDefault="008A4C24">
      <w:r>
        <w:continuationSeparator/>
      </w:r>
    </w:p>
    <w:p w:rsidR="008A4C24" w:rsidRDefault="008A4C2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9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C24" w:rsidRDefault="008A4C24">
      <w:r>
        <w:separator/>
      </w:r>
    </w:p>
    <w:p w:rsidR="008A4C24" w:rsidRDefault="008A4C24"/>
  </w:footnote>
  <w:footnote w:type="continuationSeparator" w:id="1">
    <w:p w:rsidR="008A4C24" w:rsidRDefault="008A4C24">
      <w:r>
        <w:continuationSeparator/>
      </w:r>
    </w:p>
    <w:p w:rsidR="008A4C24" w:rsidRDefault="008A4C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name w:val="WW8Num8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num" w:pos="0"/>
        </w:tabs>
        <w:ind w:left="646" w:hanging="646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990" w:hanging="72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9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9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2160"/>
      </w:pPr>
    </w:lvl>
  </w:abstractNum>
  <w:abstractNum w:abstractNumId="7">
    <w:nsid w:val="08443EE4"/>
    <w:multiLevelType w:val="hybridMultilevel"/>
    <w:tmpl w:val="4844C5B6"/>
    <w:lvl w:ilvl="0" w:tplc="EA3A513E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08501120"/>
    <w:multiLevelType w:val="multilevel"/>
    <w:tmpl w:val="68D2AE86"/>
    <w:lvl w:ilvl="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57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0A9C3535"/>
    <w:multiLevelType w:val="hybridMultilevel"/>
    <w:tmpl w:val="C4CC57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01806"/>
    <w:multiLevelType w:val="multilevel"/>
    <w:tmpl w:val="49DC14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5D54B22"/>
    <w:multiLevelType w:val="multilevel"/>
    <w:tmpl w:val="4D2AD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16323B0D"/>
    <w:multiLevelType w:val="multilevel"/>
    <w:tmpl w:val="691818C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ED3923"/>
    <w:multiLevelType w:val="multilevel"/>
    <w:tmpl w:val="44724AC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189A0242"/>
    <w:multiLevelType w:val="hybridMultilevel"/>
    <w:tmpl w:val="7D465726"/>
    <w:lvl w:ilvl="0" w:tplc="04190011">
      <w:start w:val="1"/>
      <w:numFmt w:val="decimal"/>
      <w:lvlText w:val="%1)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>
    <w:nsid w:val="286B502E"/>
    <w:multiLevelType w:val="multilevel"/>
    <w:tmpl w:val="9C4811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A262817"/>
    <w:multiLevelType w:val="multilevel"/>
    <w:tmpl w:val="DA0A4D5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B7E4333"/>
    <w:multiLevelType w:val="multilevel"/>
    <w:tmpl w:val="08946D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D2B79B8"/>
    <w:multiLevelType w:val="hybridMultilevel"/>
    <w:tmpl w:val="33B860D4"/>
    <w:lvl w:ilvl="0" w:tplc="04190017">
      <w:start w:val="1"/>
      <w:numFmt w:val="lowerLetter"/>
      <w:lvlText w:val="%1)"/>
      <w:lvlJc w:val="left"/>
      <w:pPr>
        <w:ind w:left="1419" w:hanging="360"/>
      </w:pPr>
    </w:lvl>
    <w:lvl w:ilvl="1" w:tplc="EF16AED4">
      <w:start w:val="1"/>
      <w:numFmt w:val="decimal"/>
      <w:lvlText w:val="%2)"/>
      <w:lvlJc w:val="left"/>
      <w:pPr>
        <w:ind w:left="2139" w:hanging="360"/>
      </w:pPr>
      <w:rPr>
        <w:rFonts w:hint="default"/>
      </w:rPr>
    </w:lvl>
    <w:lvl w:ilvl="2" w:tplc="4180360E">
      <w:start w:val="1"/>
      <w:numFmt w:val="decimal"/>
      <w:lvlText w:val="%3."/>
      <w:lvlJc w:val="left"/>
      <w:pPr>
        <w:ind w:left="303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79" w:hanging="360"/>
      </w:pPr>
    </w:lvl>
    <w:lvl w:ilvl="4" w:tplc="04190019" w:tentative="1">
      <w:start w:val="1"/>
      <w:numFmt w:val="lowerLetter"/>
      <w:lvlText w:val="%5."/>
      <w:lvlJc w:val="left"/>
      <w:pPr>
        <w:ind w:left="4299" w:hanging="360"/>
      </w:pPr>
    </w:lvl>
    <w:lvl w:ilvl="5" w:tplc="0419001B" w:tentative="1">
      <w:start w:val="1"/>
      <w:numFmt w:val="lowerRoman"/>
      <w:lvlText w:val="%6."/>
      <w:lvlJc w:val="right"/>
      <w:pPr>
        <w:ind w:left="5019" w:hanging="180"/>
      </w:pPr>
    </w:lvl>
    <w:lvl w:ilvl="6" w:tplc="0419000F" w:tentative="1">
      <w:start w:val="1"/>
      <w:numFmt w:val="decimal"/>
      <w:lvlText w:val="%7."/>
      <w:lvlJc w:val="left"/>
      <w:pPr>
        <w:ind w:left="5739" w:hanging="360"/>
      </w:pPr>
    </w:lvl>
    <w:lvl w:ilvl="7" w:tplc="04190019" w:tentative="1">
      <w:start w:val="1"/>
      <w:numFmt w:val="lowerLetter"/>
      <w:lvlText w:val="%8."/>
      <w:lvlJc w:val="left"/>
      <w:pPr>
        <w:ind w:left="6459" w:hanging="360"/>
      </w:pPr>
    </w:lvl>
    <w:lvl w:ilvl="8" w:tplc="0419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19">
    <w:nsid w:val="2F964783"/>
    <w:multiLevelType w:val="hybridMultilevel"/>
    <w:tmpl w:val="7E5E7F6A"/>
    <w:styleLink w:val="SymbolSymbol09512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394921"/>
    <w:multiLevelType w:val="multilevel"/>
    <w:tmpl w:val="5D04EE2A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</w:lvl>
  </w:abstractNum>
  <w:abstractNum w:abstractNumId="21">
    <w:nsid w:val="32A3418E"/>
    <w:multiLevelType w:val="multilevel"/>
    <w:tmpl w:val="56544A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39B63D0B"/>
    <w:multiLevelType w:val="multilevel"/>
    <w:tmpl w:val="127CA42A"/>
    <w:lvl w:ilvl="0">
      <w:start w:val="3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86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E187133"/>
    <w:multiLevelType w:val="multilevel"/>
    <w:tmpl w:val="EEDCFF0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A7039E"/>
    <w:multiLevelType w:val="multilevel"/>
    <w:tmpl w:val="EB78EB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1F0580F"/>
    <w:multiLevelType w:val="hybridMultilevel"/>
    <w:tmpl w:val="A0903026"/>
    <w:lvl w:ilvl="0" w:tplc="A79EF4F2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496623F2"/>
    <w:multiLevelType w:val="multilevel"/>
    <w:tmpl w:val="6072495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0341356"/>
    <w:multiLevelType w:val="multilevel"/>
    <w:tmpl w:val="C6787B3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2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509655A5"/>
    <w:multiLevelType w:val="multilevel"/>
    <w:tmpl w:val="F2B2581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6FD6B29"/>
    <w:multiLevelType w:val="multilevel"/>
    <w:tmpl w:val="8DAEAD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73961A8"/>
    <w:multiLevelType w:val="multilevel"/>
    <w:tmpl w:val="FCE6958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59F560FF"/>
    <w:multiLevelType w:val="multilevel"/>
    <w:tmpl w:val="E78A3E90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5A6639FB"/>
    <w:multiLevelType w:val="hybridMultilevel"/>
    <w:tmpl w:val="B50AA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A63E9"/>
    <w:multiLevelType w:val="hybridMultilevel"/>
    <w:tmpl w:val="7AA21F1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70BC1"/>
    <w:multiLevelType w:val="multilevel"/>
    <w:tmpl w:val="D25CB2FE"/>
    <w:lvl w:ilvl="0">
      <w:start w:val="1"/>
      <w:numFmt w:val="decimal"/>
      <w:pStyle w:val="5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8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9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6E98119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738343B7"/>
    <w:multiLevelType w:val="multilevel"/>
    <w:tmpl w:val="FA3EC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0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5"/>
  </w:num>
  <w:num w:numId="7">
    <w:abstractNumId w:val="30"/>
  </w:num>
  <w:num w:numId="8">
    <w:abstractNumId w:val="37"/>
  </w:num>
  <w:num w:numId="9">
    <w:abstractNumId w:val="16"/>
  </w:num>
  <w:num w:numId="10">
    <w:abstractNumId w:val="14"/>
  </w:num>
  <w:num w:numId="11">
    <w:abstractNumId w:val="18"/>
  </w:num>
  <w:num w:numId="12">
    <w:abstractNumId w:val="27"/>
  </w:num>
  <w:num w:numId="13">
    <w:abstractNumId w:val="24"/>
  </w:num>
  <w:num w:numId="14">
    <w:abstractNumId w:val="1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6"/>
  </w:num>
  <w:num w:numId="20">
    <w:abstractNumId w:val="13"/>
  </w:num>
  <w:num w:numId="21">
    <w:abstractNumId w:val="26"/>
  </w:num>
  <w:num w:numId="22">
    <w:abstractNumId w:val="29"/>
  </w:num>
  <w:num w:numId="23">
    <w:abstractNumId w:val="28"/>
  </w:num>
  <w:num w:numId="24">
    <w:abstractNumId w:val="9"/>
  </w:num>
  <w:num w:numId="25">
    <w:abstractNumId w:val="25"/>
  </w:num>
  <w:num w:numId="26">
    <w:abstractNumId w:val="21"/>
  </w:num>
  <w:num w:numId="27">
    <w:abstractNumId w:val="12"/>
  </w:num>
  <w:num w:numId="28">
    <w:abstractNumId w:val="17"/>
  </w:num>
  <w:num w:numId="29">
    <w:abstractNumId w:val="32"/>
  </w:num>
  <w:num w:numId="30">
    <w:abstractNumId w:val="23"/>
  </w:num>
  <w:num w:numId="31">
    <w:abstractNumId w:val="15"/>
  </w:num>
  <w:num w:numId="32">
    <w:abstractNumId w:val="36"/>
  </w:num>
  <w:num w:numId="33">
    <w:abstractNumId w:val="10"/>
  </w:num>
  <w:num w:numId="34">
    <w:abstractNumId w:val="33"/>
  </w:num>
  <w:num w:numId="35">
    <w:abstractNumId w:val="7"/>
  </w:num>
  <w:num w:numId="36">
    <w:abstractNumId w:val="8"/>
  </w:num>
  <w:num w:numId="37">
    <w:abstractNumId w:val="3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6C21"/>
    <w:rsid w:val="000016D0"/>
    <w:rsid w:val="00005DA9"/>
    <w:rsid w:val="000067BA"/>
    <w:rsid w:val="000103E6"/>
    <w:rsid w:val="000146C6"/>
    <w:rsid w:val="000152B4"/>
    <w:rsid w:val="000156D9"/>
    <w:rsid w:val="00020E43"/>
    <w:rsid w:val="0002204E"/>
    <w:rsid w:val="0002250C"/>
    <w:rsid w:val="00031E9A"/>
    <w:rsid w:val="00033788"/>
    <w:rsid w:val="00037785"/>
    <w:rsid w:val="00040726"/>
    <w:rsid w:val="00041313"/>
    <w:rsid w:val="00041687"/>
    <w:rsid w:val="00044391"/>
    <w:rsid w:val="00044536"/>
    <w:rsid w:val="00045B3F"/>
    <w:rsid w:val="00051AB4"/>
    <w:rsid w:val="0005275E"/>
    <w:rsid w:val="000529F3"/>
    <w:rsid w:val="00056302"/>
    <w:rsid w:val="00056E7F"/>
    <w:rsid w:val="000608B6"/>
    <w:rsid w:val="00060B26"/>
    <w:rsid w:val="00063B04"/>
    <w:rsid w:val="0006557D"/>
    <w:rsid w:val="00073102"/>
    <w:rsid w:val="00074312"/>
    <w:rsid w:val="00075191"/>
    <w:rsid w:val="00090C85"/>
    <w:rsid w:val="00092B1F"/>
    <w:rsid w:val="0009393B"/>
    <w:rsid w:val="0009536F"/>
    <w:rsid w:val="000956BF"/>
    <w:rsid w:val="00096AA9"/>
    <w:rsid w:val="000973FC"/>
    <w:rsid w:val="000A200F"/>
    <w:rsid w:val="000A2444"/>
    <w:rsid w:val="000A4402"/>
    <w:rsid w:val="000A48A8"/>
    <w:rsid w:val="000A5354"/>
    <w:rsid w:val="000A5BFF"/>
    <w:rsid w:val="000B1509"/>
    <w:rsid w:val="000B3244"/>
    <w:rsid w:val="000B65A2"/>
    <w:rsid w:val="000B6C3A"/>
    <w:rsid w:val="000B7F24"/>
    <w:rsid w:val="000C0F05"/>
    <w:rsid w:val="000C1A35"/>
    <w:rsid w:val="000C240E"/>
    <w:rsid w:val="000C3630"/>
    <w:rsid w:val="000C3BA8"/>
    <w:rsid w:val="000C73AD"/>
    <w:rsid w:val="000D03A2"/>
    <w:rsid w:val="000D1045"/>
    <w:rsid w:val="000D2FF2"/>
    <w:rsid w:val="000D58EB"/>
    <w:rsid w:val="000E346A"/>
    <w:rsid w:val="000E3B9D"/>
    <w:rsid w:val="000E707F"/>
    <w:rsid w:val="000F07A0"/>
    <w:rsid w:val="000F2914"/>
    <w:rsid w:val="000F2E8D"/>
    <w:rsid w:val="000F2F1F"/>
    <w:rsid w:val="000F5D26"/>
    <w:rsid w:val="00102689"/>
    <w:rsid w:val="00104930"/>
    <w:rsid w:val="0010549C"/>
    <w:rsid w:val="001073F6"/>
    <w:rsid w:val="001073FD"/>
    <w:rsid w:val="001112E4"/>
    <w:rsid w:val="001149F7"/>
    <w:rsid w:val="0011531D"/>
    <w:rsid w:val="00120FAF"/>
    <w:rsid w:val="00121F34"/>
    <w:rsid w:val="00125265"/>
    <w:rsid w:val="0012646B"/>
    <w:rsid w:val="00126E93"/>
    <w:rsid w:val="00130C1E"/>
    <w:rsid w:val="001338D1"/>
    <w:rsid w:val="0013609C"/>
    <w:rsid w:val="00136C81"/>
    <w:rsid w:val="001376EF"/>
    <w:rsid w:val="001406BA"/>
    <w:rsid w:val="00147570"/>
    <w:rsid w:val="0015033E"/>
    <w:rsid w:val="00153452"/>
    <w:rsid w:val="00162946"/>
    <w:rsid w:val="00163359"/>
    <w:rsid w:val="001704B8"/>
    <w:rsid w:val="00173A75"/>
    <w:rsid w:val="00175CF8"/>
    <w:rsid w:val="00184DA4"/>
    <w:rsid w:val="001850CF"/>
    <w:rsid w:val="00187A51"/>
    <w:rsid w:val="001900DE"/>
    <w:rsid w:val="0019287D"/>
    <w:rsid w:val="00192A4F"/>
    <w:rsid w:val="0019515C"/>
    <w:rsid w:val="001972A0"/>
    <w:rsid w:val="00197630"/>
    <w:rsid w:val="001A23AD"/>
    <w:rsid w:val="001A2781"/>
    <w:rsid w:val="001A31E2"/>
    <w:rsid w:val="001A3697"/>
    <w:rsid w:val="001B24FE"/>
    <w:rsid w:val="001B2EFA"/>
    <w:rsid w:val="001B4038"/>
    <w:rsid w:val="001C24E3"/>
    <w:rsid w:val="001C2542"/>
    <w:rsid w:val="001C52A7"/>
    <w:rsid w:val="001C549E"/>
    <w:rsid w:val="001C575B"/>
    <w:rsid w:val="001C6AB4"/>
    <w:rsid w:val="001C7CA8"/>
    <w:rsid w:val="001D35E0"/>
    <w:rsid w:val="001D40ED"/>
    <w:rsid w:val="001D42FD"/>
    <w:rsid w:val="001E0F63"/>
    <w:rsid w:val="001E1BFA"/>
    <w:rsid w:val="001E25EC"/>
    <w:rsid w:val="001E4774"/>
    <w:rsid w:val="001E6C31"/>
    <w:rsid w:val="001E7C23"/>
    <w:rsid w:val="001E7CE0"/>
    <w:rsid w:val="001E7CEC"/>
    <w:rsid w:val="001F53AD"/>
    <w:rsid w:val="001F5F7A"/>
    <w:rsid w:val="001F7E34"/>
    <w:rsid w:val="00206A3A"/>
    <w:rsid w:val="00206D87"/>
    <w:rsid w:val="00207106"/>
    <w:rsid w:val="002142B7"/>
    <w:rsid w:val="002166EA"/>
    <w:rsid w:val="00223019"/>
    <w:rsid w:val="00224C96"/>
    <w:rsid w:val="00224CAB"/>
    <w:rsid w:val="002265D1"/>
    <w:rsid w:val="00227B1F"/>
    <w:rsid w:val="00235160"/>
    <w:rsid w:val="00241649"/>
    <w:rsid w:val="0024187B"/>
    <w:rsid w:val="00244363"/>
    <w:rsid w:val="00250357"/>
    <w:rsid w:val="00250681"/>
    <w:rsid w:val="00256651"/>
    <w:rsid w:val="0026138C"/>
    <w:rsid w:val="00265BC0"/>
    <w:rsid w:val="002662DF"/>
    <w:rsid w:val="002716C8"/>
    <w:rsid w:val="00271A32"/>
    <w:rsid w:val="0027222E"/>
    <w:rsid w:val="00276383"/>
    <w:rsid w:val="0027674E"/>
    <w:rsid w:val="0027689C"/>
    <w:rsid w:val="00276CF4"/>
    <w:rsid w:val="002770B5"/>
    <w:rsid w:val="00286562"/>
    <w:rsid w:val="0029143D"/>
    <w:rsid w:val="00292C5F"/>
    <w:rsid w:val="00293386"/>
    <w:rsid w:val="00294563"/>
    <w:rsid w:val="00297C73"/>
    <w:rsid w:val="002A19C6"/>
    <w:rsid w:val="002A2642"/>
    <w:rsid w:val="002A2C53"/>
    <w:rsid w:val="002A38CE"/>
    <w:rsid w:val="002A5162"/>
    <w:rsid w:val="002B14FA"/>
    <w:rsid w:val="002B3A03"/>
    <w:rsid w:val="002B5A43"/>
    <w:rsid w:val="002B609B"/>
    <w:rsid w:val="002B61DC"/>
    <w:rsid w:val="002B6FA1"/>
    <w:rsid w:val="002C0200"/>
    <w:rsid w:val="002C0317"/>
    <w:rsid w:val="002C5FC3"/>
    <w:rsid w:val="002D0ED4"/>
    <w:rsid w:val="002D1381"/>
    <w:rsid w:val="002D1DB0"/>
    <w:rsid w:val="002D2C27"/>
    <w:rsid w:val="002D69A1"/>
    <w:rsid w:val="002E21CA"/>
    <w:rsid w:val="002E34C8"/>
    <w:rsid w:val="002E6109"/>
    <w:rsid w:val="002E6343"/>
    <w:rsid w:val="002F07C7"/>
    <w:rsid w:val="002F0E32"/>
    <w:rsid w:val="002F3E6C"/>
    <w:rsid w:val="002F4EFE"/>
    <w:rsid w:val="00301B1D"/>
    <w:rsid w:val="00304A54"/>
    <w:rsid w:val="0030529D"/>
    <w:rsid w:val="00305B76"/>
    <w:rsid w:val="00307190"/>
    <w:rsid w:val="00310094"/>
    <w:rsid w:val="003108D2"/>
    <w:rsid w:val="00310AE9"/>
    <w:rsid w:val="003132D6"/>
    <w:rsid w:val="00313B6C"/>
    <w:rsid w:val="00315851"/>
    <w:rsid w:val="00325ABC"/>
    <w:rsid w:val="00326624"/>
    <w:rsid w:val="00330AFE"/>
    <w:rsid w:val="00331CD5"/>
    <w:rsid w:val="00332F19"/>
    <w:rsid w:val="00333458"/>
    <w:rsid w:val="00336AE1"/>
    <w:rsid w:val="00336CC9"/>
    <w:rsid w:val="00343C92"/>
    <w:rsid w:val="003525B7"/>
    <w:rsid w:val="0035623E"/>
    <w:rsid w:val="00356CF4"/>
    <w:rsid w:val="00360896"/>
    <w:rsid w:val="003620DE"/>
    <w:rsid w:val="003629DB"/>
    <w:rsid w:val="00363B03"/>
    <w:rsid w:val="003665BA"/>
    <w:rsid w:val="003678DD"/>
    <w:rsid w:val="003701B3"/>
    <w:rsid w:val="003734DD"/>
    <w:rsid w:val="00376AE0"/>
    <w:rsid w:val="00380E8E"/>
    <w:rsid w:val="003842E3"/>
    <w:rsid w:val="003849A2"/>
    <w:rsid w:val="0038625E"/>
    <w:rsid w:val="00386D1D"/>
    <w:rsid w:val="00392100"/>
    <w:rsid w:val="00396F3F"/>
    <w:rsid w:val="003A0EE4"/>
    <w:rsid w:val="003A39D8"/>
    <w:rsid w:val="003A5DE1"/>
    <w:rsid w:val="003A6FE2"/>
    <w:rsid w:val="003B4937"/>
    <w:rsid w:val="003B49A8"/>
    <w:rsid w:val="003B4A43"/>
    <w:rsid w:val="003B5411"/>
    <w:rsid w:val="003B6454"/>
    <w:rsid w:val="003C2D7C"/>
    <w:rsid w:val="003C341F"/>
    <w:rsid w:val="003C40CD"/>
    <w:rsid w:val="003C652D"/>
    <w:rsid w:val="003D12B6"/>
    <w:rsid w:val="003D2BB0"/>
    <w:rsid w:val="003D4383"/>
    <w:rsid w:val="003D57B6"/>
    <w:rsid w:val="003D70EF"/>
    <w:rsid w:val="003E07FE"/>
    <w:rsid w:val="003E1A60"/>
    <w:rsid w:val="003E67CE"/>
    <w:rsid w:val="003F6230"/>
    <w:rsid w:val="003F6A10"/>
    <w:rsid w:val="003F6CBE"/>
    <w:rsid w:val="003F6EC6"/>
    <w:rsid w:val="004009D3"/>
    <w:rsid w:val="00402C7C"/>
    <w:rsid w:val="0040610C"/>
    <w:rsid w:val="004164B5"/>
    <w:rsid w:val="004304CC"/>
    <w:rsid w:val="0043127F"/>
    <w:rsid w:val="0043305E"/>
    <w:rsid w:val="00435BA7"/>
    <w:rsid w:val="00451F32"/>
    <w:rsid w:val="00452959"/>
    <w:rsid w:val="00460467"/>
    <w:rsid w:val="0046127E"/>
    <w:rsid w:val="0046281A"/>
    <w:rsid w:val="00463546"/>
    <w:rsid w:val="0047026C"/>
    <w:rsid w:val="004724CD"/>
    <w:rsid w:val="00472CCF"/>
    <w:rsid w:val="00473D76"/>
    <w:rsid w:val="00476513"/>
    <w:rsid w:val="00484AAB"/>
    <w:rsid w:val="0048786D"/>
    <w:rsid w:val="00493361"/>
    <w:rsid w:val="004940ED"/>
    <w:rsid w:val="00495D6A"/>
    <w:rsid w:val="004969A0"/>
    <w:rsid w:val="004A0221"/>
    <w:rsid w:val="004A0796"/>
    <w:rsid w:val="004A4624"/>
    <w:rsid w:val="004A78F6"/>
    <w:rsid w:val="004B01D6"/>
    <w:rsid w:val="004B12D1"/>
    <w:rsid w:val="004B5ECA"/>
    <w:rsid w:val="004B7AE1"/>
    <w:rsid w:val="004C312C"/>
    <w:rsid w:val="004C670B"/>
    <w:rsid w:val="004D58E4"/>
    <w:rsid w:val="004D76EB"/>
    <w:rsid w:val="004D780E"/>
    <w:rsid w:val="004E2C51"/>
    <w:rsid w:val="004E758E"/>
    <w:rsid w:val="004F248D"/>
    <w:rsid w:val="004F60C8"/>
    <w:rsid w:val="00503F01"/>
    <w:rsid w:val="005047CF"/>
    <w:rsid w:val="0050488B"/>
    <w:rsid w:val="005075E9"/>
    <w:rsid w:val="00513604"/>
    <w:rsid w:val="005141F1"/>
    <w:rsid w:val="005149CD"/>
    <w:rsid w:val="005239D8"/>
    <w:rsid w:val="00524ED9"/>
    <w:rsid w:val="00526535"/>
    <w:rsid w:val="00532369"/>
    <w:rsid w:val="005346F1"/>
    <w:rsid w:val="005414B9"/>
    <w:rsid w:val="0054266C"/>
    <w:rsid w:val="005427BF"/>
    <w:rsid w:val="00542D86"/>
    <w:rsid w:val="00543F70"/>
    <w:rsid w:val="00546F92"/>
    <w:rsid w:val="005476C9"/>
    <w:rsid w:val="00551169"/>
    <w:rsid w:val="00552973"/>
    <w:rsid w:val="00552D49"/>
    <w:rsid w:val="00553AF9"/>
    <w:rsid w:val="005542EB"/>
    <w:rsid w:val="00554F8F"/>
    <w:rsid w:val="00555A1B"/>
    <w:rsid w:val="00555F79"/>
    <w:rsid w:val="0055641F"/>
    <w:rsid w:val="00562705"/>
    <w:rsid w:val="00562F55"/>
    <w:rsid w:val="005648A2"/>
    <w:rsid w:val="00564BF1"/>
    <w:rsid w:val="0057210E"/>
    <w:rsid w:val="00573CC1"/>
    <w:rsid w:val="00583F67"/>
    <w:rsid w:val="005864DD"/>
    <w:rsid w:val="00590CBA"/>
    <w:rsid w:val="005919C5"/>
    <w:rsid w:val="00592A07"/>
    <w:rsid w:val="005974F9"/>
    <w:rsid w:val="005A0A56"/>
    <w:rsid w:val="005A4473"/>
    <w:rsid w:val="005B0462"/>
    <w:rsid w:val="005B1AD1"/>
    <w:rsid w:val="005B3ECC"/>
    <w:rsid w:val="005B448F"/>
    <w:rsid w:val="005B4922"/>
    <w:rsid w:val="005C0A8E"/>
    <w:rsid w:val="005C1523"/>
    <w:rsid w:val="005C1FF4"/>
    <w:rsid w:val="005C326B"/>
    <w:rsid w:val="005C404B"/>
    <w:rsid w:val="005C5447"/>
    <w:rsid w:val="005C620B"/>
    <w:rsid w:val="005C6666"/>
    <w:rsid w:val="005D2C09"/>
    <w:rsid w:val="005D57E3"/>
    <w:rsid w:val="005D6C17"/>
    <w:rsid w:val="005E0394"/>
    <w:rsid w:val="005E0F8A"/>
    <w:rsid w:val="005F2803"/>
    <w:rsid w:val="00601823"/>
    <w:rsid w:val="00602E59"/>
    <w:rsid w:val="0060677E"/>
    <w:rsid w:val="00612A31"/>
    <w:rsid w:val="00616855"/>
    <w:rsid w:val="00621798"/>
    <w:rsid w:val="00622EF7"/>
    <w:rsid w:val="006270D6"/>
    <w:rsid w:val="00627925"/>
    <w:rsid w:val="006300B0"/>
    <w:rsid w:val="00632190"/>
    <w:rsid w:val="00635038"/>
    <w:rsid w:val="00635773"/>
    <w:rsid w:val="00637631"/>
    <w:rsid w:val="0064195F"/>
    <w:rsid w:val="006441C1"/>
    <w:rsid w:val="00645B1A"/>
    <w:rsid w:val="0065401F"/>
    <w:rsid w:val="006640F8"/>
    <w:rsid w:val="0066527E"/>
    <w:rsid w:val="0066791B"/>
    <w:rsid w:val="006727E2"/>
    <w:rsid w:val="0067450E"/>
    <w:rsid w:val="00674A83"/>
    <w:rsid w:val="00674F4D"/>
    <w:rsid w:val="0067504E"/>
    <w:rsid w:val="00675B98"/>
    <w:rsid w:val="006772D8"/>
    <w:rsid w:val="006773F3"/>
    <w:rsid w:val="00683DBC"/>
    <w:rsid w:val="006849AC"/>
    <w:rsid w:val="00685961"/>
    <w:rsid w:val="00685BBA"/>
    <w:rsid w:val="006915B5"/>
    <w:rsid w:val="006937EF"/>
    <w:rsid w:val="006937FC"/>
    <w:rsid w:val="00693A39"/>
    <w:rsid w:val="00694C26"/>
    <w:rsid w:val="00695A28"/>
    <w:rsid w:val="006A4BCF"/>
    <w:rsid w:val="006B1512"/>
    <w:rsid w:val="006B27D2"/>
    <w:rsid w:val="006B2DB0"/>
    <w:rsid w:val="006B3729"/>
    <w:rsid w:val="006B4238"/>
    <w:rsid w:val="006C0879"/>
    <w:rsid w:val="006C0886"/>
    <w:rsid w:val="006C47E1"/>
    <w:rsid w:val="006C65B4"/>
    <w:rsid w:val="006C73C5"/>
    <w:rsid w:val="006C7D29"/>
    <w:rsid w:val="006D0089"/>
    <w:rsid w:val="006D021F"/>
    <w:rsid w:val="006D0AB2"/>
    <w:rsid w:val="006D1A33"/>
    <w:rsid w:val="006D3819"/>
    <w:rsid w:val="006D5DA9"/>
    <w:rsid w:val="006D7640"/>
    <w:rsid w:val="006E15EE"/>
    <w:rsid w:val="006E2BC8"/>
    <w:rsid w:val="006E5147"/>
    <w:rsid w:val="006F073C"/>
    <w:rsid w:val="006F0A0B"/>
    <w:rsid w:val="006F4679"/>
    <w:rsid w:val="006F5899"/>
    <w:rsid w:val="006F6DBF"/>
    <w:rsid w:val="006F6F83"/>
    <w:rsid w:val="0070062E"/>
    <w:rsid w:val="00701245"/>
    <w:rsid w:val="00704AAF"/>
    <w:rsid w:val="0070787B"/>
    <w:rsid w:val="00710E39"/>
    <w:rsid w:val="00711153"/>
    <w:rsid w:val="007139F7"/>
    <w:rsid w:val="00715FE1"/>
    <w:rsid w:val="00717F68"/>
    <w:rsid w:val="00720628"/>
    <w:rsid w:val="00721B0A"/>
    <w:rsid w:val="00724B19"/>
    <w:rsid w:val="00727856"/>
    <w:rsid w:val="007322AA"/>
    <w:rsid w:val="00733826"/>
    <w:rsid w:val="00735FF3"/>
    <w:rsid w:val="00736C1D"/>
    <w:rsid w:val="007405B6"/>
    <w:rsid w:val="00745190"/>
    <w:rsid w:val="007464A5"/>
    <w:rsid w:val="00746A47"/>
    <w:rsid w:val="00753F25"/>
    <w:rsid w:val="0076068B"/>
    <w:rsid w:val="0076094E"/>
    <w:rsid w:val="007616CF"/>
    <w:rsid w:val="007630BE"/>
    <w:rsid w:val="0076346E"/>
    <w:rsid w:val="00765544"/>
    <w:rsid w:val="00771A49"/>
    <w:rsid w:val="00772A69"/>
    <w:rsid w:val="0077306C"/>
    <w:rsid w:val="00773CD3"/>
    <w:rsid w:val="00775668"/>
    <w:rsid w:val="007767CE"/>
    <w:rsid w:val="00777487"/>
    <w:rsid w:val="00777A54"/>
    <w:rsid w:val="00777D77"/>
    <w:rsid w:val="00780FBB"/>
    <w:rsid w:val="00781B81"/>
    <w:rsid w:val="00782939"/>
    <w:rsid w:val="00784DD4"/>
    <w:rsid w:val="00785749"/>
    <w:rsid w:val="0078588B"/>
    <w:rsid w:val="00790B3F"/>
    <w:rsid w:val="007A0FAA"/>
    <w:rsid w:val="007A18ED"/>
    <w:rsid w:val="007A2776"/>
    <w:rsid w:val="007A4186"/>
    <w:rsid w:val="007A57D1"/>
    <w:rsid w:val="007A63B0"/>
    <w:rsid w:val="007A6713"/>
    <w:rsid w:val="007A751D"/>
    <w:rsid w:val="007C2DCC"/>
    <w:rsid w:val="007C3899"/>
    <w:rsid w:val="007C5AC9"/>
    <w:rsid w:val="007C6767"/>
    <w:rsid w:val="007D137C"/>
    <w:rsid w:val="007D250F"/>
    <w:rsid w:val="007E2C69"/>
    <w:rsid w:val="007E3168"/>
    <w:rsid w:val="007E4697"/>
    <w:rsid w:val="007E47F0"/>
    <w:rsid w:val="007E7333"/>
    <w:rsid w:val="007E7C70"/>
    <w:rsid w:val="007F1844"/>
    <w:rsid w:val="007F2B4E"/>
    <w:rsid w:val="007F3288"/>
    <w:rsid w:val="007F42F6"/>
    <w:rsid w:val="007F5299"/>
    <w:rsid w:val="007F6FE6"/>
    <w:rsid w:val="00801611"/>
    <w:rsid w:val="00802E8C"/>
    <w:rsid w:val="008031A8"/>
    <w:rsid w:val="00803BBE"/>
    <w:rsid w:val="0080402B"/>
    <w:rsid w:val="00805AFE"/>
    <w:rsid w:val="00806FAF"/>
    <w:rsid w:val="00807AA4"/>
    <w:rsid w:val="008112D1"/>
    <w:rsid w:val="00811B9D"/>
    <w:rsid w:val="00815464"/>
    <w:rsid w:val="00815E48"/>
    <w:rsid w:val="00820462"/>
    <w:rsid w:val="00823090"/>
    <w:rsid w:val="00827F3F"/>
    <w:rsid w:val="00833FD7"/>
    <w:rsid w:val="00836E5F"/>
    <w:rsid w:val="008372D8"/>
    <w:rsid w:val="00843773"/>
    <w:rsid w:val="0084390A"/>
    <w:rsid w:val="00844769"/>
    <w:rsid w:val="008447E3"/>
    <w:rsid w:val="00844DE4"/>
    <w:rsid w:val="00845127"/>
    <w:rsid w:val="0084719D"/>
    <w:rsid w:val="0084786C"/>
    <w:rsid w:val="0085084D"/>
    <w:rsid w:val="00851D2D"/>
    <w:rsid w:val="008569C8"/>
    <w:rsid w:val="00856B3F"/>
    <w:rsid w:val="00856BA1"/>
    <w:rsid w:val="008602AB"/>
    <w:rsid w:val="0086183E"/>
    <w:rsid w:val="00861BE6"/>
    <w:rsid w:val="00862961"/>
    <w:rsid w:val="00862B2B"/>
    <w:rsid w:val="008668E5"/>
    <w:rsid w:val="00870F75"/>
    <w:rsid w:val="008745BA"/>
    <w:rsid w:val="00876C21"/>
    <w:rsid w:val="008772CA"/>
    <w:rsid w:val="008834AB"/>
    <w:rsid w:val="00884218"/>
    <w:rsid w:val="008859AE"/>
    <w:rsid w:val="0088723C"/>
    <w:rsid w:val="00897EAE"/>
    <w:rsid w:val="008A2810"/>
    <w:rsid w:val="008A3F5B"/>
    <w:rsid w:val="008A4C24"/>
    <w:rsid w:val="008A6A5D"/>
    <w:rsid w:val="008A7841"/>
    <w:rsid w:val="008B042D"/>
    <w:rsid w:val="008B0926"/>
    <w:rsid w:val="008B5DE7"/>
    <w:rsid w:val="008B6B10"/>
    <w:rsid w:val="008C02EE"/>
    <w:rsid w:val="008C0919"/>
    <w:rsid w:val="008C1408"/>
    <w:rsid w:val="008C4D7B"/>
    <w:rsid w:val="008C5B1F"/>
    <w:rsid w:val="008C799B"/>
    <w:rsid w:val="008C7C31"/>
    <w:rsid w:val="008C7F7D"/>
    <w:rsid w:val="008D0DA5"/>
    <w:rsid w:val="008D0ED1"/>
    <w:rsid w:val="008D29D6"/>
    <w:rsid w:val="008E0002"/>
    <w:rsid w:val="008E0287"/>
    <w:rsid w:val="008E7C32"/>
    <w:rsid w:val="008F0726"/>
    <w:rsid w:val="008F1EAF"/>
    <w:rsid w:val="008F23E2"/>
    <w:rsid w:val="008F37C3"/>
    <w:rsid w:val="008F4035"/>
    <w:rsid w:val="008F4668"/>
    <w:rsid w:val="008F47AA"/>
    <w:rsid w:val="008F535B"/>
    <w:rsid w:val="008F544B"/>
    <w:rsid w:val="008F58F8"/>
    <w:rsid w:val="00900313"/>
    <w:rsid w:val="00900C2C"/>
    <w:rsid w:val="00900E80"/>
    <w:rsid w:val="00903388"/>
    <w:rsid w:val="00903C64"/>
    <w:rsid w:val="00904A78"/>
    <w:rsid w:val="00911E55"/>
    <w:rsid w:val="009168EA"/>
    <w:rsid w:val="00916DB8"/>
    <w:rsid w:val="00917234"/>
    <w:rsid w:val="00917E36"/>
    <w:rsid w:val="0092214D"/>
    <w:rsid w:val="00923255"/>
    <w:rsid w:val="00930575"/>
    <w:rsid w:val="00930D3E"/>
    <w:rsid w:val="00933631"/>
    <w:rsid w:val="0093433C"/>
    <w:rsid w:val="00934E1E"/>
    <w:rsid w:val="00936C1D"/>
    <w:rsid w:val="009370C3"/>
    <w:rsid w:val="00941C3B"/>
    <w:rsid w:val="00947C79"/>
    <w:rsid w:val="00950172"/>
    <w:rsid w:val="00950D44"/>
    <w:rsid w:val="00951BF7"/>
    <w:rsid w:val="00953212"/>
    <w:rsid w:val="00953404"/>
    <w:rsid w:val="00953D51"/>
    <w:rsid w:val="00955031"/>
    <w:rsid w:val="009563C1"/>
    <w:rsid w:val="009570D2"/>
    <w:rsid w:val="00961687"/>
    <w:rsid w:val="00962028"/>
    <w:rsid w:val="009621B1"/>
    <w:rsid w:val="00962B96"/>
    <w:rsid w:val="00966C00"/>
    <w:rsid w:val="0097013B"/>
    <w:rsid w:val="00971E4F"/>
    <w:rsid w:val="00972091"/>
    <w:rsid w:val="00972799"/>
    <w:rsid w:val="00972AB0"/>
    <w:rsid w:val="009756D9"/>
    <w:rsid w:val="00976646"/>
    <w:rsid w:val="00977FE5"/>
    <w:rsid w:val="009800CC"/>
    <w:rsid w:val="00980CC8"/>
    <w:rsid w:val="00983BA8"/>
    <w:rsid w:val="00984201"/>
    <w:rsid w:val="009845E9"/>
    <w:rsid w:val="009921A5"/>
    <w:rsid w:val="00994928"/>
    <w:rsid w:val="00997947"/>
    <w:rsid w:val="009A01D1"/>
    <w:rsid w:val="009A6910"/>
    <w:rsid w:val="009B15CE"/>
    <w:rsid w:val="009B2046"/>
    <w:rsid w:val="009B3D48"/>
    <w:rsid w:val="009B670F"/>
    <w:rsid w:val="009C14AA"/>
    <w:rsid w:val="009C20AB"/>
    <w:rsid w:val="009C38D8"/>
    <w:rsid w:val="009C3A4F"/>
    <w:rsid w:val="009C3C2A"/>
    <w:rsid w:val="009C3F6A"/>
    <w:rsid w:val="009C4487"/>
    <w:rsid w:val="009C4506"/>
    <w:rsid w:val="009C4AFA"/>
    <w:rsid w:val="009C65CA"/>
    <w:rsid w:val="009C72B1"/>
    <w:rsid w:val="009C7886"/>
    <w:rsid w:val="009D2C7B"/>
    <w:rsid w:val="009D39DC"/>
    <w:rsid w:val="009D4BE8"/>
    <w:rsid w:val="009E6D46"/>
    <w:rsid w:val="009E7944"/>
    <w:rsid w:val="009F1BDB"/>
    <w:rsid w:val="00A00DAF"/>
    <w:rsid w:val="00A072C6"/>
    <w:rsid w:val="00A10341"/>
    <w:rsid w:val="00A23835"/>
    <w:rsid w:val="00A252CF"/>
    <w:rsid w:val="00A25CC6"/>
    <w:rsid w:val="00A27D67"/>
    <w:rsid w:val="00A346D9"/>
    <w:rsid w:val="00A3540A"/>
    <w:rsid w:val="00A36462"/>
    <w:rsid w:val="00A42EEB"/>
    <w:rsid w:val="00A437ED"/>
    <w:rsid w:val="00A47C77"/>
    <w:rsid w:val="00A53022"/>
    <w:rsid w:val="00A56CAF"/>
    <w:rsid w:val="00A56F13"/>
    <w:rsid w:val="00A628EA"/>
    <w:rsid w:val="00A629A5"/>
    <w:rsid w:val="00A648C5"/>
    <w:rsid w:val="00A6710A"/>
    <w:rsid w:val="00A67D94"/>
    <w:rsid w:val="00A7082E"/>
    <w:rsid w:val="00A718DE"/>
    <w:rsid w:val="00A725EA"/>
    <w:rsid w:val="00A7374D"/>
    <w:rsid w:val="00A77F2E"/>
    <w:rsid w:val="00A77FD8"/>
    <w:rsid w:val="00A803D3"/>
    <w:rsid w:val="00A80658"/>
    <w:rsid w:val="00A81C80"/>
    <w:rsid w:val="00A940FA"/>
    <w:rsid w:val="00A94303"/>
    <w:rsid w:val="00A973D3"/>
    <w:rsid w:val="00A97A7E"/>
    <w:rsid w:val="00AA0039"/>
    <w:rsid w:val="00AA13F5"/>
    <w:rsid w:val="00AA167E"/>
    <w:rsid w:val="00AA1901"/>
    <w:rsid w:val="00AA1B58"/>
    <w:rsid w:val="00AA5E3B"/>
    <w:rsid w:val="00AB0AD6"/>
    <w:rsid w:val="00AB242D"/>
    <w:rsid w:val="00AB25C6"/>
    <w:rsid w:val="00AB2D8C"/>
    <w:rsid w:val="00AB3EEF"/>
    <w:rsid w:val="00AB6194"/>
    <w:rsid w:val="00AC3076"/>
    <w:rsid w:val="00AD1A0C"/>
    <w:rsid w:val="00AD327B"/>
    <w:rsid w:val="00AD6BF7"/>
    <w:rsid w:val="00AD72BB"/>
    <w:rsid w:val="00AD7A3D"/>
    <w:rsid w:val="00AE0321"/>
    <w:rsid w:val="00AE1104"/>
    <w:rsid w:val="00AE7C19"/>
    <w:rsid w:val="00AF034A"/>
    <w:rsid w:val="00AF1F3E"/>
    <w:rsid w:val="00AF321F"/>
    <w:rsid w:val="00AF4BCF"/>
    <w:rsid w:val="00AF4CBB"/>
    <w:rsid w:val="00AF57AD"/>
    <w:rsid w:val="00AF78AD"/>
    <w:rsid w:val="00AF79B0"/>
    <w:rsid w:val="00B0061B"/>
    <w:rsid w:val="00B03841"/>
    <w:rsid w:val="00B03F65"/>
    <w:rsid w:val="00B05536"/>
    <w:rsid w:val="00B05CCE"/>
    <w:rsid w:val="00B067DC"/>
    <w:rsid w:val="00B070FD"/>
    <w:rsid w:val="00B11160"/>
    <w:rsid w:val="00B12D4F"/>
    <w:rsid w:val="00B1360B"/>
    <w:rsid w:val="00B13FD7"/>
    <w:rsid w:val="00B150E5"/>
    <w:rsid w:val="00B20CC8"/>
    <w:rsid w:val="00B26083"/>
    <w:rsid w:val="00B266C8"/>
    <w:rsid w:val="00B317DF"/>
    <w:rsid w:val="00B32226"/>
    <w:rsid w:val="00B33AC8"/>
    <w:rsid w:val="00B348C9"/>
    <w:rsid w:val="00B37D2D"/>
    <w:rsid w:val="00B41E0F"/>
    <w:rsid w:val="00B43D12"/>
    <w:rsid w:val="00B454C7"/>
    <w:rsid w:val="00B45D78"/>
    <w:rsid w:val="00B45EFB"/>
    <w:rsid w:val="00B46021"/>
    <w:rsid w:val="00B47E4C"/>
    <w:rsid w:val="00B52EAF"/>
    <w:rsid w:val="00B53ED3"/>
    <w:rsid w:val="00B54241"/>
    <w:rsid w:val="00B63D96"/>
    <w:rsid w:val="00B64172"/>
    <w:rsid w:val="00B65601"/>
    <w:rsid w:val="00B66AF5"/>
    <w:rsid w:val="00B700EA"/>
    <w:rsid w:val="00B71461"/>
    <w:rsid w:val="00B719A9"/>
    <w:rsid w:val="00B733ED"/>
    <w:rsid w:val="00B73AEF"/>
    <w:rsid w:val="00B73D23"/>
    <w:rsid w:val="00B7472E"/>
    <w:rsid w:val="00B77A2B"/>
    <w:rsid w:val="00B802B3"/>
    <w:rsid w:val="00B814CD"/>
    <w:rsid w:val="00B83947"/>
    <w:rsid w:val="00B856DA"/>
    <w:rsid w:val="00B85804"/>
    <w:rsid w:val="00B860A8"/>
    <w:rsid w:val="00B91788"/>
    <w:rsid w:val="00B94124"/>
    <w:rsid w:val="00B94DA4"/>
    <w:rsid w:val="00B97743"/>
    <w:rsid w:val="00BA0BD9"/>
    <w:rsid w:val="00BA1508"/>
    <w:rsid w:val="00BA3ABC"/>
    <w:rsid w:val="00BA5E43"/>
    <w:rsid w:val="00BA6A52"/>
    <w:rsid w:val="00BB1FD6"/>
    <w:rsid w:val="00BC202A"/>
    <w:rsid w:val="00BC33C2"/>
    <w:rsid w:val="00BC5097"/>
    <w:rsid w:val="00BD0039"/>
    <w:rsid w:val="00BD1DAA"/>
    <w:rsid w:val="00BD448B"/>
    <w:rsid w:val="00BE0314"/>
    <w:rsid w:val="00BE3ACF"/>
    <w:rsid w:val="00BE5218"/>
    <w:rsid w:val="00BE5D90"/>
    <w:rsid w:val="00BE64B0"/>
    <w:rsid w:val="00BF053C"/>
    <w:rsid w:val="00BF14F2"/>
    <w:rsid w:val="00BF4425"/>
    <w:rsid w:val="00BF45E7"/>
    <w:rsid w:val="00BF5D6B"/>
    <w:rsid w:val="00BF77F4"/>
    <w:rsid w:val="00C00159"/>
    <w:rsid w:val="00C012F2"/>
    <w:rsid w:val="00C05AB0"/>
    <w:rsid w:val="00C064A2"/>
    <w:rsid w:val="00C10131"/>
    <w:rsid w:val="00C1073D"/>
    <w:rsid w:val="00C1788D"/>
    <w:rsid w:val="00C20D72"/>
    <w:rsid w:val="00C221D3"/>
    <w:rsid w:val="00C22FD4"/>
    <w:rsid w:val="00C23451"/>
    <w:rsid w:val="00C25E68"/>
    <w:rsid w:val="00C26551"/>
    <w:rsid w:val="00C306A0"/>
    <w:rsid w:val="00C339F1"/>
    <w:rsid w:val="00C3416E"/>
    <w:rsid w:val="00C342B1"/>
    <w:rsid w:val="00C357E1"/>
    <w:rsid w:val="00C368AB"/>
    <w:rsid w:val="00C3718B"/>
    <w:rsid w:val="00C4659D"/>
    <w:rsid w:val="00C4683E"/>
    <w:rsid w:val="00C50EC2"/>
    <w:rsid w:val="00C51980"/>
    <w:rsid w:val="00C52020"/>
    <w:rsid w:val="00C57316"/>
    <w:rsid w:val="00C627B4"/>
    <w:rsid w:val="00C63EEF"/>
    <w:rsid w:val="00C63F93"/>
    <w:rsid w:val="00C644F4"/>
    <w:rsid w:val="00C648F2"/>
    <w:rsid w:val="00C74BE7"/>
    <w:rsid w:val="00C7659A"/>
    <w:rsid w:val="00C82A8A"/>
    <w:rsid w:val="00C83C11"/>
    <w:rsid w:val="00C845F0"/>
    <w:rsid w:val="00C84B03"/>
    <w:rsid w:val="00C85587"/>
    <w:rsid w:val="00C90BC1"/>
    <w:rsid w:val="00C94821"/>
    <w:rsid w:val="00C94DC4"/>
    <w:rsid w:val="00C96DE5"/>
    <w:rsid w:val="00C97BC4"/>
    <w:rsid w:val="00CA07FC"/>
    <w:rsid w:val="00CA136A"/>
    <w:rsid w:val="00CA1446"/>
    <w:rsid w:val="00CA1A46"/>
    <w:rsid w:val="00CA304D"/>
    <w:rsid w:val="00CA43E0"/>
    <w:rsid w:val="00CA485C"/>
    <w:rsid w:val="00CA7C79"/>
    <w:rsid w:val="00CB075E"/>
    <w:rsid w:val="00CB0C0D"/>
    <w:rsid w:val="00CB1744"/>
    <w:rsid w:val="00CB72E3"/>
    <w:rsid w:val="00CC0886"/>
    <w:rsid w:val="00CC0F10"/>
    <w:rsid w:val="00CC15A6"/>
    <w:rsid w:val="00CC22C2"/>
    <w:rsid w:val="00CC2311"/>
    <w:rsid w:val="00CC2AC6"/>
    <w:rsid w:val="00CC7ACD"/>
    <w:rsid w:val="00CE1DC5"/>
    <w:rsid w:val="00CE2F9E"/>
    <w:rsid w:val="00CE40EF"/>
    <w:rsid w:val="00CE518D"/>
    <w:rsid w:val="00CE59EC"/>
    <w:rsid w:val="00CE638C"/>
    <w:rsid w:val="00CE64C2"/>
    <w:rsid w:val="00CF14F2"/>
    <w:rsid w:val="00CF24FD"/>
    <w:rsid w:val="00CF31D1"/>
    <w:rsid w:val="00CF349D"/>
    <w:rsid w:val="00CF3EA6"/>
    <w:rsid w:val="00CF6155"/>
    <w:rsid w:val="00D024C4"/>
    <w:rsid w:val="00D037A5"/>
    <w:rsid w:val="00D04978"/>
    <w:rsid w:val="00D0523D"/>
    <w:rsid w:val="00D1352D"/>
    <w:rsid w:val="00D13F28"/>
    <w:rsid w:val="00D14B57"/>
    <w:rsid w:val="00D15291"/>
    <w:rsid w:val="00D161F3"/>
    <w:rsid w:val="00D17A5E"/>
    <w:rsid w:val="00D236CF"/>
    <w:rsid w:val="00D23BAF"/>
    <w:rsid w:val="00D24C6E"/>
    <w:rsid w:val="00D262DD"/>
    <w:rsid w:val="00D269DA"/>
    <w:rsid w:val="00D30C41"/>
    <w:rsid w:val="00D31C28"/>
    <w:rsid w:val="00D35502"/>
    <w:rsid w:val="00D358FD"/>
    <w:rsid w:val="00D360CD"/>
    <w:rsid w:val="00D41AD9"/>
    <w:rsid w:val="00D431CA"/>
    <w:rsid w:val="00D505A1"/>
    <w:rsid w:val="00D52216"/>
    <w:rsid w:val="00D55C70"/>
    <w:rsid w:val="00D60032"/>
    <w:rsid w:val="00D61B62"/>
    <w:rsid w:val="00D671B4"/>
    <w:rsid w:val="00D675DC"/>
    <w:rsid w:val="00D679AD"/>
    <w:rsid w:val="00D70334"/>
    <w:rsid w:val="00D762F6"/>
    <w:rsid w:val="00D76BF7"/>
    <w:rsid w:val="00D90F00"/>
    <w:rsid w:val="00D94626"/>
    <w:rsid w:val="00DA16D5"/>
    <w:rsid w:val="00DA16F9"/>
    <w:rsid w:val="00DB0EDC"/>
    <w:rsid w:val="00DB667F"/>
    <w:rsid w:val="00DC23FE"/>
    <w:rsid w:val="00DC69B7"/>
    <w:rsid w:val="00DC6CCA"/>
    <w:rsid w:val="00DD3D8E"/>
    <w:rsid w:val="00DD4C10"/>
    <w:rsid w:val="00DD53C4"/>
    <w:rsid w:val="00DD5464"/>
    <w:rsid w:val="00DD653C"/>
    <w:rsid w:val="00DD7B6E"/>
    <w:rsid w:val="00DE2DA5"/>
    <w:rsid w:val="00DE6F35"/>
    <w:rsid w:val="00DF060B"/>
    <w:rsid w:val="00DF09E0"/>
    <w:rsid w:val="00DF1D17"/>
    <w:rsid w:val="00DF20F4"/>
    <w:rsid w:val="00DF476B"/>
    <w:rsid w:val="00DF585F"/>
    <w:rsid w:val="00E14ACC"/>
    <w:rsid w:val="00E15C71"/>
    <w:rsid w:val="00E17E52"/>
    <w:rsid w:val="00E22838"/>
    <w:rsid w:val="00E308EB"/>
    <w:rsid w:val="00E33BF6"/>
    <w:rsid w:val="00E34D40"/>
    <w:rsid w:val="00E34EED"/>
    <w:rsid w:val="00E431FE"/>
    <w:rsid w:val="00E45F84"/>
    <w:rsid w:val="00E47CA4"/>
    <w:rsid w:val="00E50A4B"/>
    <w:rsid w:val="00E51B51"/>
    <w:rsid w:val="00E52C57"/>
    <w:rsid w:val="00E53052"/>
    <w:rsid w:val="00E534C0"/>
    <w:rsid w:val="00E54ACA"/>
    <w:rsid w:val="00E552C2"/>
    <w:rsid w:val="00E56A16"/>
    <w:rsid w:val="00E56BDA"/>
    <w:rsid w:val="00E62F24"/>
    <w:rsid w:val="00E6375D"/>
    <w:rsid w:val="00E67412"/>
    <w:rsid w:val="00E716FB"/>
    <w:rsid w:val="00E72382"/>
    <w:rsid w:val="00E75C76"/>
    <w:rsid w:val="00E76AE5"/>
    <w:rsid w:val="00E867CE"/>
    <w:rsid w:val="00E87AD0"/>
    <w:rsid w:val="00E87B94"/>
    <w:rsid w:val="00E87EF0"/>
    <w:rsid w:val="00E914F3"/>
    <w:rsid w:val="00E95268"/>
    <w:rsid w:val="00EA1841"/>
    <w:rsid w:val="00EA48CE"/>
    <w:rsid w:val="00EA6C8F"/>
    <w:rsid w:val="00EB1BED"/>
    <w:rsid w:val="00EB1D0E"/>
    <w:rsid w:val="00EB3A64"/>
    <w:rsid w:val="00EB5716"/>
    <w:rsid w:val="00EB5D1B"/>
    <w:rsid w:val="00EB5ED3"/>
    <w:rsid w:val="00EB73B4"/>
    <w:rsid w:val="00EC0D2A"/>
    <w:rsid w:val="00EC45D7"/>
    <w:rsid w:val="00EC6D5D"/>
    <w:rsid w:val="00ED15A1"/>
    <w:rsid w:val="00EE3B49"/>
    <w:rsid w:val="00EE6054"/>
    <w:rsid w:val="00EE6539"/>
    <w:rsid w:val="00EE72AF"/>
    <w:rsid w:val="00EF060E"/>
    <w:rsid w:val="00EF0C38"/>
    <w:rsid w:val="00EF1FA7"/>
    <w:rsid w:val="00EF5A05"/>
    <w:rsid w:val="00EF73ED"/>
    <w:rsid w:val="00EF7DE2"/>
    <w:rsid w:val="00F03F77"/>
    <w:rsid w:val="00F05895"/>
    <w:rsid w:val="00F05AD7"/>
    <w:rsid w:val="00F06B98"/>
    <w:rsid w:val="00F07468"/>
    <w:rsid w:val="00F14294"/>
    <w:rsid w:val="00F15298"/>
    <w:rsid w:val="00F15913"/>
    <w:rsid w:val="00F214BB"/>
    <w:rsid w:val="00F22C5B"/>
    <w:rsid w:val="00F22ED5"/>
    <w:rsid w:val="00F26E17"/>
    <w:rsid w:val="00F334CD"/>
    <w:rsid w:val="00F34631"/>
    <w:rsid w:val="00F34683"/>
    <w:rsid w:val="00F37521"/>
    <w:rsid w:val="00F41688"/>
    <w:rsid w:val="00F419C6"/>
    <w:rsid w:val="00F41BE5"/>
    <w:rsid w:val="00F42C0A"/>
    <w:rsid w:val="00F44A67"/>
    <w:rsid w:val="00F44D7A"/>
    <w:rsid w:val="00F4663E"/>
    <w:rsid w:val="00F54516"/>
    <w:rsid w:val="00F55514"/>
    <w:rsid w:val="00F6133C"/>
    <w:rsid w:val="00F76585"/>
    <w:rsid w:val="00F76C2A"/>
    <w:rsid w:val="00F771ED"/>
    <w:rsid w:val="00F8002C"/>
    <w:rsid w:val="00F8113B"/>
    <w:rsid w:val="00F8208A"/>
    <w:rsid w:val="00F83BC9"/>
    <w:rsid w:val="00F86BA6"/>
    <w:rsid w:val="00F870BB"/>
    <w:rsid w:val="00F91B68"/>
    <w:rsid w:val="00F93BCB"/>
    <w:rsid w:val="00F95150"/>
    <w:rsid w:val="00FA0986"/>
    <w:rsid w:val="00FA23F4"/>
    <w:rsid w:val="00FA367D"/>
    <w:rsid w:val="00FA37F5"/>
    <w:rsid w:val="00FA5B44"/>
    <w:rsid w:val="00FB2AA3"/>
    <w:rsid w:val="00FB354F"/>
    <w:rsid w:val="00FB524C"/>
    <w:rsid w:val="00FB6DA3"/>
    <w:rsid w:val="00FB7244"/>
    <w:rsid w:val="00FB7448"/>
    <w:rsid w:val="00FB7B4F"/>
    <w:rsid w:val="00FB7C24"/>
    <w:rsid w:val="00FC279D"/>
    <w:rsid w:val="00FC5C99"/>
    <w:rsid w:val="00FC6C41"/>
    <w:rsid w:val="00FD06B3"/>
    <w:rsid w:val="00FD1FB4"/>
    <w:rsid w:val="00FD2F30"/>
    <w:rsid w:val="00FD379E"/>
    <w:rsid w:val="00FD7A7B"/>
    <w:rsid w:val="00FD7AE4"/>
    <w:rsid w:val="00FE0CF8"/>
    <w:rsid w:val="00FE1520"/>
    <w:rsid w:val="00FE5049"/>
    <w:rsid w:val="00FE6F2D"/>
    <w:rsid w:val="00FE7073"/>
    <w:rsid w:val="00FF307A"/>
    <w:rsid w:val="00FF32F6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39"/>
    <w:lsdException w:name="toc 7" w:uiPriority="39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D1"/>
    <w:pPr>
      <w:suppressAutoHyphens/>
    </w:pPr>
    <w:rPr>
      <w:sz w:val="24"/>
      <w:szCs w:val="24"/>
      <w:lang w:eastAsia="ar-SA"/>
    </w:r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B1512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B1512"/>
    <w:pPr>
      <w:keepNext/>
      <w:tabs>
        <w:tab w:val="num" w:pos="0"/>
      </w:tabs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03B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"/>
    <w:next w:val="a"/>
    <w:link w:val="51"/>
    <w:unhideWhenUsed/>
    <w:qFormat/>
    <w:rsid w:val="00803BB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03BBE"/>
    <w:pPr>
      <w:tabs>
        <w:tab w:val="num" w:pos="1152"/>
      </w:tabs>
      <w:suppressAutoHyphens w:val="0"/>
      <w:spacing w:before="24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803BBE"/>
    <w:pPr>
      <w:tabs>
        <w:tab w:val="num" w:pos="2016"/>
      </w:tabs>
      <w:suppressAutoHyphens w:val="0"/>
      <w:spacing w:before="240"/>
      <w:ind w:left="2016" w:hanging="1296"/>
      <w:jc w:val="both"/>
      <w:outlineLvl w:val="6"/>
    </w:pPr>
    <w:rPr>
      <w:rFonts w:ascii="Arial" w:hAnsi="Arial"/>
      <w:sz w:val="20"/>
      <w:szCs w:val="20"/>
    </w:rPr>
  </w:style>
  <w:style w:type="paragraph" w:styleId="80">
    <w:name w:val="heading 8"/>
    <w:basedOn w:val="a"/>
    <w:next w:val="a"/>
    <w:link w:val="81"/>
    <w:qFormat/>
    <w:rsid w:val="00803BBE"/>
    <w:pPr>
      <w:tabs>
        <w:tab w:val="num" w:pos="1440"/>
      </w:tabs>
      <w:suppressAutoHyphens w:val="0"/>
      <w:spacing w:before="24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"/>
    <w:next w:val="a"/>
    <w:link w:val="91"/>
    <w:qFormat/>
    <w:rsid w:val="006B1512"/>
    <w:pPr>
      <w:tabs>
        <w:tab w:val="num" w:pos="0"/>
      </w:tabs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B1512"/>
  </w:style>
  <w:style w:type="character" w:customStyle="1" w:styleId="publication">
    <w:name w:val="publication"/>
    <w:rsid w:val="006B1512"/>
    <w:rPr>
      <w:rFonts w:ascii="Arial" w:hAnsi="Arial" w:cs="Arial"/>
      <w:color w:val="FFFFFF"/>
      <w:sz w:val="22"/>
      <w:szCs w:val="22"/>
      <w:shd w:val="clear" w:color="auto" w:fill="000000"/>
      <w:lang w:val="en-US"/>
    </w:rPr>
  </w:style>
  <w:style w:type="character" w:styleId="a3">
    <w:name w:val="page number"/>
    <w:basedOn w:val="10"/>
    <w:rsid w:val="006B1512"/>
  </w:style>
  <w:style w:type="character" w:styleId="a4">
    <w:name w:val="Hyperlink"/>
    <w:rsid w:val="006B1512"/>
    <w:rPr>
      <w:color w:val="0000FF"/>
      <w:u w:val="single"/>
    </w:rPr>
  </w:style>
  <w:style w:type="character" w:styleId="a5">
    <w:name w:val="Strong"/>
    <w:uiPriority w:val="22"/>
    <w:qFormat/>
    <w:rsid w:val="006B1512"/>
    <w:rPr>
      <w:b/>
      <w:bCs/>
    </w:rPr>
  </w:style>
  <w:style w:type="character" w:customStyle="1" w:styleId="a6">
    <w:name w:val="Символ нумерации"/>
    <w:rsid w:val="006B1512"/>
  </w:style>
  <w:style w:type="character" w:customStyle="1" w:styleId="a7">
    <w:name w:val="Маркеры списка"/>
    <w:rsid w:val="006B1512"/>
    <w:rPr>
      <w:rFonts w:ascii="OpenSymbol" w:eastAsia="OpenSymbol" w:hAnsi="OpenSymbol" w:cs="OpenSymbol"/>
    </w:rPr>
  </w:style>
  <w:style w:type="character" w:styleId="a8">
    <w:name w:val="FollowedHyperlink"/>
    <w:rsid w:val="006B1512"/>
    <w:rPr>
      <w:color w:val="800000"/>
      <w:u w:val="single"/>
    </w:rPr>
  </w:style>
  <w:style w:type="paragraph" w:customStyle="1" w:styleId="a9">
    <w:name w:val="Заголовок"/>
    <w:basedOn w:val="a"/>
    <w:next w:val="aa"/>
    <w:rsid w:val="006B151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Body Text"/>
    <w:basedOn w:val="a"/>
    <w:link w:val="ab"/>
    <w:rsid w:val="006B1512"/>
  </w:style>
  <w:style w:type="paragraph" w:styleId="ac">
    <w:name w:val="Title"/>
    <w:basedOn w:val="a9"/>
    <w:next w:val="ad"/>
    <w:link w:val="ae"/>
    <w:qFormat/>
    <w:rsid w:val="006B1512"/>
    <w:rPr>
      <w:rFonts w:cs="Times New Roman"/>
    </w:rPr>
  </w:style>
  <w:style w:type="paragraph" w:styleId="ad">
    <w:name w:val="Subtitle"/>
    <w:basedOn w:val="a9"/>
    <w:next w:val="aa"/>
    <w:qFormat/>
    <w:rsid w:val="006B1512"/>
    <w:pPr>
      <w:jc w:val="center"/>
    </w:pPr>
    <w:rPr>
      <w:i/>
      <w:iCs/>
    </w:rPr>
  </w:style>
  <w:style w:type="paragraph" w:styleId="af">
    <w:name w:val="List"/>
    <w:basedOn w:val="aa"/>
    <w:rsid w:val="006B1512"/>
    <w:rPr>
      <w:rFonts w:cs="Tahoma"/>
    </w:rPr>
  </w:style>
  <w:style w:type="paragraph" w:customStyle="1" w:styleId="11">
    <w:name w:val="Название1"/>
    <w:basedOn w:val="a"/>
    <w:rsid w:val="006B151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B1512"/>
    <w:pPr>
      <w:suppressLineNumbers/>
    </w:pPr>
    <w:rPr>
      <w:rFonts w:cs="Tahoma"/>
    </w:rPr>
  </w:style>
  <w:style w:type="paragraph" w:customStyle="1" w:styleId="variable">
    <w:name w:val="variable"/>
    <w:basedOn w:val="a"/>
    <w:rsid w:val="006B1512"/>
    <w:rPr>
      <w:b/>
    </w:rPr>
  </w:style>
  <w:style w:type="paragraph" w:styleId="af0">
    <w:name w:val="footer"/>
    <w:basedOn w:val="a"/>
    <w:link w:val="af1"/>
    <w:uiPriority w:val="99"/>
    <w:rsid w:val="006B1512"/>
    <w:pPr>
      <w:tabs>
        <w:tab w:val="center" w:pos="4677"/>
        <w:tab w:val="right" w:pos="9355"/>
      </w:tabs>
    </w:pPr>
  </w:style>
  <w:style w:type="paragraph" w:styleId="af2">
    <w:name w:val="header"/>
    <w:basedOn w:val="a"/>
    <w:link w:val="af3"/>
    <w:uiPriority w:val="99"/>
    <w:rsid w:val="006B1512"/>
    <w:pPr>
      <w:tabs>
        <w:tab w:val="center" w:pos="4677"/>
        <w:tab w:val="right" w:pos="9355"/>
      </w:tabs>
    </w:pPr>
  </w:style>
  <w:style w:type="paragraph" w:customStyle="1" w:styleId="af4">
    <w:name w:val="Содержимое таблицы"/>
    <w:basedOn w:val="a"/>
    <w:rsid w:val="006B1512"/>
    <w:pPr>
      <w:suppressLineNumbers/>
    </w:pPr>
  </w:style>
  <w:style w:type="paragraph" w:customStyle="1" w:styleId="af5">
    <w:name w:val="Заголовок таблицы"/>
    <w:basedOn w:val="af4"/>
    <w:rsid w:val="006B1512"/>
    <w:pPr>
      <w:jc w:val="center"/>
    </w:pPr>
    <w:rPr>
      <w:b/>
      <w:bCs/>
    </w:rPr>
  </w:style>
  <w:style w:type="paragraph" w:customStyle="1" w:styleId="af6">
    <w:name w:val="Горизонтальная линия"/>
    <w:basedOn w:val="a"/>
    <w:next w:val="aa"/>
    <w:rsid w:val="006B1512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f7">
    <w:name w:val="Body Text First Indent"/>
    <w:basedOn w:val="aa"/>
    <w:rsid w:val="006B1512"/>
    <w:pPr>
      <w:ind w:firstLine="283"/>
    </w:pPr>
  </w:style>
  <w:style w:type="paragraph" w:customStyle="1" w:styleId="af8">
    <w:name w:val="СОтступомПоЛевомуКраю"/>
    <w:basedOn w:val="a"/>
    <w:rsid w:val="006B1512"/>
    <w:pPr>
      <w:ind w:firstLine="705"/>
    </w:pPr>
  </w:style>
  <w:style w:type="paragraph" w:customStyle="1" w:styleId="af9">
    <w:name w:val="Содержимое врезки"/>
    <w:basedOn w:val="aa"/>
    <w:rsid w:val="006B1512"/>
  </w:style>
  <w:style w:type="paragraph" w:customStyle="1" w:styleId="afa">
    <w:name w:val="Содержимое списка"/>
    <w:basedOn w:val="a"/>
    <w:rsid w:val="006B1512"/>
    <w:pPr>
      <w:ind w:left="567"/>
    </w:pPr>
  </w:style>
  <w:style w:type="paragraph" w:styleId="afb">
    <w:name w:val="Balloon Text"/>
    <w:basedOn w:val="a"/>
    <w:link w:val="afc"/>
    <w:unhideWhenUsed/>
    <w:rsid w:val="00F34631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rsid w:val="00F34631"/>
    <w:rPr>
      <w:rFonts w:ascii="Tahoma" w:hAnsi="Tahoma" w:cs="Tahoma"/>
      <w:sz w:val="16"/>
      <w:szCs w:val="16"/>
      <w:lang w:eastAsia="ar-SA"/>
    </w:rPr>
  </w:style>
  <w:style w:type="character" w:customStyle="1" w:styleId="WW8Num2z0">
    <w:name w:val="WW8Num2z0"/>
    <w:rsid w:val="007A63B0"/>
    <w:rPr>
      <w:rFonts w:ascii="Symbol" w:hAnsi="Symbol"/>
      <w:color w:val="auto"/>
    </w:rPr>
  </w:style>
  <w:style w:type="paragraph" w:customStyle="1" w:styleId="31">
    <w:name w:val="Стиль3"/>
    <w:basedOn w:val="20"/>
    <w:rsid w:val="007A63B0"/>
    <w:pPr>
      <w:widowControl w:val="0"/>
      <w:tabs>
        <w:tab w:val="num" w:pos="1307"/>
      </w:tabs>
      <w:suppressAutoHyphens w:val="0"/>
      <w:adjustRightInd w:val="0"/>
      <w:spacing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5">
    <w:name w:val="toc 5"/>
    <w:basedOn w:val="a"/>
    <w:next w:val="a"/>
    <w:autoRedefine/>
    <w:rsid w:val="00562705"/>
    <w:pPr>
      <w:numPr>
        <w:numId w:val="6"/>
      </w:numPr>
      <w:tabs>
        <w:tab w:val="clear" w:pos="432"/>
      </w:tabs>
      <w:suppressAutoHyphens w:val="0"/>
      <w:ind w:left="67" w:firstLine="0"/>
      <w:jc w:val="both"/>
    </w:pPr>
    <w:rPr>
      <w:lang w:eastAsia="ru-RU"/>
    </w:rPr>
  </w:style>
  <w:style w:type="paragraph" w:styleId="8">
    <w:name w:val="toc 8"/>
    <w:basedOn w:val="a"/>
    <w:next w:val="a"/>
    <w:autoRedefine/>
    <w:rsid w:val="007A63B0"/>
    <w:pPr>
      <w:numPr>
        <w:ilvl w:val="1"/>
        <w:numId w:val="6"/>
      </w:numPr>
      <w:tabs>
        <w:tab w:val="clear" w:pos="1836"/>
      </w:tabs>
      <w:suppressAutoHyphens w:val="0"/>
      <w:ind w:left="1440" w:firstLine="0"/>
    </w:pPr>
    <w:rPr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7A63B0"/>
    <w:pPr>
      <w:numPr>
        <w:ilvl w:val="2"/>
        <w:numId w:val="6"/>
      </w:numPr>
      <w:tabs>
        <w:tab w:val="clear" w:pos="1307"/>
      </w:tabs>
      <w:suppressAutoHyphens w:val="0"/>
      <w:ind w:left="1680"/>
    </w:pPr>
    <w:rPr>
      <w:sz w:val="20"/>
      <w:szCs w:val="20"/>
      <w:lang w:eastAsia="ru-RU"/>
    </w:rPr>
  </w:style>
  <w:style w:type="paragraph" w:styleId="afd">
    <w:name w:val="List Paragraph"/>
    <w:basedOn w:val="a"/>
    <w:qFormat/>
    <w:rsid w:val="007A63B0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sz w:val="20"/>
      <w:szCs w:val="20"/>
      <w:lang w:eastAsia="ru-RU"/>
    </w:rPr>
  </w:style>
  <w:style w:type="paragraph" w:styleId="20">
    <w:name w:val="Body Text Indent 2"/>
    <w:basedOn w:val="a"/>
    <w:link w:val="21"/>
    <w:unhideWhenUsed/>
    <w:rsid w:val="007A63B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A63B0"/>
    <w:rPr>
      <w:sz w:val="24"/>
      <w:szCs w:val="24"/>
      <w:lang w:eastAsia="ar-SA"/>
    </w:rPr>
  </w:style>
  <w:style w:type="paragraph" w:customStyle="1" w:styleId="afe">
    <w:name w:val="Пункт"/>
    <w:basedOn w:val="a"/>
    <w:uiPriority w:val="99"/>
    <w:qFormat/>
    <w:rsid w:val="009C20AB"/>
    <w:pPr>
      <w:tabs>
        <w:tab w:val="num" w:pos="1620"/>
      </w:tabs>
      <w:suppressAutoHyphens w:val="0"/>
      <w:ind w:left="1044" w:hanging="504"/>
      <w:jc w:val="both"/>
    </w:pPr>
    <w:rPr>
      <w:szCs w:val="28"/>
      <w:lang w:eastAsia="ru-RU"/>
    </w:rPr>
  </w:style>
  <w:style w:type="paragraph" w:customStyle="1" w:styleId="13">
    <w:name w:val="Текст1"/>
    <w:basedOn w:val="a"/>
    <w:rsid w:val="004D58E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40">
    <w:name w:val="Заголовок 4 Знак"/>
    <w:link w:val="4"/>
    <w:rsid w:val="00803BBE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1">
    <w:name w:val="Заголовок 5 Знак"/>
    <w:link w:val="50"/>
    <w:rsid w:val="00803BBE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803BBE"/>
    <w:rPr>
      <w:i/>
      <w:sz w:val="22"/>
      <w:lang w:eastAsia="ar-SA"/>
    </w:rPr>
  </w:style>
  <w:style w:type="character" w:customStyle="1" w:styleId="70">
    <w:name w:val="Заголовок 7 Знак"/>
    <w:link w:val="7"/>
    <w:rsid w:val="00803BBE"/>
    <w:rPr>
      <w:rFonts w:ascii="Arial" w:hAnsi="Arial"/>
      <w:lang w:eastAsia="ar-SA"/>
    </w:rPr>
  </w:style>
  <w:style w:type="character" w:customStyle="1" w:styleId="81">
    <w:name w:val="Заголовок 8 Знак"/>
    <w:link w:val="80"/>
    <w:rsid w:val="00803BBE"/>
    <w:rPr>
      <w:rFonts w:ascii="Arial" w:hAnsi="Arial"/>
      <w:i/>
    </w:rPr>
  </w:style>
  <w:style w:type="numbering" w:customStyle="1" w:styleId="14">
    <w:name w:val="Нет списка1"/>
    <w:next w:val="a2"/>
    <w:uiPriority w:val="99"/>
    <w:semiHidden/>
    <w:unhideWhenUsed/>
    <w:rsid w:val="00803BBE"/>
  </w:style>
  <w:style w:type="character" w:customStyle="1" w:styleId="ab">
    <w:name w:val="Основной текст Знак"/>
    <w:link w:val="aa"/>
    <w:rsid w:val="00803BBE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803BBE"/>
    <w:rPr>
      <w:rFonts w:ascii="Arial" w:hAnsi="Arial"/>
      <w:b/>
      <w:bCs/>
      <w:sz w:val="26"/>
      <w:szCs w:val="26"/>
      <w:lang w:eastAsia="ar-SA"/>
    </w:rPr>
  </w:style>
  <w:style w:type="character" w:customStyle="1" w:styleId="91">
    <w:name w:val="Заголовок 9 Знак"/>
    <w:link w:val="90"/>
    <w:rsid w:val="00803BBE"/>
    <w:rPr>
      <w:rFonts w:ascii="Arial" w:hAnsi="Arial"/>
      <w:sz w:val="22"/>
      <w:szCs w:val="22"/>
      <w:lang w:eastAsia="ar-SA"/>
    </w:rPr>
  </w:style>
  <w:style w:type="character" w:customStyle="1" w:styleId="22">
    <w:name w:val="Заголовок 2 Знак"/>
    <w:rsid w:val="00803BBE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3">
    <w:name w:val="Основной текст 2 Знак"/>
    <w:rsid w:val="00803BBE"/>
    <w:rPr>
      <w:rFonts w:ascii="Times New Roman" w:eastAsia="Times New Roman" w:hAnsi="Times New Roman" w:cs="Times New Roman"/>
      <w:sz w:val="24"/>
      <w:szCs w:val="20"/>
    </w:rPr>
  </w:style>
  <w:style w:type="paragraph" w:customStyle="1" w:styleId="aff">
    <w:name w:val="Подраздел"/>
    <w:rsid w:val="00803BBE"/>
    <w:pPr>
      <w:widowControl w:val="0"/>
      <w:suppressAutoHyphens/>
      <w:spacing w:before="240" w:after="120" w:line="100" w:lineRule="atLeast"/>
      <w:jc w:val="center"/>
    </w:pPr>
    <w:rPr>
      <w:rFonts w:ascii="TimesDL" w:eastAsia="DejaVu Sans" w:hAnsi="TimesDL" w:cs="font290"/>
      <w:b/>
      <w:smallCaps/>
      <w:spacing w:val="-2"/>
      <w:kern w:val="1"/>
      <w:sz w:val="24"/>
      <w:lang w:eastAsia="ar-SA"/>
    </w:rPr>
  </w:style>
  <w:style w:type="paragraph" w:styleId="aff0">
    <w:name w:val="Normal (Web)"/>
    <w:aliases w:val="Обычный (веб)2,Обычный (Web),Знак Знак4,Знак Знак5,Обычный (веб)11, Знак Знак5,Обычный (веб)21"/>
    <w:qFormat/>
    <w:rsid w:val="00803BBE"/>
    <w:pPr>
      <w:widowControl w:val="0"/>
      <w:suppressAutoHyphens/>
      <w:spacing w:after="200" w:line="276" w:lineRule="auto"/>
    </w:pPr>
    <w:rPr>
      <w:rFonts w:ascii="Calibri" w:eastAsia="DejaVu Sans" w:hAnsi="Calibri" w:cs="font290"/>
      <w:kern w:val="1"/>
      <w:sz w:val="22"/>
      <w:szCs w:val="22"/>
      <w:lang w:eastAsia="ar-SA"/>
    </w:rPr>
  </w:style>
  <w:style w:type="paragraph" w:styleId="24">
    <w:name w:val="Body Text 2"/>
    <w:link w:val="210"/>
    <w:rsid w:val="00803BBE"/>
    <w:pPr>
      <w:widowControl w:val="0"/>
      <w:suppressAutoHyphens/>
      <w:spacing w:before="120" w:line="100" w:lineRule="atLeast"/>
      <w:jc w:val="both"/>
    </w:pPr>
    <w:rPr>
      <w:rFonts w:eastAsia="DejaVu Sans"/>
      <w:kern w:val="1"/>
      <w:sz w:val="24"/>
      <w:lang w:eastAsia="ar-SA"/>
    </w:rPr>
  </w:style>
  <w:style w:type="character" w:customStyle="1" w:styleId="210">
    <w:name w:val="Основной текст 2 Знак1"/>
    <w:link w:val="24"/>
    <w:rsid w:val="00803BBE"/>
    <w:rPr>
      <w:rFonts w:eastAsia="DejaVu Sans"/>
      <w:kern w:val="1"/>
      <w:sz w:val="24"/>
      <w:lang w:eastAsia="ar-SA" w:bidi="ar-SA"/>
    </w:rPr>
  </w:style>
  <w:style w:type="paragraph" w:customStyle="1" w:styleId="aff1">
    <w:name w:val="Условия контракта"/>
    <w:rsid w:val="00803BBE"/>
    <w:pPr>
      <w:widowControl w:val="0"/>
      <w:suppressAutoHyphens/>
      <w:spacing w:before="240" w:after="120" w:line="100" w:lineRule="atLeast"/>
      <w:jc w:val="both"/>
    </w:pPr>
    <w:rPr>
      <w:rFonts w:eastAsia="DejaVu Sans" w:cs="font290"/>
      <w:b/>
      <w:kern w:val="1"/>
      <w:sz w:val="24"/>
      <w:lang w:eastAsia="ar-SA"/>
    </w:rPr>
  </w:style>
  <w:style w:type="character" w:customStyle="1" w:styleId="af1">
    <w:name w:val="Нижний колонтитул Знак"/>
    <w:link w:val="af0"/>
    <w:uiPriority w:val="99"/>
    <w:rsid w:val="00803BBE"/>
    <w:rPr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803B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2">
    <w:name w:val="Стиль3 Знак Знак"/>
    <w:basedOn w:val="20"/>
    <w:rsid w:val="00803BBE"/>
    <w:pPr>
      <w:widowControl w:val="0"/>
      <w:tabs>
        <w:tab w:val="num" w:pos="618"/>
      </w:tabs>
      <w:suppressAutoHyphens w:val="0"/>
      <w:adjustRightInd w:val="0"/>
      <w:spacing w:before="120" w:after="0" w:line="240" w:lineRule="auto"/>
      <w:ind w:left="391"/>
      <w:jc w:val="both"/>
      <w:textAlignment w:val="baseline"/>
    </w:pPr>
    <w:rPr>
      <w:szCs w:val="20"/>
      <w:lang w:eastAsia="ru-RU"/>
    </w:rPr>
  </w:style>
  <w:style w:type="paragraph" w:customStyle="1" w:styleId="25">
    <w:name w:val="Стиль2"/>
    <w:basedOn w:val="26"/>
    <w:rsid w:val="00803BBE"/>
  </w:style>
  <w:style w:type="paragraph" w:styleId="26">
    <w:name w:val="List Number 2"/>
    <w:basedOn w:val="a"/>
    <w:rsid w:val="00803BBE"/>
    <w:pPr>
      <w:tabs>
        <w:tab w:val="num" w:pos="643"/>
      </w:tabs>
      <w:spacing w:after="200" w:line="276" w:lineRule="auto"/>
      <w:ind w:left="643" w:hanging="360"/>
    </w:pPr>
    <w:rPr>
      <w:rFonts w:ascii="Calibri" w:hAnsi="Calibri"/>
      <w:kern w:val="1"/>
      <w:sz w:val="22"/>
      <w:szCs w:val="22"/>
    </w:rPr>
  </w:style>
  <w:style w:type="paragraph" w:styleId="33">
    <w:name w:val="Body Text Indent 3"/>
    <w:basedOn w:val="a"/>
    <w:link w:val="34"/>
    <w:rsid w:val="00803BBE"/>
    <w:pPr>
      <w:spacing w:after="120" w:line="276" w:lineRule="auto"/>
      <w:ind w:left="360"/>
    </w:pPr>
    <w:rPr>
      <w:rFonts w:ascii="Calibri" w:hAnsi="Calibri"/>
      <w:kern w:val="1"/>
      <w:sz w:val="16"/>
      <w:szCs w:val="16"/>
    </w:rPr>
  </w:style>
  <w:style w:type="character" w:customStyle="1" w:styleId="34">
    <w:name w:val="Основной текст с отступом 3 Знак"/>
    <w:link w:val="33"/>
    <w:rsid w:val="00803BBE"/>
    <w:rPr>
      <w:rFonts w:ascii="Calibri" w:hAnsi="Calibri"/>
      <w:kern w:val="1"/>
      <w:sz w:val="16"/>
      <w:szCs w:val="16"/>
      <w:lang w:eastAsia="ar-SA"/>
    </w:rPr>
  </w:style>
  <w:style w:type="character" w:customStyle="1" w:styleId="aff2">
    <w:name w:val="Не вступил в силу"/>
    <w:rsid w:val="00803BBE"/>
    <w:rPr>
      <w:rFonts w:cs="Times New Roman"/>
      <w:color w:val="008080"/>
      <w:sz w:val="20"/>
      <w:szCs w:val="20"/>
    </w:rPr>
  </w:style>
  <w:style w:type="table" w:styleId="aff3">
    <w:name w:val="Table Grid"/>
    <w:basedOn w:val="a1"/>
    <w:uiPriority w:val="59"/>
    <w:rsid w:val="00803BBE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4">
    <w:name w:val="Цветовое выделение"/>
    <w:rsid w:val="00803BBE"/>
    <w:rPr>
      <w:b/>
      <w:bCs/>
      <w:color w:val="000080"/>
      <w:sz w:val="20"/>
      <w:szCs w:val="20"/>
    </w:rPr>
  </w:style>
  <w:style w:type="paragraph" w:styleId="aff5">
    <w:name w:val="Body Text Indent"/>
    <w:aliases w:val="Основной текст 1"/>
    <w:basedOn w:val="a"/>
    <w:link w:val="aff6"/>
    <w:rsid w:val="00803BBE"/>
    <w:pPr>
      <w:spacing w:after="120" w:line="276" w:lineRule="auto"/>
      <w:ind w:left="283"/>
    </w:pPr>
    <w:rPr>
      <w:rFonts w:ascii="Calibri" w:hAnsi="Calibri"/>
      <w:kern w:val="1"/>
      <w:sz w:val="22"/>
      <w:szCs w:val="22"/>
    </w:rPr>
  </w:style>
  <w:style w:type="character" w:customStyle="1" w:styleId="aff6">
    <w:name w:val="Основной текст с отступом Знак"/>
    <w:aliases w:val="Основной текст 1 Знак"/>
    <w:link w:val="aff5"/>
    <w:rsid w:val="00803BBE"/>
    <w:rPr>
      <w:rFonts w:ascii="Calibri" w:hAnsi="Calibri"/>
      <w:kern w:val="1"/>
      <w:sz w:val="22"/>
      <w:szCs w:val="22"/>
      <w:lang w:eastAsia="ar-SA"/>
    </w:rPr>
  </w:style>
  <w:style w:type="paragraph" w:styleId="27">
    <w:name w:val="List Bullet 2"/>
    <w:basedOn w:val="a"/>
    <w:autoRedefine/>
    <w:rsid w:val="00803BBE"/>
    <w:pPr>
      <w:tabs>
        <w:tab w:val="num" w:pos="643"/>
      </w:tabs>
      <w:suppressAutoHyphens w:val="0"/>
      <w:spacing w:before="120"/>
      <w:ind w:left="643" w:hanging="360"/>
      <w:jc w:val="both"/>
    </w:pPr>
    <w:rPr>
      <w:szCs w:val="20"/>
      <w:lang w:eastAsia="ru-RU"/>
    </w:rPr>
  </w:style>
  <w:style w:type="paragraph" w:styleId="35">
    <w:name w:val="List Bullet 3"/>
    <w:basedOn w:val="a"/>
    <w:autoRedefine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1">
    <w:name w:val="List Bullet 4"/>
    <w:basedOn w:val="a"/>
    <w:autoRedefine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2">
    <w:name w:val="List Bullet 5"/>
    <w:basedOn w:val="a"/>
    <w:autoRedefine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styleId="aff7">
    <w:name w:val="List Number"/>
    <w:basedOn w:val="a"/>
    <w:rsid w:val="00803BBE"/>
    <w:pPr>
      <w:tabs>
        <w:tab w:val="num" w:pos="360"/>
      </w:tabs>
      <w:suppressAutoHyphens w:val="0"/>
      <w:spacing w:before="120"/>
      <w:ind w:left="360" w:hanging="360"/>
      <w:jc w:val="both"/>
    </w:pPr>
    <w:rPr>
      <w:szCs w:val="20"/>
      <w:lang w:eastAsia="ru-RU"/>
    </w:rPr>
  </w:style>
  <w:style w:type="paragraph" w:styleId="36">
    <w:name w:val="List Number 3"/>
    <w:basedOn w:val="a"/>
    <w:rsid w:val="00803BBE"/>
    <w:pPr>
      <w:tabs>
        <w:tab w:val="num" w:pos="926"/>
      </w:tabs>
      <w:suppressAutoHyphens w:val="0"/>
      <w:spacing w:before="120"/>
      <w:ind w:left="926" w:hanging="360"/>
      <w:jc w:val="both"/>
    </w:pPr>
    <w:rPr>
      <w:szCs w:val="20"/>
      <w:lang w:eastAsia="ru-RU"/>
    </w:rPr>
  </w:style>
  <w:style w:type="paragraph" w:styleId="42">
    <w:name w:val="List Number 4"/>
    <w:basedOn w:val="a"/>
    <w:rsid w:val="00803BBE"/>
    <w:pPr>
      <w:tabs>
        <w:tab w:val="num" w:pos="1209"/>
      </w:tabs>
      <w:suppressAutoHyphens w:val="0"/>
      <w:spacing w:before="120"/>
      <w:ind w:left="1209" w:hanging="360"/>
      <w:jc w:val="both"/>
    </w:pPr>
    <w:rPr>
      <w:szCs w:val="20"/>
      <w:lang w:eastAsia="ru-RU"/>
    </w:rPr>
  </w:style>
  <w:style w:type="paragraph" w:styleId="53">
    <w:name w:val="List Number 5"/>
    <w:basedOn w:val="a"/>
    <w:rsid w:val="00803BBE"/>
    <w:pPr>
      <w:tabs>
        <w:tab w:val="num" w:pos="1492"/>
      </w:tabs>
      <w:suppressAutoHyphens w:val="0"/>
      <w:spacing w:before="120"/>
      <w:ind w:left="1492" w:hanging="360"/>
      <w:jc w:val="both"/>
    </w:pPr>
    <w:rPr>
      <w:szCs w:val="20"/>
      <w:lang w:eastAsia="ru-RU"/>
    </w:rPr>
  </w:style>
  <w:style w:type="paragraph" w:customStyle="1" w:styleId="aff8">
    <w:name w:val="Раздел"/>
    <w:basedOn w:val="a"/>
    <w:semiHidden/>
    <w:rsid w:val="00803BBE"/>
    <w:pPr>
      <w:tabs>
        <w:tab w:val="num" w:pos="1440"/>
      </w:tabs>
      <w:suppressAutoHyphens w:val="0"/>
      <w:spacing w:before="120" w:after="120"/>
      <w:ind w:left="720" w:hanging="720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37">
    <w:name w:val="Раздел 3"/>
    <w:basedOn w:val="a"/>
    <w:semiHidden/>
    <w:rsid w:val="00803BBE"/>
    <w:pPr>
      <w:tabs>
        <w:tab w:val="num" w:pos="360"/>
      </w:tabs>
      <w:suppressAutoHyphens w:val="0"/>
      <w:spacing w:before="120" w:after="120"/>
      <w:ind w:left="360" w:hanging="360"/>
      <w:jc w:val="center"/>
    </w:pPr>
    <w:rPr>
      <w:b/>
      <w:szCs w:val="20"/>
      <w:lang w:eastAsia="ru-RU"/>
    </w:rPr>
  </w:style>
  <w:style w:type="paragraph" w:customStyle="1" w:styleId="15">
    <w:name w:val="Стиль1"/>
    <w:basedOn w:val="a"/>
    <w:rsid w:val="00803BBE"/>
    <w:pPr>
      <w:keepNext/>
      <w:keepLines/>
      <w:widowControl w:val="0"/>
      <w:suppressLineNumbers/>
      <w:tabs>
        <w:tab w:val="num" w:pos="720"/>
      </w:tabs>
      <w:spacing w:before="120"/>
      <w:ind w:left="720" w:hanging="360"/>
    </w:pPr>
    <w:rPr>
      <w:b/>
      <w:sz w:val="28"/>
      <w:lang w:eastAsia="ru-RU"/>
    </w:rPr>
  </w:style>
  <w:style w:type="paragraph" w:styleId="aff9">
    <w:name w:val="Note Heading"/>
    <w:basedOn w:val="a"/>
    <w:next w:val="a"/>
    <w:link w:val="affa"/>
    <w:rsid w:val="00803BBE"/>
    <w:pPr>
      <w:suppressAutoHyphens w:val="0"/>
      <w:spacing w:before="120"/>
      <w:jc w:val="both"/>
    </w:pPr>
  </w:style>
  <w:style w:type="character" w:customStyle="1" w:styleId="affa">
    <w:name w:val="Заголовок записки Знак"/>
    <w:link w:val="aff9"/>
    <w:rsid w:val="00803BBE"/>
    <w:rPr>
      <w:sz w:val="24"/>
      <w:szCs w:val="24"/>
    </w:rPr>
  </w:style>
  <w:style w:type="paragraph" w:customStyle="1" w:styleId="38">
    <w:name w:val="Стиль3 Знак"/>
    <w:basedOn w:val="20"/>
    <w:rsid w:val="00803BBE"/>
    <w:pPr>
      <w:widowControl w:val="0"/>
      <w:tabs>
        <w:tab w:val="num" w:pos="1307"/>
      </w:tabs>
      <w:suppressAutoHyphens w:val="0"/>
      <w:adjustRightInd w:val="0"/>
      <w:spacing w:before="120" w:after="0" w:line="240" w:lineRule="auto"/>
      <w:ind w:left="1080"/>
      <w:jc w:val="both"/>
      <w:textAlignment w:val="baseline"/>
    </w:pPr>
    <w:rPr>
      <w:szCs w:val="20"/>
      <w:lang w:eastAsia="ru-RU"/>
    </w:rPr>
  </w:style>
  <w:style w:type="paragraph" w:styleId="affb">
    <w:name w:val="Date"/>
    <w:basedOn w:val="a"/>
    <w:next w:val="a"/>
    <w:link w:val="affc"/>
    <w:rsid w:val="00803BBE"/>
    <w:pPr>
      <w:suppressAutoHyphens w:val="0"/>
      <w:spacing w:before="120"/>
      <w:jc w:val="both"/>
    </w:pPr>
    <w:rPr>
      <w:szCs w:val="20"/>
    </w:rPr>
  </w:style>
  <w:style w:type="character" w:customStyle="1" w:styleId="affc">
    <w:name w:val="Дата Знак"/>
    <w:link w:val="affb"/>
    <w:rsid w:val="00803BBE"/>
    <w:rPr>
      <w:sz w:val="24"/>
    </w:rPr>
  </w:style>
  <w:style w:type="paragraph" w:styleId="affd">
    <w:name w:val="Plain Text"/>
    <w:basedOn w:val="a"/>
    <w:link w:val="affe"/>
    <w:rsid w:val="00803BBE"/>
    <w:pPr>
      <w:suppressAutoHyphens w:val="0"/>
      <w:spacing w:before="120"/>
    </w:pPr>
    <w:rPr>
      <w:rFonts w:ascii="Courier New" w:hAnsi="Courier New"/>
      <w:sz w:val="20"/>
      <w:szCs w:val="20"/>
    </w:rPr>
  </w:style>
  <w:style w:type="character" w:customStyle="1" w:styleId="affe">
    <w:name w:val="Текст Знак"/>
    <w:link w:val="affd"/>
    <w:rsid w:val="00803BBE"/>
    <w:rPr>
      <w:rFonts w:ascii="Courier New" w:hAnsi="Courier New" w:cs="Courier New"/>
    </w:rPr>
  </w:style>
  <w:style w:type="paragraph" w:customStyle="1" w:styleId="2-11">
    <w:name w:val="содержание2-11"/>
    <w:basedOn w:val="a"/>
    <w:rsid w:val="00803BBE"/>
    <w:pPr>
      <w:suppressAutoHyphens w:val="0"/>
      <w:spacing w:before="120"/>
      <w:jc w:val="both"/>
    </w:pPr>
    <w:rPr>
      <w:lang w:eastAsia="ru-RU"/>
    </w:rPr>
  </w:style>
  <w:style w:type="paragraph" w:styleId="afff">
    <w:name w:val="List Bullet"/>
    <w:basedOn w:val="a"/>
    <w:autoRedefine/>
    <w:rsid w:val="00803BBE"/>
    <w:pPr>
      <w:widowControl w:val="0"/>
      <w:suppressAutoHyphens w:val="0"/>
      <w:spacing w:before="120"/>
      <w:jc w:val="both"/>
    </w:pPr>
    <w:rPr>
      <w:lang w:eastAsia="ru-RU"/>
    </w:rPr>
  </w:style>
  <w:style w:type="paragraph" w:styleId="39">
    <w:name w:val="Body Text 3"/>
    <w:basedOn w:val="a"/>
    <w:link w:val="3a"/>
    <w:rsid w:val="00803BBE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jc w:val="both"/>
    </w:pPr>
    <w:rPr>
      <w:b/>
      <w:i/>
      <w:sz w:val="22"/>
    </w:rPr>
  </w:style>
  <w:style w:type="character" w:customStyle="1" w:styleId="3a">
    <w:name w:val="Основной текст 3 Знак"/>
    <w:link w:val="39"/>
    <w:rsid w:val="00803BBE"/>
    <w:rPr>
      <w:b/>
      <w:i/>
      <w:sz w:val="22"/>
      <w:szCs w:val="24"/>
    </w:rPr>
  </w:style>
  <w:style w:type="character" w:customStyle="1" w:styleId="afff0">
    <w:name w:val="Основной шрифт"/>
    <w:semiHidden/>
    <w:rsid w:val="00803BBE"/>
  </w:style>
  <w:style w:type="character" w:customStyle="1" w:styleId="ae">
    <w:name w:val="Название Знак"/>
    <w:link w:val="ac"/>
    <w:rsid w:val="00803BBE"/>
    <w:rPr>
      <w:rFonts w:ascii="Arial" w:eastAsia="MS Mincho" w:hAnsi="Arial" w:cs="Tahoma"/>
      <w:sz w:val="28"/>
      <w:szCs w:val="28"/>
      <w:lang w:eastAsia="ar-SA"/>
    </w:rPr>
  </w:style>
  <w:style w:type="character" w:customStyle="1" w:styleId="af3">
    <w:name w:val="Верхний колонтитул Знак"/>
    <w:link w:val="af2"/>
    <w:uiPriority w:val="99"/>
    <w:rsid w:val="00803BBE"/>
    <w:rPr>
      <w:sz w:val="24"/>
      <w:szCs w:val="24"/>
      <w:lang w:eastAsia="ar-SA"/>
    </w:rPr>
  </w:style>
  <w:style w:type="paragraph" w:customStyle="1" w:styleId="16">
    <w:name w:val="1"/>
    <w:basedOn w:val="a"/>
    <w:next w:val="aff0"/>
    <w:rsid w:val="00803BB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f1">
    <w:name w:val="a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heading">
    <w:name w:val="heading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eastAsia="ru-RU"/>
    </w:rPr>
  </w:style>
  <w:style w:type="paragraph" w:customStyle="1" w:styleId="xl24">
    <w:name w:val="xl24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5">
    <w:name w:val="xl25"/>
    <w:basedOn w:val="a"/>
    <w:rsid w:val="00803BBE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26">
    <w:name w:val="xl26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7">
    <w:name w:val="xl2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sz w:val="16"/>
      <w:szCs w:val="16"/>
      <w:lang w:eastAsia="ru-RU"/>
    </w:rPr>
  </w:style>
  <w:style w:type="paragraph" w:customStyle="1" w:styleId="xl28">
    <w:name w:val="xl28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eastAsia="Arial Unicode MS" w:hAnsi="Arial" w:cs="Arial"/>
      <w:sz w:val="16"/>
      <w:szCs w:val="16"/>
      <w:lang w:eastAsia="ru-RU"/>
    </w:rPr>
  </w:style>
  <w:style w:type="paragraph" w:customStyle="1" w:styleId="xl29">
    <w:name w:val="xl29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0">
    <w:name w:val="xl3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1">
    <w:name w:val="xl3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2">
    <w:name w:val="xl32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3">
    <w:name w:val="xl33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4">
    <w:name w:val="xl34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5">
    <w:name w:val="xl35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6">
    <w:name w:val="xl36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7">
    <w:name w:val="xl37"/>
    <w:basedOn w:val="a"/>
    <w:rsid w:val="00803BBE"/>
    <w:pP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38">
    <w:name w:val="xl3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39">
    <w:name w:val="xl39"/>
    <w:basedOn w:val="a"/>
    <w:rsid w:val="00803BBE"/>
    <w:pPr>
      <w:pBdr>
        <w:top w:val="single" w:sz="4" w:space="0" w:color="auto"/>
        <w:bottom w:val="single" w:sz="4" w:space="0" w:color="auto"/>
      </w:pBdr>
      <w:shd w:val="clear" w:color="auto" w:fill="00FFFF"/>
      <w:suppressAutoHyphens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eastAsia="ru-RU"/>
    </w:rPr>
  </w:style>
  <w:style w:type="paragraph" w:customStyle="1" w:styleId="xl41">
    <w:name w:val="xl41"/>
    <w:basedOn w:val="a"/>
    <w:rsid w:val="00803BBE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"/>
    <w:rsid w:val="00803BBE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"/>
    <w:rsid w:val="00803BBE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"/>
    <w:rsid w:val="00803BBE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6">
    <w:name w:val="xl4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7">
    <w:name w:val="xl4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character" w:customStyle="1" w:styleId="bl1">
    <w:name w:val="bl1"/>
    <w:rsid w:val="00803BBE"/>
    <w:rPr>
      <w:color w:val="4288B8"/>
    </w:rPr>
  </w:style>
  <w:style w:type="paragraph" w:styleId="afff2">
    <w:name w:val="Block Text"/>
    <w:basedOn w:val="a"/>
    <w:rsid w:val="00803BBE"/>
    <w:pPr>
      <w:suppressAutoHyphens w:val="0"/>
      <w:spacing w:before="200" w:after="200" w:line="480" w:lineRule="atLeast"/>
      <w:ind w:left="200" w:right="200"/>
    </w:pPr>
    <w:rPr>
      <w:sz w:val="22"/>
      <w:lang w:eastAsia="ru-RU"/>
    </w:rPr>
  </w:style>
  <w:style w:type="paragraph" w:customStyle="1" w:styleId="17">
    <w:name w:val="Ñòèëü1"/>
    <w:basedOn w:val="a"/>
    <w:rsid w:val="00803BBE"/>
    <w:pPr>
      <w:suppressAutoHyphens w:val="0"/>
      <w:spacing w:line="288" w:lineRule="auto"/>
    </w:pPr>
    <w:rPr>
      <w:sz w:val="28"/>
      <w:szCs w:val="20"/>
      <w:lang w:eastAsia="ru-RU"/>
    </w:rPr>
  </w:style>
  <w:style w:type="character" w:customStyle="1" w:styleId="style11">
    <w:name w:val="style11"/>
    <w:rsid w:val="00803BBE"/>
    <w:rPr>
      <w:b/>
      <w:bCs/>
      <w:color w:val="000000"/>
    </w:rPr>
  </w:style>
  <w:style w:type="paragraph" w:customStyle="1" w:styleId="Default">
    <w:name w:val="Default"/>
    <w:rsid w:val="00803BB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rticle">
    <w:name w:val="Article"/>
    <w:basedOn w:val="a"/>
    <w:rsid w:val="00803BBE"/>
    <w:pPr>
      <w:suppressAutoHyphens w:val="0"/>
      <w:ind w:left="340" w:hanging="340"/>
      <w:jc w:val="both"/>
    </w:pPr>
    <w:rPr>
      <w:rFonts w:ascii="TimesDL" w:hAnsi="TimesDL"/>
      <w:sz w:val="20"/>
      <w:szCs w:val="20"/>
      <w:lang w:val="en-GB" w:eastAsia="ru-RU"/>
    </w:rPr>
  </w:style>
  <w:style w:type="paragraph" w:customStyle="1" w:styleId="xl80">
    <w:name w:val="xl80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1">
    <w:name w:val="xl81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82">
    <w:name w:val="xl82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Arial Unicode MS"/>
      <w:lang w:eastAsia="ru-RU"/>
    </w:rPr>
  </w:style>
  <w:style w:type="paragraph" w:customStyle="1" w:styleId="xl83">
    <w:name w:val="xl83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4">
    <w:name w:val="xl8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5">
    <w:name w:val="xl8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86">
    <w:name w:val="xl86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7">
    <w:name w:val="xl87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eastAsia="ru-RU"/>
    </w:rPr>
  </w:style>
  <w:style w:type="paragraph" w:customStyle="1" w:styleId="xl88">
    <w:name w:val="xl88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Arial Unicode MS"/>
      <w:lang w:eastAsia="ru-RU"/>
    </w:rPr>
  </w:style>
  <w:style w:type="paragraph" w:customStyle="1" w:styleId="xl89">
    <w:name w:val="xl89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b/>
      <w:bCs/>
      <w:lang w:eastAsia="ru-RU"/>
    </w:rPr>
  </w:style>
  <w:style w:type="paragraph" w:customStyle="1" w:styleId="xl90">
    <w:name w:val="xl90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1">
    <w:name w:val="xl9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2">
    <w:name w:val="xl9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xl93">
    <w:name w:val="xl93"/>
    <w:basedOn w:val="a"/>
    <w:rsid w:val="00803BB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Arial Unicode MS"/>
      <w:lang w:eastAsia="ru-RU"/>
    </w:rPr>
  </w:style>
  <w:style w:type="paragraph" w:customStyle="1" w:styleId="xl94">
    <w:name w:val="xl94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5">
    <w:name w:val="xl95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6">
    <w:name w:val="xl96"/>
    <w:basedOn w:val="a"/>
    <w:rsid w:val="00803BB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7">
    <w:name w:val="xl97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8">
    <w:name w:val="xl98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99">
    <w:name w:val="xl99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0">
    <w:name w:val="xl100"/>
    <w:basedOn w:val="a"/>
    <w:rsid w:val="00803BB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Arial Unicode MS"/>
      <w:lang w:eastAsia="ru-RU"/>
    </w:rPr>
  </w:style>
  <w:style w:type="paragraph" w:customStyle="1" w:styleId="xl101">
    <w:name w:val="xl101"/>
    <w:basedOn w:val="a"/>
    <w:rsid w:val="00803BB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2">
    <w:name w:val="xl102"/>
    <w:basedOn w:val="a"/>
    <w:rsid w:val="00803BB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lang w:eastAsia="ru-RU"/>
    </w:rPr>
  </w:style>
  <w:style w:type="paragraph" w:customStyle="1" w:styleId="xl103">
    <w:name w:val="xl103"/>
    <w:basedOn w:val="a"/>
    <w:rsid w:val="00803BB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ff3">
    <w:name w:val="Знак"/>
    <w:basedOn w:val="a"/>
    <w:rsid w:val="00803BBE"/>
    <w:pPr>
      <w:suppressAutoHyphens w:val="0"/>
      <w:spacing w:after="160" w:line="240" w:lineRule="exact"/>
      <w:jc w:val="both"/>
    </w:pPr>
    <w:rPr>
      <w:szCs w:val="20"/>
      <w:lang w:val="en-US" w:eastAsia="en-US"/>
    </w:rPr>
  </w:style>
  <w:style w:type="character" w:customStyle="1" w:styleId="afff4">
    <w:name w:val="Символы концевой сноски"/>
    <w:rsid w:val="00803BBE"/>
    <w:rPr>
      <w:vertAlign w:val="superscript"/>
    </w:rPr>
  </w:style>
  <w:style w:type="character" w:customStyle="1" w:styleId="18">
    <w:name w:val="Знак концевой сноски1"/>
    <w:rsid w:val="00803BBE"/>
    <w:rPr>
      <w:vertAlign w:val="superscript"/>
    </w:rPr>
  </w:style>
  <w:style w:type="paragraph" w:customStyle="1" w:styleId="211">
    <w:name w:val="Основной текст 21"/>
    <w:rsid w:val="00803BBE"/>
    <w:pPr>
      <w:widowControl w:val="0"/>
      <w:suppressAutoHyphens/>
      <w:spacing w:before="120" w:line="100" w:lineRule="atLeast"/>
      <w:jc w:val="both"/>
    </w:pPr>
    <w:rPr>
      <w:rFonts w:eastAsia="DejaVu Sans" w:cs="font80"/>
      <w:kern w:val="1"/>
      <w:sz w:val="24"/>
      <w:lang w:eastAsia="ar-SA"/>
    </w:rPr>
  </w:style>
  <w:style w:type="paragraph" w:customStyle="1" w:styleId="afff5">
    <w:name w:val="Тендерные данные"/>
    <w:basedOn w:val="a"/>
    <w:semiHidden/>
    <w:rsid w:val="00803BBE"/>
    <w:pPr>
      <w:tabs>
        <w:tab w:val="left" w:pos="1985"/>
      </w:tabs>
      <w:suppressAutoHyphens w:val="0"/>
      <w:spacing w:before="120"/>
      <w:jc w:val="both"/>
    </w:pPr>
    <w:rPr>
      <w:b/>
      <w:szCs w:val="20"/>
      <w:lang w:eastAsia="ru-RU"/>
    </w:rPr>
  </w:style>
  <w:style w:type="paragraph" w:customStyle="1" w:styleId="19">
    <w:name w:val="Абзац списка1"/>
    <w:basedOn w:val="a"/>
    <w:rsid w:val="00803BBE"/>
    <w:pPr>
      <w:suppressAutoHyphens w:val="0"/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1a">
    <w:name w:val="Основной текст с отступом Знак1"/>
    <w:rsid w:val="00803BB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6">
    <w:name w:val="Готовый Знак"/>
    <w:basedOn w:val="a"/>
    <w:rsid w:val="00803BBE"/>
    <w:pPr>
      <w:snapToGrid w:val="0"/>
    </w:pPr>
    <w:rPr>
      <w:rFonts w:ascii="Courier New" w:eastAsia="Calibri" w:hAnsi="Courier New" w:cs="Arial"/>
      <w:sz w:val="18"/>
      <w:szCs w:val="18"/>
    </w:rPr>
  </w:style>
  <w:style w:type="paragraph" w:customStyle="1" w:styleId="ConsPlusNonformat">
    <w:name w:val="ConsPlusNonformat"/>
    <w:rsid w:val="00803BBE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0">
    <w:name w:val="аголовок 31"/>
    <w:basedOn w:val="a"/>
    <w:next w:val="a"/>
    <w:uiPriority w:val="99"/>
    <w:rsid w:val="00803BBE"/>
    <w:pPr>
      <w:keepNext/>
      <w:suppressAutoHyphens w:val="0"/>
      <w:jc w:val="both"/>
    </w:pPr>
    <w:rPr>
      <w:lang w:eastAsia="ru-RU"/>
    </w:rPr>
  </w:style>
  <w:style w:type="paragraph" w:customStyle="1" w:styleId="1b">
    <w:name w:val="Обычный1"/>
    <w:rsid w:val="00803BBE"/>
    <w:pPr>
      <w:spacing w:before="100" w:after="100"/>
    </w:pPr>
    <w:rPr>
      <w:snapToGrid w:val="0"/>
      <w:sz w:val="24"/>
    </w:rPr>
  </w:style>
  <w:style w:type="paragraph" w:customStyle="1" w:styleId="71">
    <w:name w:val="заголовок 7"/>
    <w:basedOn w:val="a"/>
    <w:next w:val="a"/>
    <w:rsid w:val="00803BBE"/>
    <w:pPr>
      <w:keepNext/>
      <w:widowControl w:val="0"/>
      <w:suppressAutoHyphens w:val="0"/>
      <w:ind w:right="-1"/>
      <w:jc w:val="center"/>
    </w:pPr>
    <w:rPr>
      <w:b/>
      <w:szCs w:val="20"/>
      <w:lang w:eastAsia="ru-RU"/>
    </w:rPr>
  </w:style>
  <w:style w:type="paragraph" w:customStyle="1" w:styleId="Normal">
    <w:name w:val="Normal Знак Знак"/>
    <w:rsid w:val="00803BBE"/>
    <w:pPr>
      <w:spacing w:before="100" w:after="100"/>
    </w:pPr>
    <w:rPr>
      <w:snapToGrid w:val="0"/>
      <w:sz w:val="24"/>
    </w:rPr>
  </w:style>
  <w:style w:type="paragraph" w:styleId="afff7">
    <w:name w:val="annotation text"/>
    <w:basedOn w:val="a"/>
    <w:link w:val="afff8"/>
    <w:rsid w:val="00803BBE"/>
    <w:pPr>
      <w:suppressAutoHyphens w:val="0"/>
    </w:pPr>
    <w:rPr>
      <w:sz w:val="20"/>
      <w:szCs w:val="20"/>
      <w:lang w:eastAsia="ru-RU"/>
    </w:rPr>
  </w:style>
  <w:style w:type="character" w:customStyle="1" w:styleId="afff8">
    <w:name w:val="Текст примечания Знак"/>
    <w:basedOn w:val="a0"/>
    <w:link w:val="afff7"/>
    <w:rsid w:val="00803BBE"/>
  </w:style>
  <w:style w:type="paragraph" w:customStyle="1" w:styleId="afff9">
    <w:name w:val="Сумма прописью"/>
    <w:basedOn w:val="a"/>
    <w:rsid w:val="00803BBE"/>
    <w:pPr>
      <w:tabs>
        <w:tab w:val="left" w:pos="284"/>
      </w:tabs>
      <w:suppressAutoHyphens w:val="0"/>
      <w:spacing w:after="120"/>
      <w:ind w:firstLine="567"/>
      <w:jc w:val="both"/>
    </w:pPr>
    <w:rPr>
      <w:rFonts w:eastAsia="MS Sans Serif"/>
      <w:sz w:val="28"/>
      <w:szCs w:val="20"/>
      <w:lang w:eastAsia="ru-RU"/>
    </w:rPr>
  </w:style>
  <w:style w:type="paragraph" w:customStyle="1" w:styleId="43">
    <w:name w:val="Основной текст 4"/>
    <w:basedOn w:val="39"/>
    <w:rsid w:val="00803BBE"/>
    <w:pPr>
      <w:keepNext w:val="0"/>
      <w:keepLines w:val="0"/>
      <w:widowControl/>
      <w:suppressLineNumbers w:val="0"/>
      <w:tabs>
        <w:tab w:val="clear" w:pos="0"/>
        <w:tab w:val="clear" w:pos="567"/>
        <w:tab w:val="clear" w:pos="1133"/>
        <w:tab w:val="clear" w:pos="1699"/>
        <w:tab w:val="clear" w:pos="2266"/>
        <w:tab w:val="clear" w:pos="2832"/>
        <w:tab w:val="clear" w:pos="3399"/>
        <w:tab w:val="clear" w:pos="3965"/>
        <w:tab w:val="clear" w:pos="4531"/>
        <w:tab w:val="clear" w:pos="5098"/>
        <w:tab w:val="clear" w:pos="5664"/>
        <w:tab w:val="clear" w:pos="6231"/>
        <w:tab w:val="clear" w:pos="6797"/>
        <w:tab w:val="clear" w:pos="7363"/>
        <w:tab w:val="clear" w:pos="7930"/>
        <w:tab w:val="clear" w:pos="8496"/>
        <w:tab w:val="clear" w:pos="9063"/>
        <w:tab w:val="num" w:pos="360"/>
      </w:tabs>
      <w:suppressAutoHyphens w:val="0"/>
      <w:spacing w:before="0" w:after="120"/>
      <w:ind w:left="1728" w:hanging="648"/>
    </w:pPr>
    <w:rPr>
      <w:rFonts w:eastAsia="MS Sans Serif"/>
      <w:b w:val="0"/>
      <w:i w:val="0"/>
      <w:sz w:val="24"/>
      <w:szCs w:val="20"/>
    </w:rPr>
  </w:style>
  <w:style w:type="paragraph" w:customStyle="1" w:styleId="28">
    <w:name w:val="заголовок 2"/>
    <w:basedOn w:val="a"/>
    <w:next w:val="a"/>
    <w:autoRedefine/>
    <w:rsid w:val="00803BBE"/>
    <w:pPr>
      <w:keepNext/>
      <w:suppressAutoHyphens w:val="0"/>
      <w:spacing w:before="120" w:after="60"/>
      <w:jc w:val="center"/>
      <w:outlineLvl w:val="1"/>
    </w:pPr>
    <w:rPr>
      <w:rFonts w:ascii="Arial" w:hAnsi="Arial"/>
      <w:b/>
      <w:sz w:val="22"/>
      <w:szCs w:val="22"/>
      <w:lang w:eastAsia="ru-RU"/>
    </w:rPr>
  </w:style>
  <w:style w:type="paragraph" w:customStyle="1" w:styleId="1c">
    <w:name w:val="заголовок 1"/>
    <w:basedOn w:val="a"/>
    <w:next w:val="a"/>
    <w:autoRedefine/>
    <w:rsid w:val="00803BBE"/>
    <w:pPr>
      <w:keepNext/>
      <w:suppressAutoHyphens w:val="0"/>
      <w:spacing w:before="60" w:after="120"/>
      <w:jc w:val="center"/>
      <w:outlineLvl w:val="0"/>
    </w:pPr>
    <w:rPr>
      <w:rFonts w:ascii="Arial" w:hAnsi="Arial"/>
      <w:b/>
      <w:lang w:val="en-US" w:eastAsia="ru-RU"/>
    </w:rPr>
  </w:style>
  <w:style w:type="paragraph" w:styleId="afffa">
    <w:name w:val="Document Map"/>
    <w:basedOn w:val="a"/>
    <w:link w:val="afffb"/>
    <w:rsid w:val="00803BBE"/>
    <w:pPr>
      <w:widowControl w:val="0"/>
      <w:shd w:val="clear" w:color="auto" w:fill="000080"/>
      <w:suppressAutoHyphens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ffb">
    <w:name w:val="Схема документа Знак"/>
    <w:link w:val="afffa"/>
    <w:rsid w:val="00803BBE"/>
    <w:rPr>
      <w:rFonts w:ascii="Tahoma" w:hAnsi="Tahoma" w:cs="Tahoma"/>
      <w:shd w:val="clear" w:color="auto" w:fill="000080"/>
    </w:rPr>
  </w:style>
  <w:style w:type="paragraph" w:customStyle="1" w:styleId="1d">
    <w:name w:val="Обычный (веб)1"/>
    <w:basedOn w:val="a"/>
    <w:rsid w:val="00803BBE"/>
    <w:pPr>
      <w:suppressAutoHyphens w:val="0"/>
      <w:spacing w:after="100" w:afterAutospacing="1" w:line="312" w:lineRule="atLeast"/>
    </w:pPr>
    <w:rPr>
      <w:lang w:eastAsia="ru-RU"/>
    </w:rPr>
  </w:style>
  <w:style w:type="paragraph" w:styleId="afffc">
    <w:name w:val="caption"/>
    <w:basedOn w:val="a"/>
    <w:next w:val="a"/>
    <w:qFormat/>
    <w:rsid w:val="00803BBE"/>
    <w:pPr>
      <w:suppressAutoHyphens w:val="0"/>
      <w:autoSpaceDE w:val="0"/>
      <w:autoSpaceDN w:val="0"/>
      <w:spacing w:after="120"/>
      <w:jc w:val="center"/>
    </w:pPr>
    <w:rPr>
      <w:sz w:val="28"/>
      <w:szCs w:val="28"/>
      <w:lang w:eastAsia="en-US"/>
    </w:rPr>
  </w:style>
  <w:style w:type="paragraph" w:customStyle="1" w:styleId="ConsCell">
    <w:name w:val="ConsCell"/>
    <w:rsid w:val="00803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d">
    <w:name w:val="footnote text"/>
    <w:basedOn w:val="a"/>
    <w:link w:val="afffe"/>
    <w:rsid w:val="00803BBE"/>
    <w:pPr>
      <w:suppressAutoHyphens w:val="0"/>
      <w:autoSpaceDE w:val="0"/>
      <w:autoSpaceDN w:val="0"/>
    </w:pPr>
    <w:rPr>
      <w:sz w:val="20"/>
      <w:szCs w:val="20"/>
      <w:lang w:eastAsia="en-US"/>
    </w:rPr>
  </w:style>
  <w:style w:type="character" w:customStyle="1" w:styleId="afffe">
    <w:name w:val="Текст сноски Знак"/>
    <w:link w:val="afffd"/>
    <w:rsid w:val="00803BBE"/>
    <w:rPr>
      <w:lang w:eastAsia="en-US"/>
    </w:rPr>
  </w:style>
  <w:style w:type="character" w:styleId="affff">
    <w:name w:val="footnote reference"/>
    <w:rsid w:val="00803BBE"/>
    <w:rPr>
      <w:vertAlign w:val="superscript"/>
    </w:rPr>
  </w:style>
  <w:style w:type="paragraph" w:customStyle="1" w:styleId="ConsNonformat">
    <w:name w:val="ConsNonformat"/>
    <w:link w:val="ConsNonformat0"/>
    <w:rsid w:val="00803BBE"/>
    <w:pPr>
      <w:widowControl w:val="0"/>
    </w:pPr>
    <w:rPr>
      <w:rFonts w:ascii="Courier New" w:hAnsi="Courier New"/>
      <w:snapToGrid w:val="0"/>
    </w:rPr>
  </w:style>
  <w:style w:type="paragraph" w:customStyle="1" w:styleId="ConsTitle">
    <w:name w:val="ConsTitle"/>
    <w:rsid w:val="00803BB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ff0">
    <w:name w:val="TOC Heading"/>
    <w:basedOn w:val="1"/>
    <w:next w:val="a"/>
    <w:uiPriority w:val="39"/>
    <w:semiHidden/>
    <w:unhideWhenUsed/>
    <w:qFormat/>
    <w:rsid w:val="00803BBE"/>
    <w:pPr>
      <w:keepLines/>
      <w:tabs>
        <w:tab w:val="clear" w:pos="0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9">
    <w:name w:val="toc 2"/>
    <w:basedOn w:val="a"/>
    <w:next w:val="a"/>
    <w:autoRedefine/>
    <w:uiPriority w:val="39"/>
    <w:qFormat/>
    <w:rsid w:val="00803BBE"/>
    <w:pPr>
      <w:spacing w:after="200" w:line="276" w:lineRule="auto"/>
      <w:ind w:left="220"/>
    </w:pPr>
    <w:rPr>
      <w:rFonts w:ascii="Calibri" w:hAnsi="Calibri"/>
      <w:kern w:val="1"/>
      <w:sz w:val="22"/>
      <w:szCs w:val="22"/>
    </w:rPr>
  </w:style>
  <w:style w:type="paragraph" w:styleId="1e">
    <w:name w:val="toc 1"/>
    <w:basedOn w:val="a"/>
    <w:next w:val="a"/>
    <w:autoRedefine/>
    <w:uiPriority w:val="39"/>
    <w:qFormat/>
    <w:rsid w:val="00803BBE"/>
    <w:pPr>
      <w:spacing w:after="200" w:line="276" w:lineRule="auto"/>
    </w:pPr>
    <w:rPr>
      <w:rFonts w:ascii="Calibri" w:hAnsi="Calibri"/>
      <w:kern w:val="1"/>
      <w:sz w:val="22"/>
      <w:szCs w:val="22"/>
    </w:rPr>
  </w:style>
  <w:style w:type="paragraph" w:styleId="3b">
    <w:name w:val="toc 3"/>
    <w:basedOn w:val="a"/>
    <w:next w:val="a"/>
    <w:autoRedefine/>
    <w:uiPriority w:val="39"/>
    <w:qFormat/>
    <w:rsid w:val="00803BBE"/>
    <w:pPr>
      <w:spacing w:after="200" w:line="276" w:lineRule="auto"/>
      <w:ind w:left="440"/>
    </w:pPr>
    <w:rPr>
      <w:rFonts w:ascii="Calibri" w:hAnsi="Calibri"/>
      <w:kern w:val="1"/>
      <w:sz w:val="22"/>
      <w:szCs w:val="22"/>
    </w:rPr>
  </w:style>
  <w:style w:type="paragraph" w:customStyle="1" w:styleId="CharChar1CharChar">
    <w:name w:val="Char Char1 Знак Знак Char Char"/>
    <w:basedOn w:val="a"/>
    <w:rsid w:val="00803BBE"/>
    <w:pPr>
      <w:suppressAutoHyphens w:val="0"/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character" w:customStyle="1" w:styleId="affff1">
    <w:name w:val="Основной текст_"/>
    <w:link w:val="3c"/>
    <w:rsid w:val="00803BBE"/>
    <w:rPr>
      <w:sz w:val="23"/>
      <w:szCs w:val="23"/>
      <w:shd w:val="clear" w:color="auto" w:fill="FFFFFF"/>
    </w:rPr>
  </w:style>
  <w:style w:type="paragraph" w:customStyle="1" w:styleId="3c">
    <w:name w:val="Основной текст3"/>
    <w:basedOn w:val="a"/>
    <w:link w:val="affff1"/>
    <w:rsid w:val="00803BBE"/>
    <w:pPr>
      <w:widowControl w:val="0"/>
      <w:shd w:val="clear" w:color="auto" w:fill="FFFFFF"/>
      <w:suppressAutoHyphens w:val="0"/>
      <w:spacing w:before="300" w:after="240" w:line="274" w:lineRule="exact"/>
      <w:ind w:hanging="580"/>
      <w:jc w:val="both"/>
    </w:pPr>
    <w:rPr>
      <w:sz w:val="23"/>
      <w:szCs w:val="23"/>
    </w:rPr>
  </w:style>
  <w:style w:type="character" w:customStyle="1" w:styleId="212pt">
    <w:name w:val="Основной текст (2) + 12 pt;Не полужирный;Курсив"/>
    <w:rsid w:val="00803BB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a">
    <w:name w:val="Абзац списка2"/>
    <w:basedOn w:val="a"/>
    <w:rsid w:val="00EF7DE2"/>
    <w:pPr>
      <w:suppressAutoHyphens w:val="0"/>
      <w:spacing w:after="200" w:line="276" w:lineRule="auto"/>
      <w:ind w:left="720"/>
      <w:contextualSpacing/>
    </w:pPr>
    <w:rPr>
      <w:szCs w:val="22"/>
      <w:lang w:eastAsia="en-US"/>
    </w:rPr>
  </w:style>
  <w:style w:type="paragraph" w:styleId="affff2">
    <w:name w:val="No Spacing"/>
    <w:link w:val="affff3"/>
    <w:uiPriority w:val="1"/>
    <w:qFormat/>
    <w:rsid w:val="00CF349D"/>
    <w:rPr>
      <w:sz w:val="24"/>
      <w:szCs w:val="24"/>
    </w:rPr>
  </w:style>
  <w:style w:type="paragraph" w:customStyle="1" w:styleId="ConsNormal">
    <w:name w:val="ConsNormal"/>
    <w:rsid w:val="00D90F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b">
    <w:name w:val="Текст2"/>
    <w:basedOn w:val="a"/>
    <w:rsid w:val="00D90F00"/>
    <w:pPr>
      <w:overflowPunct w:val="0"/>
      <w:autoSpaceDE w:val="0"/>
      <w:textAlignment w:val="baseline"/>
    </w:pPr>
    <w:rPr>
      <w:rFonts w:ascii="Courier New" w:hAnsi="Courier New" w:cs="Courier New"/>
      <w:sz w:val="20"/>
      <w:szCs w:val="20"/>
    </w:rPr>
  </w:style>
  <w:style w:type="paragraph" w:customStyle="1" w:styleId="220">
    <w:name w:val="Основной текст 22"/>
    <w:basedOn w:val="a"/>
    <w:rsid w:val="00D90F00"/>
    <w:pPr>
      <w:spacing w:after="120" w:line="480" w:lineRule="auto"/>
      <w:jc w:val="both"/>
    </w:pPr>
  </w:style>
  <w:style w:type="character" w:customStyle="1" w:styleId="WW8Num6z6">
    <w:name w:val="WW8Num6z6"/>
    <w:rsid w:val="00D762F6"/>
  </w:style>
  <w:style w:type="character" w:customStyle="1" w:styleId="ConsPlusNormal0">
    <w:name w:val="ConsPlusNormal Знак"/>
    <w:link w:val="ConsPlusNormal"/>
    <w:locked/>
    <w:rsid w:val="00C94DC4"/>
    <w:rPr>
      <w:rFonts w:ascii="Arial" w:hAnsi="Arial" w:cs="Arial"/>
      <w:lang w:val="ru-RU" w:eastAsia="ru-RU" w:bidi="ar-SA"/>
    </w:rPr>
  </w:style>
  <w:style w:type="paragraph" w:customStyle="1" w:styleId="affff4">
    <w:name w:val="Нормальный"/>
    <w:rsid w:val="0085084D"/>
    <w:pPr>
      <w:widowControl w:val="0"/>
      <w:suppressAutoHyphens/>
    </w:pPr>
    <w:rPr>
      <w:lang w:eastAsia="ar-SA"/>
    </w:rPr>
  </w:style>
  <w:style w:type="character" w:customStyle="1" w:styleId="affff3">
    <w:name w:val="Без интервала Знак"/>
    <w:link w:val="affff2"/>
    <w:uiPriority w:val="1"/>
    <w:rsid w:val="002E6343"/>
    <w:rPr>
      <w:sz w:val="24"/>
      <w:szCs w:val="24"/>
      <w:lang w:val="ru-RU" w:eastAsia="ru-RU" w:bidi="ar-SA"/>
    </w:rPr>
  </w:style>
  <w:style w:type="character" w:customStyle="1" w:styleId="ConsNonformat0">
    <w:name w:val="ConsNonformat Знак"/>
    <w:link w:val="ConsNonformat"/>
    <w:locked/>
    <w:rsid w:val="00A7374D"/>
    <w:rPr>
      <w:rFonts w:ascii="Courier New" w:hAnsi="Courier New"/>
      <w:snapToGrid w:val="0"/>
      <w:lang w:val="ru-RU" w:eastAsia="ru-RU" w:bidi="ar-SA"/>
    </w:rPr>
  </w:style>
  <w:style w:type="paragraph" w:customStyle="1" w:styleId="affff5">
    <w:name w:val="Базовый"/>
    <w:rsid w:val="00A7374D"/>
    <w:pPr>
      <w:suppressAutoHyphens/>
      <w:spacing w:line="100" w:lineRule="atLeast"/>
    </w:pPr>
    <w:rPr>
      <w:rFonts w:eastAsia="SimSun"/>
      <w:color w:val="000000"/>
      <w:sz w:val="24"/>
      <w:szCs w:val="24"/>
      <w:lang w:eastAsia="en-US"/>
    </w:rPr>
  </w:style>
  <w:style w:type="character" w:customStyle="1" w:styleId="-">
    <w:name w:val="Интернет-ссылка"/>
    <w:rsid w:val="00A7374D"/>
    <w:rPr>
      <w:color w:val="0000FF"/>
      <w:u w:val="single"/>
    </w:rPr>
  </w:style>
  <w:style w:type="numbering" w:customStyle="1" w:styleId="SymbolSymbol09512">
    <w:name w:val="Стиль маркированный Symbol (Symbol) Первая строка:  095 см12"/>
    <w:basedOn w:val="a2"/>
    <w:rsid w:val="00E34EED"/>
    <w:pPr>
      <w:numPr>
        <w:numId w:val="38"/>
      </w:numPr>
    </w:pPr>
  </w:style>
  <w:style w:type="paragraph" w:customStyle="1" w:styleId="ConsPlusCell">
    <w:name w:val="ConsPlusCell"/>
    <w:uiPriority w:val="99"/>
    <w:rsid w:val="007E316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3157</CharactersWithSpaces>
  <SharedDoc>false</SharedDoc>
  <HLinks>
    <vt:vector size="6" baseType="variant"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consultantplus://offline/ref=FCBC3A81B5367548A86A1445AE4617B821CFF2163A835C262F3E1E7C3DDA6EE1785E4B17C2AF1EK8I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Елисеева Е.В.</dc:creator>
  <cp:lastModifiedBy>Пользователь Windows</cp:lastModifiedBy>
  <cp:revision>3</cp:revision>
  <cp:lastPrinted>2021-01-11T09:11:00Z</cp:lastPrinted>
  <dcterms:created xsi:type="dcterms:W3CDTF">2021-01-11T09:12:00Z</dcterms:created>
  <dcterms:modified xsi:type="dcterms:W3CDTF">2021-02-02T05:00:00Z</dcterms:modified>
</cp:coreProperties>
</file>