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E519FB">
        <w:rPr>
          <w:sz w:val="28"/>
          <w:szCs w:val="28"/>
          <w:u w:val="single"/>
          <w:lang w:val="en-US"/>
        </w:rPr>
        <w:t>I</w:t>
      </w:r>
      <w:r w:rsidRPr="007E3168">
        <w:rPr>
          <w:sz w:val="28"/>
          <w:szCs w:val="28"/>
          <w:u w:val="single"/>
        </w:rPr>
        <w:t xml:space="preserve"> </w:t>
      </w:r>
      <w:r w:rsidR="00D8155B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D8155B">
        <w:rPr>
          <w:sz w:val="28"/>
          <w:szCs w:val="28"/>
          <w:u w:val="single"/>
        </w:rPr>
        <w:t>2</w:t>
      </w:r>
      <w:r w:rsidRPr="007E3168">
        <w:rPr>
          <w:sz w:val="28"/>
          <w:szCs w:val="28"/>
          <w:u w:val="single"/>
        </w:rPr>
        <w:t xml:space="preserve"> г</w:t>
      </w:r>
      <w:r w:rsidR="00E42A88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7E3168" w:rsidRDefault="007E3168" w:rsidP="007E3168">
      <w:pPr>
        <w:rPr>
          <w:rFonts w:eastAsia="SimSun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28" w:rsidRDefault="00994928" w:rsidP="00073102">
      <w:pPr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D8155B" w:rsidRPr="00D8155B" w:rsidRDefault="00D8155B" w:rsidP="003E5DE2">
      <w:pPr>
        <w:ind w:left="-426" w:firstLine="426"/>
        <w:jc w:val="center"/>
        <w:rPr>
          <w:sz w:val="28"/>
          <w:szCs w:val="28"/>
          <w:u w:val="single"/>
        </w:rPr>
      </w:pPr>
      <w:r w:rsidRPr="00D8155B">
        <w:rPr>
          <w:sz w:val="28"/>
          <w:szCs w:val="28"/>
          <w:u w:val="single"/>
        </w:rPr>
        <w:t xml:space="preserve">за </w:t>
      </w:r>
      <w:r w:rsidRPr="00D8155B">
        <w:rPr>
          <w:sz w:val="28"/>
          <w:szCs w:val="28"/>
          <w:u w:val="single"/>
          <w:lang w:val="en-US"/>
        </w:rPr>
        <w:t>I</w:t>
      </w:r>
      <w:r w:rsidRPr="00D8155B">
        <w:rPr>
          <w:sz w:val="28"/>
          <w:szCs w:val="28"/>
          <w:u w:val="single"/>
        </w:rPr>
        <w:t xml:space="preserve"> квартал 2022 года.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DD16C3" w:rsidRDefault="00577187" w:rsidP="003E5DE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E5DE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AF025F">
        <w:rPr>
          <w:sz w:val="28"/>
          <w:szCs w:val="28"/>
        </w:rPr>
        <w:t xml:space="preserve">муниципальной программой «Развитие жилищно-коммунального хозяйства и повышение энергетической </w:t>
      </w:r>
      <w:r w:rsidR="00633BED">
        <w:rPr>
          <w:sz w:val="28"/>
          <w:szCs w:val="28"/>
        </w:rPr>
        <w:t xml:space="preserve">эффективности </w:t>
      </w:r>
      <w:r w:rsidR="00AF025F">
        <w:rPr>
          <w:sz w:val="28"/>
          <w:szCs w:val="28"/>
        </w:rPr>
        <w:t>в Асбестовском городском округе до 2024 года» мероприяти</w:t>
      </w:r>
      <w:r w:rsidR="003E5DE2">
        <w:rPr>
          <w:sz w:val="28"/>
          <w:szCs w:val="28"/>
        </w:rPr>
        <w:t>й</w:t>
      </w:r>
      <w:r w:rsidR="00AF025F">
        <w:rPr>
          <w:sz w:val="28"/>
          <w:szCs w:val="28"/>
        </w:rPr>
        <w:t xml:space="preserve"> </w:t>
      </w:r>
      <w:r w:rsidR="003E5DE2">
        <w:rPr>
          <w:sz w:val="28"/>
          <w:szCs w:val="28"/>
        </w:rPr>
        <w:t>не предусмотрено.</w:t>
      </w:r>
    </w:p>
    <w:p w:rsidR="00E67717" w:rsidRPr="00E67717" w:rsidRDefault="00E67717" w:rsidP="00E67717">
      <w:pPr>
        <w:ind w:left="284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Целевой показатель: </w:t>
      </w:r>
    </w:p>
    <w:p w:rsidR="00E67717" w:rsidRPr="00E67717" w:rsidRDefault="00E67717" w:rsidP="00E67717">
      <w:pPr>
        <w:ind w:left="-426" w:firstLine="710"/>
        <w:jc w:val="both"/>
        <w:rPr>
          <w:sz w:val="28"/>
          <w:szCs w:val="28"/>
        </w:rPr>
      </w:pPr>
      <w:r w:rsidRPr="00E67717">
        <w:rPr>
          <w:sz w:val="28"/>
          <w:szCs w:val="28"/>
        </w:rPr>
        <w:t>1) «Доля населения Асбестовского городского округа, обеспеченного качественной питьевой водой из систем централизованного водоснабжения, %» 96,</w:t>
      </w:r>
      <w:r>
        <w:rPr>
          <w:sz w:val="28"/>
          <w:szCs w:val="28"/>
        </w:rPr>
        <w:t>82</w:t>
      </w:r>
      <w:r w:rsidRPr="00E67717">
        <w:rPr>
          <w:sz w:val="28"/>
          <w:szCs w:val="28"/>
        </w:rPr>
        <w:t xml:space="preserve"> % - </w:t>
      </w:r>
      <w:r w:rsidR="00501D60">
        <w:rPr>
          <w:sz w:val="28"/>
          <w:szCs w:val="28"/>
        </w:rPr>
        <w:t>исполнен</w:t>
      </w:r>
      <w:r w:rsidRPr="00E67717">
        <w:rPr>
          <w:sz w:val="28"/>
          <w:szCs w:val="28"/>
        </w:rPr>
        <w:t xml:space="preserve"> на 100%;</w:t>
      </w:r>
    </w:p>
    <w:p w:rsidR="00E67717" w:rsidRPr="00E67717" w:rsidRDefault="00E67717" w:rsidP="00E67717">
      <w:pPr>
        <w:ind w:left="-426" w:firstLine="710"/>
        <w:jc w:val="both"/>
        <w:rPr>
          <w:bCs/>
          <w:iCs/>
          <w:sz w:val="28"/>
          <w:szCs w:val="28"/>
        </w:rPr>
      </w:pPr>
      <w:r w:rsidRPr="00E67717">
        <w:rPr>
          <w:sz w:val="28"/>
          <w:szCs w:val="28"/>
        </w:rPr>
        <w:t>2) «Доля городского населения Асбестовского городского округа, обеспеченного качественной питьевой водой из систем централизованного водоснабжения, %» 6</w:t>
      </w:r>
      <w:r>
        <w:rPr>
          <w:sz w:val="28"/>
          <w:szCs w:val="28"/>
        </w:rPr>
        <w:t>1</w:t>
      </w:r>
      <w:r w:rsidRPr="00E67717">
        <w:rPr>
          <w:sz w:val="28"/>
          <w:szCs w:val="28"/>
        </w:rPr>
        <w:t>,7</w:t>
      </w:r>
      <w:r>
        <w:rPr>
          <w:sz w:val="28"/>
          <w:szCs w:val="28"/>
        </w:rPr>
        <w:t xml:space="preserve">2 </w:t>
      </w:r>
      <w:r w:rsidRPr="00E67717">
        <w:rPr>
          <w:sz w:val="28"/>
          <w:szCs w:val="28"/>
        </w:rPr>
        <w:t xml:space="preserve">% - </w:t>
      </w:r>
      <w:r w:rsidR="00501D60">
        <w:rPr>
          <w:sz w:val="28"/>
          <w:szCs w:val="28"/>
        </w:rPr>
        <w:t>исполнен</w:t>
      </w:r>
      <w:r w:rsidRPr="00E67717">
        <w:rPr>
          <w:sz w:val="28"/>
          <w:szCs w:val="28"/>
        </w:rPr>
        <w:t xml:space="preserve"> на 100%.</w:t>
      </w:r>
    </w:p>
    <w:p w:rsidR="00E67717" w:rsidRPr="00E67717" w:rsidRDefault="00E67717" w:rsidP="00E67717">
      <w:pPr>
        <w:jc w:val="both"/>
        <w:rPr>
          <w:sz w:val="28"/>
          <w:szCs w:val="28"/>
        </w:rPr>
      </w:pPr>
    </w:p>
    <w:p w:rsidR="00446A7C" w:rsidRDefault="00446A7C" w:rsidP="00577187">
      <w:pPr>
        <w:jc w:val="both"/>
        <w:rPr>
          <w:sz w:val="28"/>
          <w:szCs w:val="28"/>
        </w:rPr>
      </w:pPr>
    </w:p>
    <w:p w:rsidR="007F289B" w:rsidRDefault="007F289B" w:rsidP="007F289B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Начальник отдела ЖКХ, транспорта,</w:t>
      </w:r>
    </w:p>
    <w:p w:rsidR="007F289B" w:rsidRDefault="007F289B" w:rsidP="007F289B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связи и жилищной политики администрации</w:t>
      </w:r>
    </w:p>
    <w:p w:rsidR="007F289B" w:rsidRPr="007E3168" w:rsidRDefault="007F289B" w:rsidP="007F289B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Асбестовского городского округа                                                            А.С. Кондовин</w:t>
      </w: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95612F">
      <w:pPr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C4" w:rsidRDefault="00B820C4">
      <w:r>
        <w:separator/>
      </w:r>
    </w:p>
    <w:p w:rsidR="00B820C4" w:rsidRDefault="00B820C4"/>
  </w:endnote>
  <w:endnote w:type="continuationSeparator" w:id="1">
    <w:p w:rsidR="00B820C4" w:rsidRDefault="00B820C4">
      <w:r>
        <w:continuationSeparator/>
      </w:r>
    </w:p>
    <w:p w:rsidR="00B820C4" w:rsidRDefault="00B820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C4" w:rsidRDefault="00B820C4">
      <w:r>
        <w:separator/>
      </w:r>
    </w:p>
    <w:p w:rsidR="00B820C4" w:rsidRDefault="00B820C4"/>
  </w:footnote>
  <w:footnote w:type="continuationSeparator" w:id="1">
    <w:p w:rsidR="00B820C4" w:rsidRDefault="00B820C4">
      <w:r>
        <w:continuationSeparator/>
      </w:r>
    </w:p>
    <w:p w:rsidR="00B820C4" w:rsidRDefault="00B820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FF14C2">
    <w:pPr>
      <w:pStyle w:val="af2"/>
      <w:jc w:val="center"/>
    </w:pPr>
    <w:fldSimple w:instr="PAGE   \* MERGEFORMAT">
      <w:r w:rsidR="00D8155B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582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1EF8"/>
    <w:rsid w:val="00063B04"/>
    <w:rsid w:val="0006557D"/>
    <w:rsid w:val="00073102"/>
    <w:rsid w:val="00074312"/>
    <w:rsid w:val="00075191"/>
    <w:rsid w:val="00087B6D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4AC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13D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54BC"/>
    <w:rsid w:val="002166EA"/>
    <w:rsid w:val="00223019"/>
    <w:rsid w:val="00224C96"/>
    <w:rsid w:val="00224CAB"/>
    <w:rsid w:val="002265D1"/>
    <w:rsid w:val="00227B1F"/>
    <w:rsid w:val="0023008D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5DE2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1C2"/>
    <w:rsid w:val="0043127F"/>
    <w:rsid w:val="0043305E"/>
    <w:rsid w:val="00435BA7"/>
    <w:rsid w:val="00446A7C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182B"/>
    <w:rsid w:val="004F248D"/>
    <w:rsid w:val="004F60C8"/>
    <w:rsid w:val="00501D60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56F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3BED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452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5E5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89B"/>
    <w:rsid w:val="007F2B4E"/>
    <w:rsid w:val="007F3288"/>
    <w:rsid w:val="007F42F6"/>
    <w:rsid w:val="007F5299"/>
    <w:rsid w:val="007F6FE6"/>
    <w:rsid w:val="00801611"/>
    <w:rsid w:val="00802E8C"/>
    <w:rsid w:val="008031A8"/>
    <w:rsid w:val="008031C6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BC6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06F8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12F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0873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25F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20C4"/>
    <w:rsid w:val="00B83947"/>
    <w:rsid w:val="00B856DA"/>
    <w:rsid w:val="00B85804"/>
    <w:rsid w:val="00B860A8"/>
    <w:rsid w:val="00B90AD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08DF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3BCE"/>
    <w:rsid w:val="00D24C6E"/>
    <w:rsid w:val="00D262DD"/>
    <w:rsid w:val="00D269DA"/>
    <w:rsid w:val="00D30C41"/>
    <w:rsid w:val="00D31C28"/>
    <w:rsid w:val="00D35733"/>
    <w:rsid w:val="00D358FD"/>
    <w:rsid w:val="00D360CD"/>
    <w:rsid w:val="00D41AD9"/>
    <w:rsid w:val="00D431CA"/>
    <w:rsid w:val="00D505A1"/>
    <w:rsid w:val="00D52216"/>
    <w:rsid w:val="00D54BDB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8155B"/>
    <w:rsid w:val="00D90F00"/>
    <w:rsid w:val="00D94626"/>
    <w:rsid w:val="00DA16D5"/>
    <w:rsid w:val="00DA16F9"/>
    <w:rsid w:val="00DA4FE9"/>
    <w:rsid w:val="00DB0EDC"/>
    <w:rsid w:val="00DB667F"/>
    <w:rsid w:val="00DC23FE"/>
    <w:rsid w:val="00DC69B7"/>
    <w:rsid w:val="00DC6CCA"/>
    <w:rsid w:val="00DD16C3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17FA"/>
    <w:rsid w:val="00E33BF6"/>
    <w:rsid w:val="00E34D40"/>
    <w:rsid w:val="00E34EED"/>
    <w:rsid w:val="00E42A88"/>
    <w:rsid w:val="00E431FE"/>
    <w:rsid w:val="00E47CA4"/>
    <w:rsid w:val="00E50A4B"/>
    <w:rsid w:val="00E519F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67717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153A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243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14C2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1080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22</cp:revision>
  <cp:lastPrinted>2021-07-07T03:02:00Z</cp:lastPrinted>
  <dcterms:created xsi:type="dcterms:W3CDTF">2021-04-07T11:13:00Z</dcterms:created>
  <dcterms:modified xsi:type="dcterms:W3CDTF">2022-04-12T11:21:00Z</dcterms:modified>
</cp:coreProperties>
</file>