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6" w:rsidRPr="00C54D76" w:rsidRDefault="00C54D76" w:rsidP="00C54D76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DDE_LINK"/>
    </w:p>
    <w:p w:rsidR="00C54D76" w:rsidRP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P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05.10.2017         608-ПА</w:t>
      </w: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76" w:rsidRPr="00C54D76" w:rsidRDefault="00C54D76" w:rsidP="00C54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A3" w:rsidRDefault="007609A3" w:rsidP="0076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9A3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7609A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7609A3" w:rsidRDefault="007609A3" w:rsidP="0076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9A3">
        <w:rPr>
          <w:rFonts w:ascii="Times New Roman" w:hAnsi="Times New Roman"/>
          <w:b/>
          <w:sz w:val="28"/>
          <w:szCs w:val="28"/>
        </w:rPr>
        <w:t>Асбестовского городского округа от 08.10.2014 № 706-ПА</w:t>
      </w:r>
    </w:p>
    <w:p w:rsidR="007609A3" w:rsidRPr="007609A3" w:rsidRDefault="007609A3" w:rsidP="0076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9A3">
        <w:rPr>
          <w:rFonts w:ascii="Times New Roman" w:hAnsi="Times New Roman"/>
          <w:b/>
          <w:sz w:val="28"/>
          <w:szCs w:val="28"/>
        </w:rPr>
        <w:t xml:space="preserve"> «О принятии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9A3">
        <w:rPr>
          <w:rFonts w:ascii="Times New Roman" w:hAnsi="Times New Roman"/>
          <w:b/>
          <w:sz w:val="28"/>
          <w:szCs w:val="28"/>
        </w:rPr>
        <w:t xml:space="preserve">о формировании фонда капитального ремонта </w:t>
      </w:r>
    </w:p>
    <w:p w:rsidR="007609A3" w:rsidRPr="007609A3" w:rsidRDefault="007609A3" w:rsidP="0076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9A3">
        <w:rPr>
          <w:rFonts w:ascii="Times New Roman" w:hAnsi="Times New Roman"/>
          <w:b/>
          <w:sz w:val="28"/>
          <w:szCs w:val="28"/>
        </w:rPr>
        <w:t>на счете регионального оператора»</w:t>
      </w:r>
    </w:p>
    <w:p w:rsidR="007609A3" w:rsidRDefault="007609A3" w:rsidP="007609A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10CDD" w:rsidRDefault="00610CDD" w:rsidP="007609A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bookmarkEnd w:id="0"/>
    <w:p w:rsidR="00EF7DAA" w:rsidRPr="00CE4997" w:rsidRDefault="005034F1" w:rsidP="00EF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D76">
        <w:rPr>
          <w:rFonts w:ascii="Times New Roman" w:hAnsi="Times New Roman"/>
          <w:sz w:val="28"/>
          <w:szCs w:val="28"/>
        </w:rPr>
        <w:t>В соответствии с</w:t>
      </w:r>
      <w:r w:rsidR="00844300" w:rsidRPr="00844300">
        <w:rPr>
          <w:rFonts w:ascii="Times New Roman" w:hAnsi="Times New Roman"/>
          <w:sz w:val="28"/>
          <w:szCs w:val="28"/>
        </w:rPr>
        <w:t xml:space="preserve"> частью 7 статьи 170 Жилищного кодекса Российской Федерации, подпункт</w:t>
      </w:r>
      <w:r w:rsidR="00BC2660">
        <w:rPr>
          <w:rFonts w:ascii="Times New Roman" w:hAnsi="Times New Roman"/>
          <w:sz w:val="28"/>
          <w:szCs w:val="28"/>
        </w:rPr>
        <w:t>ом</w:t>
      </w:r>
      <w:r w:rsidR="00844300" w:rsidRPr="00844300">
        <w:rPr>
          <w:rFonts w:ascii="Times New Roman" w:hAnsi="Times New Roman"/>
          <w:sz w:val="28"/>
          <w:szCs w:val="28"/>
        </w:rPr>
        <w:t xml:space="preserve"> 3 статьи 6 Закона Свердловской области </w:t>
      </w:r>
      <w:r w:rsidR="00CA6A9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44300" w:rsidRPr="00844300">
        <w:rPr>
          <w:rFonts w:ascii="Times New Roman" w:hAnsi="Times New Roman"/>
          <w:sz w:val="28"/>
          <w:szCs w:val="28"/>
        </w:rPr>
        <w:t xml:space="preserve">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991FB4" w:rsidRPr="00844300">
        <w:rPr>
          <w:rFonts w:ascii="Times New Roman" w:hAnsi="Times New Roman"/>
          <w:sz w:val="28"/>
          <w:szCs w:val="28"/>
        </w:rPr>
        <w:t>р</w:t>
      </w:r>
      <w:r w:rsidR="00A671A3" w:rsidRPr="00844300">
        <w:rPr>
          <w:rFonts w:ascii="Times New Roman" w:hAnsi="Times New Roman"/>
          <w:sz w:val="28"/>
          <w:szCs w:val="28"/>
        </w:rPr>
        <w:t xml:space="preserve">уководствуясь </w:t>
      </w:r>
      <w:r w:rsidR="00635A89" w:rsidRPr="00844300">
        <w:rPr>
          <w:rFonts w:ascii="Times New Roman" w:eastAsia="Times New Roman" w:hAnsi="Times New Roman"/>
          <w:sz w:val="28"/>
          <w:szCs w:val="28"/>
        </w:rPr>
        <w:t>статьями 2</w:t>
      </w:r>
      <w:r w:rsidR="00741B41" w:rsidRPr="00844300">
        <w:rPr>
          <w:rFonts w:ascii="Times New Roman" w:eastAsia="Times New Roman" w:hAnsi="Times New Roman"/>
          <w:sz w:val="28"/>
          <w:szCs w:val="28"/>
        </w:rPr>
        <w:t>7</w:t>
      </w:r>
      <w:r w:rsidR="00A02D1C" w:rsidRPr="00844300">
        <w:rPr>
          <w:rFonts w:ascii="Times New Roman" w:eastAsia="Times New Roman" w:hAnsi="Times New Roman"/>
          <w:sz w:val="28"/>
          <w:szCs w:val="28"/>
        </w:rPr>
        <w:t>, 30 Устава Асбестовского городского округа,</w:t>
      </w:r>
      <w:r w:rsidR="0081379B" w:rsidRPr="0081379B">
        <w:rPr>
          <w:rFonts w:ascii="Times New Roman" w:hAnsi="Times New Roman"/>
          <w:sz w:val="28"/>
          <w:szCs w:val="28"/>
        </w:rPr>
        <w:t xml:space="preserve"> </w:t>
      </w:r>
      <w:r w:rsidR="00EF7DAA">
        <w:rPr>
          <w:rFonts w:ascii="Times New Roman" w:hAnsi="Times New Roman"/>
          <w:sz w:val="28"/>
          <w:szCs w:val="28"/>
        </w:rPr>
        <w:t xml:space="preserve">а также </w:t>
      </w:r>
      <w:r w:rsidR="00EF7DAA" w:rsidRPr="00CE4997">
        <w:rPr>
          <w:rFonts w:ascii="Times New Roman" w:hAnsi="Times New Roman"/>
          <w:sz w:val="28"/>
          <w:szCs w:val="28"/>
        </w:rPr>
        <w:t xml:space="preserve">на основании 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986E77" w:rsidRPr="00C54D7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F7DAA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дома об изменении способа формирования фонда капитального ремонта на специальном счёте и включении в Реестр специальных счетов, </w:t>
      </w:r>
      <w:r w:rsidR="00EF7DAA" w:rsidRPr="00B0730F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EF7DAA" w:rsidRPr="00B0730F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EF7DAA">
        <w:rPr>
          <w:rFonts w:ascii="Times New Roman" w:hAnsi="Times New Roman"/>
          <w:sz w:val="28"/>
          <w:szCs w:val="28"/>
        </w:rPr>
        <w:t xml:space="preserve"> </w:t>
      </w:r>
    </w:p>
    <w:p w:rsidR="0082596D" w:rsidRDefault="00A02D1C" w:rsidP="0082596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442048">
        <w:rPr>
          <w:rFonts w:ascii="Times New Roman" w:hAnsi="Times New Roman"/>
          <w:b/>
          <w:bCs/>
          <w:sz w:val="28"/>
          <w:szCs w:val="28"/>
        </w:rPr>
        <w:t>ЕТ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F7DAA" w:rsidRPr="00C54D76" w:rsidRDefault="00900542" w:rsidP="00EF7D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</w:r>
      <w:r w:rsidR="00CE4997">
        <w:rPr>
          <w:rFonts w:ascii="Times New Roman" w:hAnsi="Times New Roman"/>
          <w:sz w:val="28"/>
          <w:szCs w:val="28"/>
        </w:rPr>
        <w:t xml:space="preserve">Внести </w:t>
      </w:r>
      <w:r w:rsidR="00EF7DAA" w:rsidRPr="00EF7DAA">
        <w:rPr>
          <w:rFonts w:ascii="Times New Roman" w:hAnsi="Times New Roman"/>
          <w:sz w:val="28"/>
          <w:szCs w:val="28"/>
        </w:rPr>
        <w:t xml:space="preserve">в </w:t>
      </w:r>
      <w:r w:rsidR="00CA6A92">
        <w:rPr>
          <w:rFonts w:ascii="Times New Roman" w:hAnsi="Times New Roman"/>
          <w:sz w:val="28"/>
          <w:szCs w:val="28"/>
        </w:rPr>
        <w:t>П</w:t>
      </w:r>
      <w:r w:rsidR="00EF7DAA" w:rsidRPr="00EF7DAA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EF7DAA">
        <w:rPr>
          <w:rFonts w:ascii="Times New Roman" w:hAnsi="Times New Roman"/>
          <w:sz w:val="28"/>
          <w:szCs w:val="28"/>
        </w:rPr>
        <w:t xml:space="preserve">, утверждённый </w:t>
      </w:r>
      <w:r w:rsidR="00EF7DAA" w:rsidRPr="00CE4997">
        <w:rPr>
          <w:rFonts w:ascii="Times New Roman" w:hAnsi="Times New Roman"/>
          <w:sz w:val="28"/>
          <w:szCs w:val="28"/>
        </w:rPr>
        <w:t>постановлени</w:t>
      </w:r>
      <w:r w:rsidR="00EF7DAA">
        <w:rPr>
          <w:rFonts w:ascii="Times New Roman" w:hAnsi="Times New Roman"/>
          <w:sz w:val="28"/>
          <w:szCs w:val="28"/>
        </w:rPr>
        <w:t>ем</w:t>
      </w:r>
      <w:r w:rsidR="00EF7DAA" w:rsidRPr="00CE4997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08.10.2014 № 706-ПА «О принятии решения о формировании фонда капитального ремонта на счете регионального оператора»</w:t>
      </w:r>
      <w:r w:rsidR="00EF7DAA" w:rsidRPr="00EF7DAA">
        <w:rPr>
          <w:rFonts w:ascii="Times New Roman" w:hAnsi="Times New Roman"/>
          <w:sz w:val="28"/>
          <w:szCs w:val="28"/>
        </w:rPr>
        <w:t xml:space="preserve"> (приложение №</w:t>
      </w:r>
      <w:r w:rsidR="00EF7DAA">
        <w:rPr>
          <w:rFonts w:ascii="Times New Roman" w:hAnsi="Times New Roman"/>
          <w:sz w:val="28"/>
          <w:szCs w:val="28"/>
        </w:rPr>
        <w:t xml:space="preserve"> 1</w:t>
      </w:r>
      <w:r w:rsidR="00EF7DAA" w:rsidRPr="00EF7DAA">
        <w:rPr>
          <w:rFonts w:ascii="Times New Roman" w:hAnsi="Times New Roman"/>
          <w:sz w:val="28"/>
          <w:szCs w:val="28"/>
        </w:rPr>
        <w:t xml:space="preserve">) </w:t>
      </w:r>
      <w:r w:rsidR="00CE4997">
        <w:rPr>
          <w:rFonts w:ascii="Times New Roman" w:hAnsi="Times New Roman"/>
          <w:sz w:val="28"/>
          <w:szCs w:val="28"/>
        </w:rPr>
        <w:t>изменения</w:t>
      </w:r>
      <w:r w:rsidR="00950E06">
        <w:rPr>
          <w:rFonts w:ascii="Times New Roman" w:hAnsi="Times New Roman"/>
          <w:sz w:val="28"/>
          <w:szCs w:val="28"/>
        </w:rPr>
        <w:t xml:space="preserve">, </w:t>
      </w:r>
      <w:r w:rsidR="00950E06" w:rsidRPr="00C54D76">
        <w:rPr>
          <w:rFonts w:ascii="Times New Roman" w:hAnsi="Times New Roman"/>
          <w:color w:val="000000" w:themeColor="text1"/>
          <w:sz w:val="28"/>
          <w:szCs w:val="28"/>
        </w:rPr>
        <w:t>исключив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</w:t>
      </w:r>
      <w:r w:rsidR="00986E77" w:rsidRPr="00C54D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жил</w:t>
      </w:r>
      <w:r w:rsidR="00986E77" w:rsidRPr="00C54D76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986E77" w:rsidRPr="00C54D7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>, расположенны</w:t>
      </w:r>
      <w:r w:rsidR="00986E77" w:rsidRPr="00C54D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F7DAA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</w:p>
    <w:p w:rsidR="00986E77" w:rsidRDefault="00C54D76" w:rsidP="00CE4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Асбест, </w:t>
      </w:r>
      <w:r w:rsidR="002F2E81">
        <w:rPr>
          <w:rFonts w:ascii="Times New Roman" w:hAnsi="Times New Roman"/>
          <w:sz w:val="28"/>
          <w:szCs w:val="28"/>
        </w:rPr>
        <w:t xml:space="preserve">ул. </w:t>
      </w:r>
      <w:r w:rsidR="00986E77">
        <w:rPr>
          <w:rFonts w:ascii="Times New Roman" w:hAnsi="Times New Roman"/>
          <w:sz w:val="28"/>
          <w:szCs w:val="28"/>
        </w:rPr>
        <w:t>Пархоменко</w:t>
      </w:r>
      <w:r w:rsidR="00DD584D">
        <w:rPr>
          <w:rFonts w:ascii="Times New Roman" w:hAnsi="Times New Roman"/>
          <w:sz w:val="28"/>
          <w:szCs w:val="28"/>
        </w:rPr>
        <w:t xml:space="preserve">, </w:t>
      </w:r>
      <w:r w:rsidR="00EF7DAA" w:rsidRPr="00CE4997">
        <w:rPr>
          <w:rFonts w:ascii="Times New Roman" w:hAnsi="Times New Roman"/>
          <w:sz w:val="28"/>
          <w:szCs w:val="28"/>
        </w:rPr>
        <w:t>д</w:t>
      </w:r>
      <w:r w:rsidR="00EF7DAA">
        <w:rPr>
          <w:rFonts w:ascii="Times New Roman" w:hAnsi="Times New Roman"/>
          <w:sz w:val="28"/>
          <w:szCs w:val="28"/>
        </w:rPr>
        <w:t>.</w:t>
      </w:r>
      <w:r w:rsidR="00EF7DAA" w:rsidRPr="00CE4997">
        <w:rPr>
          <w:rFonts w:ascii="Times New Roman" w:hAnsi="Times New Roman"/>
          <w:sz w:val="28"/>
          <w:szCs w:val="28"/>
        </w:rPr>
        <w:t xml:space="preserve"> </w:t>
      </w:r>
      <w:r w:rsidR="00986E77">
        <w:rPr>
          <w:rFonts w:ascii="Times New Roman" w:hAnsi="Times New Roman"/>
          <w:sz w:val="28"/>
          <w:szCs w:val="28"/>
        </w:rPr>
        <w:t>9;</w:t>
      </w:r>
    </w:p>
    <w:p w:rsidR="00986E77" w:rsidRDefault="00986E77" w:rsidP="00CE4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Асбест, ул. Строителей, д. 24;</w:t>
      </w:r>
    </w:p>
    <w:p w:rsidR="005056D5" w:rsidRDefault="00986E77" w:rsidP="00CE4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Асбест, пр. имени В.И. Ленина, д. 31</w:t>
      </w:r>
      <w:r w:rsidR="00DD584D">
        <w:rPr>
          <w:rFonts w:ascii="Times New Roman" w:hAnsi="Times New Roman"/>
          <w:sz w:val="28"/>
          <w:szCs w:val="28"/>
        </w:rPr>
        <w:t>.</w:t>
      </w:r>
    </w:p>
    <w:p w:rsidR="00EB6509" w:rsidRPr="00A74249" w:rsidRDefault="005056D5" w:rsidP="00DD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06E3">
        <w:rPr>
          <w:rFonts w:ascii="Times New Roman" w:hAnsi="Times New Roman"/>
          <w:sz w:val="28"/>
          <w:szCs w:val="28"/>
        </w:rPr>
        <w:t xml:space="preserve">2. </w:t>
      </w:r>
      <w:r w:rsidR="0082596D">
        <w:rPr>
          <w:rFonts w:ascii="Times New Roman" w:hAnsi="Times New Roman"/>
          <w:sz w:val="28"/>
          <w:szCs w:val="28"/>
        </w:rPr>
        <w:tab/>
      </w:r>
      <w:r w:rsidR="00B36C9E" w:rsidRPr="00B36C9E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CC0155">
        <w:rPr>
          <w:rFonts w:ascii="Times New Roman" w:hAnsi="Times New Roman"/>
          <w:sz w:val="28"/>
          <w:szCs w:val="28"/>
        </w:rPr>
        <w:t>ть</w:t>
      </w:r>
      <w:r w:rsidR="00B36C9E" w:rsidRPr="00B36C9E">
        <w:rPr>
          <w:rFonts w:ascii="Times New Roman" w:hAnsi="Times New Roman"/>
          <w:sz w:val="28"/>
          <w:szCs w:val="28"/>
        </w:rPr>
        <w:t xml:space="preserve"> </w:t>
      </w:r>
      <w:r w:rsidR="00CC0155" w:rsidRPr="00BA35AD">
        <w:rPr>
          <w:rFonts w:ascii="Times New Roman" w:hAnsi="Times New Roman"/>
          <w:sz w:val="28"/>
          <w:szCs w:val="28"/>
        </w:rPr>
        <w:t>в специальном выпуске «Муниципальный вестник» и разместить на официальном сайте администрации Асбестовского городского округа</w:t>
      </w:r>
      <w:r w:rsidR="00CC0155">
        <w:rPr>
          <w:rFonts w:ascii="Times New Roman" w:hAnsi="Times New Roman"/>
          <w:sz w:val="28"/>
          <w:szCs w:val="28"/>
        </w:rPr>
        <w:t xml:space="preserve"> в сети Интернет</w:t>
      </w:r>
      <w:r w:rsidR="00EB6509">
        <w:rPr>
          <w:rFonts w:ascii="Times New Roman" w:hAnsi="Times New Roman"/>
          <w:sz w:val="28"/>
          <w:szCs w:val="28"/>
        </w:rPr>
        <w:t xml:space="preserve"> </w:t>
      </w:r>
      <w:r w:rsidR="00EB6509" w:rsidRPr="00A74249">
        <w:rPr>
          <w:rFonts w:ascii="Times New Roman" w:hAnsi="Times New Roman"/>
          <w:sz w:val="28"/>
        </w:rPr>
        <w:t>(</w:t>
      </w:r>
      <w:r w:rsidR="00EB6509" w:rsidRPr="00A74249">
        <w:rPr>
          <w:rFonts w:ascii="Times New Roman" w:hAnsi="Times New Roman"/>
          <w:sz w:val="28"/>
          <w:lang w:val="en-US"/>
        </w:rPr>
        <w:t>www</w:t>
      </w:r>
      <w:r w:rsidR="00EB6509" w:rsidRPr="00A74249">
        <w:rPr>
          <w:rFonts w:ascii="Times New Roman" w:hAnsi="Times New Roman"/>
          <w:sz w:val="28"/>
        </w:rPr>
        <w:t>.</w:t>
      </w:r>
      <w:r w:rsidR="00EB6509" w:rsidRPr="00A74249">
        <w:rPr>
          <w:rFonts w:ascii="Times New Roman" w:hAnsi="Times New Roman"/>
          <w:sz w:val="28"/>
          <w:lang w:val="en-US"/>
        </w:rPr>
        <w:t>asbestadm</w:t>
      </w:r>
      <w:r w:rsidR="00EB6509" w:rsidRPr="00A74249">
        <w:rPr>
          <w:rFonts w:ascii="Times New Roman" w:hAnsi="Times New Roman"/>
          <w:sz w:val="28"/>
        </w:rPr>
        <w:t>.</w:t>
      </w:r>
      <w:r w:rsidR="00EB6509" w:rsidRPr="00A74249">
        <w:rPr>
          <w:rFonts w:ascii="Times New Roman" w:hAnsi="Times New Roman"/>
          <w:sz w:val="28"/>
          <w:lang w:val="en-US"/>
        </w:rPr>
        <w:t>ru</w:t>
      </w:r>
      <w:r w:rsidR="00EB6509" w:rsidRPr="00A74249">
        <w:rPr>
          <w:rFonts w:ascii="Times New Roman" w:hAnsi="Times New Roman"/>
          <w:sz w:val="28"/>
        </w:rPr>
        <w:t>).</w:t>
      </w:r>
    </w:p>
    <w:p w:rsidR="00CC0155" w:rsidRPr="00C54D76" w:rsidRDefault="00CC0155" w:rsidP="00CC0155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90A" w:rsidRPr="00C54D76" w:rsidRDefault="0082596D" w:rsidP="00EF7D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4D7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D584D" w:rsidRPr="00C54D76" w:rsidRDefault="00DD584D" w:rsidP="00AE61FA">
      <w:pPr>
        <w:pStyle w:val="ConsPlusNormal"/>
        <w:ind w:firstLine="30"/>
        <w:rPr>
          <w:rFonts w:ascii="Times New Roman" w:hAnsi="Times New Roman"/>
          <w:color w:val="000000" w:themeColor="text1"/>
          <w:sz w:val="28"/>
          <w:szCs w:val="28"/>
        </w:rPr>
      </w:pPr>
      <w:r w:rsidRPr="00C54D7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F74700" w:rsidRPr="00C54D76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C54D7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4700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Асбестовского</w:t>
      </w:r>
    </w:p>
    <w:p w:rsidR="001B3460" w:rsidRPr="00C54D76" w:rsidRDefault="00F74700" w:rsidP="00AE61FA">
      <w:pPr>
        <w:pStyle w:val="ConsPlusNormal"/>
        <w:ind w:firstLine="30"/>
        <w:rPr>
          <w:rFonts w:ascii="Times New Roman" w:hAnsi="Times New Roman"/>
          <w:b/>
          <w:bCs/>
          <w:snapToGrid w:val="0"/>
          <w:color w:val="000000" w:themeColor="text1"/>
        </w:rPr>
      </w:pPr>
      <w:r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   </w:t>
      </w:r>
      <w:r w:rsidR="00602CC4" w:rsidRPr="00DD584D">
        <w:rPr>
          <w:rFonts w:ascii="Times New Roman" w:hAnsi="Times New Roman"/>
          <w:color w:val="C00000"/>
          <w:sz w:val="28"/>
          <w:szCs w:val="28"/>
        </w:rPr>
        <w:tab/>
      </w:r>
      <w:r w:rsidR="00602CC4" w:rsidRPr="00DD584D">
        <w:rPr>
          <w:rFonts w:ascii="Times New Roman" w:hAnsi="Times New Roman"/>
          <w:color w:val="C00000"/>
          <w:sz w:val="28"/>
          <w:szCs w:val="28"/>
        </w:rPr>
        <w:tab/>
      </w:r>
      <w:r w:rsidR="00602CC4" w:rsidRPr="00DD584D">
        <w:rPr>
          <w:rFonts w:ascii="Times New Roman" w:hAnsi="Times New Roman"/>
          <w:color w:val="C00000"/>
          <w:sz w:val="28"/>
          <w:szCs w:val="28"/>
        </w:rPr>
        <w:tab/>
      </w:r>
      <w:r w:rsidR="00602CC4" w:rsidRPr="00DD584D">
        <w:rPr>
          <w:rFonts w:ascii="Times New Roman" w:hAnsi="Times New Roman"/>
          <w:color w:val="C00000"/>
          <w:sz w:val="28"/>
          <w:szCs w:val="28"/>
        </w:rPr>
        <w:tab/>
      </w:r>
      <w:r w:rsidR="00602CC4" w:rsidRPr="00DD584D">
        <w:rPr>
          <w:rFonts w:ascii="Times New Roman" w:hAnsi="Times New Roman"/>
          <w:color w:val="C00000"/>
          <w:sz w:val="28"/>
          <w:szCs w:val="28"/>
        </w:rPr>
        <w:tab/>
      </w:r>
      <w:r w:rsidR="00DD584D">
        <w:rPr>
          <w:rFonts w:ascii="Times New Roman" w:hAnsi="Times New Roman"/>
          <w:color w:val="C00000"/>
          <w:sz w:val="28"/>
          <w:szCs w:val="28"/>
        </w:rPr>
        <w:tab/>
      </w:r>
      <w:r w:rsidR="00DD584D">
        <w:rPr>
          <w:rFonts w:ascii="Times New Roman" w:hAnsi="Times New Roman"/>
          <w:color w:val="C00000"/>
          <w:sz w:val="28"/>
          <w:szCs w:val="28"/>
        </w:rPr>
        <w:tab/>
      </w:r>
      <w:r w:rsidR="00DD584D">
        <w:rPr>
          <w:rFonts w:ascii="Times New Roman" w:hAnsi="Times New Roman"/>
          <w:color w:val="C00000"/>
          <w:sz w:val="28"/>
          <w:szCs w:val="28"/>
        </w:rPr>
        <w:tab/>
      </w:r>
      <w:r w:rsidR="00C54D76" w:rsidRPr="00C54D7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02CC4" w:rsidRPr="00C54D76">
        <w:rPr>
          <w:rFonts w:ascii="Times New Roman" w:hAnsi="Times New Roman"/>
          <w:color w:val="000000" w:themeColor="text1"/>
          <w:sz w:val="28"/>
          <w:szCs w:val="28"/>
        </w:rPr>
        <w:t>Н.Р. Тихонова</w:t>
      </w:r>
      <w:bookmarkStart w:id="1" w:name="Par210"/>
      <w:bookmarkStart w:id="2" w:name="Par426"/>
      <w:bookmarkEnd w:id="1"/>
      <w:bookmarkEnd w:id="2"/>
    </w:p>
    <w:sectPr w:rsidR="001B3460" w:rsidRPr="00C54D76" w:rsidSect="00C54D76">
      <w:footerReference w:type="default" r:id="rId7"/>
      <w:pgSz w:w="11905" w:h="16837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86" w:rsidRDefault="004F5286" w:rsidP="005B68DA">
      <w:pPr>
        <w:spacing w:after="0" w:line="240" w:lineRule="auto"/>
      </w:pPr>
      <w:r>
        <w:separator/>
      </w:r>
    </w:p>
  </w:endnote>
  <w:endnote w:type="continuationSeparator" w:id="1">
    <w:p w:rsidR="004F5286" w:rsidRDefault="004F5286" w:rsidP="005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DA" w:rsidRDefault="005B68DA">
    <w:pPr>
      <w:pStyle w:val="ae"/>
      <w:jc w:val="right"/>
    </w:pPr>
    <w:fldSimple w:instr=" PAGE   \* MERGEFORMAT ">
      <w:r w:rsidR="009903E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86" w:rsidRDefault="004F5286" w:rsidP="005B68DA">
      <w:pPr>
        <w:spacing w:after="0" w:line="240" w:lineRule="auto"/>
      </w:pPr>
      <w:r>
        <w:separator/>
      </w:r>
    </w:p>
  </w:footnote>
  <w:footnote w:type="continuationSeparator" w:id="1">
    <w:p w:rsidR="004F5286" w:rsidRDefault="004F5286" w:rsidP="005B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995CBA"/>
    <w:multiLevelType w:val="hybridMultilevel"/>
    <w:tmpl w:val="D052685E"/>
    <w:lvl w:ilvl="0" w:tplc="21003D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D11900"/>
    <w:multiLevelType w:val="hybridMultilevel"/>
    <w:tmpl w:val="47B8DCA8"/>
    <w:lvl w:ilvl="0" w:tplc="695A210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D233FDD"/>
    <w:multiLevelType w:val="hybridMultilevel"/>
    <w:tmpl w:val="FD38D0E0"/>
    <w:lvl w:ilvl="0" w:tplc="D4BCC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AC"/>
    <w:rsid w:val="0000133E"/>
    <w:rsid w:val="000018FA"/>
    <w:rsid w:val="000054A8"/>
    <w:rsid w:val="00007057"/>
    <w:rsid w:val="00007B5F"/>
    <w:rsid w:val="000135E4"/>
    <w:rsid w:val="00015142"/>
    <w:rsid w:val="00021B69"/>
    <w:rsid w:val="00023C1E"/>
    <w:rsid w:val="00027E96"/>
    <w:rsid w:val="00030311"/>
    <w:rsid w:val="000321B1"/>
    <w:rsid w:val="0003741B"/>
    <w:rsid w:val="00040766"/>
    <w:rsid w:val="00045101"/>
    <w:rsid w:val="00050986"/>
    <w:rsid w:val="00057DFD"/>
    <w:rsid w:val="00063E74"/>
    <w:rsid w:val="00066C88"/>
    <w:rsid w:val="00070343"/>
    <w:rsid w:val="00073F0F"/>
    <w:rsid w:val="000745B1"/>
    <w:rsid w:val="00075C59"/>
    <w:rsid w:val="00076732"/>
    <w:rsid w:val="00076FEB"/>
    <w:rsid w:val="000840E4"/>
    <w:rsid w:val="00086F7D"/>
    <w:rsid w:val="00087713"/>
    <w:rsid w:val="00087EF3"/>
    <w:rsid w:val="000907D2"/>
    <w:rsid w:val="00091650"/>
    <w:rsid w:val="00093571"/>
    <w:rsid w:val="000A0228"/>
    <w:rsid w:val="000A32F5"/>
    <w:rsid w:val="000A4029"/>
    <w:rsid w:val="000A4785"/>
    <w:rsid w:val="000A5F15"/>
    <w:rsid w:val="000A7178"/>
    <w:rsid w:val="000B461F"/>
    <w:rsid w:val="000B5425"/>
    <w:rsid w:val="000D1E41"/>
    <w:rsid w:val="000D284A"/>
    <w:rsid w:val="000D4568"/>
    <w:rsid w:val="000D58EF"/>
    <w:rsid w:val="000D6CBC"/>
    <w:rsid w:val="000E0550"/>
    <w:rsid w:val="000E06E3"/>
    <w:rsid w:val="000E1C40"/>
    <w:rsid w:val="000E7CAF"/>
    <w:rsid w:val="000F0939"/>
    <w:rsid w:val="000F28CA"/>
    <w:rsid w:val="000F3D6A"/>
    <w:rsid w:val="00105541"/>
    <w:rsid w:val="00112B48"/>
    <w:rsid w:val="001145EA"/>
    <w:rsid w:val="00116F8C"/>
    <w:rsid w:val="0012690D"/>
    <w:rsid w:val="00130B04"/>
    <w:rsid w:val="00130CE3"/>
    <w:rsid w:val="00133FD5"/>
    <w:rsid w:val="0013604F"/>
    <w:rsid w:val="00136F4D"/>
    <w:rsid w:val="001373C6"/>
    <w:rsid w:val="00141D15"/>
    <w:rsid w:val="0014319F"/>
    <w:rsid w:val="00154104"/>
    <w:rsid w:val="001550EC"/>
    <w:rsid w:val="001551D9"/>
    <w:rsid w:val="001626F3"/>
    <w:rsid w:val="00163436"/>
    <w:rsid w:val="00165161"/>
    <w:rsid w:val="00166B74"/>
    <w:rsid w:val="00166E18"/>
    <w:rsid w:val="00181FCB"/>
    <w:rsid w:val="00187578"/>
    <w:rsid w:val="00191698"/>
    <w:rsid w:val="001A06EC"/>
    <w:rsid w:val="001A6AA3"/>
    <w:rsid w:val="001A6D25"/>
    <w:rsid w:val="001B3460"/>
    <w:rsid w:val="001B3A50"/>
    <w:rsid w:val="001B49FB"/>
    <w:rsid w:val="001B4E4B"/>
    <w:rsid w:val="001B7941"/>
    <w:rsid w:val="001C1D79"/>
    <w:rsid w:val="001C60CB"/>
    <w:rsid w:val="001D132F"/>
    <w:rsid w:val="001D178D"/>
    <w:rsid w:val="001D307D"/>
    <w:rsid w:val="001F485B"/>
    <w:rsid w:val="00200926"/>
    <w:rsid w:val="00201F66"/>
    <w:rsid w:val="00204B00"/>
    <w:rsid w:val="002051C3"/>
    <w:rsid w:val="00210799"/>
    <w:rsid w:val="00213D32"/>
    <w:rsid w:val="00216199"/>
    <w:rsid w:val="00217644"/>
    <w:rsid w:val="0022104F"/>
    <w:rsid w:val="00226455"/>
    <w:rsid w:val="002271D4"/>
    <w:rsid w:val="00227C4F"/>
    <w:rsid w:val="0024171A"/>
    <w:rsid w:val="00245B90"/>
    <w:rsid w:val="00251177"/>
    <w:rsid w:val="00252EF4"/>
    <w:rsid w:val="00261FF2"/>
    <w:rsid w:val="00262A51"/>
    <w:rsid w:val="00265891"/>
    <w:rsid w:val="00265C76"/>
    <w:rsid w:val="00265EB2"/>
    <w:rsid w:val="002721B7"/>
    <w:rsid w:val="00272B24"/>
    <w:rsid w:val="002746C8"/>
    <w:rsid w:val="0028386C"/>
    <w:rsid w:val="00283C37"/>
    <w:rsid w:val="002842B6"/>
    <w:rsid w:val="00291F75"/>
    <w:rsid w:val="002A77AE"/>
    <w:rsid w:val="002B07E6"/>
    <w:rsid w:val="002B315A"/>
    <w:rsid w:val="002C059F"/>
    <w:rsid w:val="002C423E"/>
    <w:rsid w:val="002C704C"/>
    <w:rsid w:val="002D1511"/>
    <w:rsid w:val="002D6719"/>
    <w:rsid w:val="002E01D1"/>
    <w:rsid w:val="002E07C8"/>
    <w:rsid w:val="002E1FD5"/>
    <w:rsid w:val="002E3955"/>
    <w:rsid w:val="002E5396"/>
    <w:rsid w:val="002F0E70"/>
    <w:rsid w:val="002F2E81"/>
    <w:rsid w:val="002F2F9E"/>
    <w:rsid w:val="002F392D"/>
    <w:rsid w:val="00301137"/>
    <w:rsid w:val="0030384F"/>
    <w:rsid w:val="003105C2"/>
    <w:rsid w:val="00316C14"/>
    <w:rsid w:val="003179CB"/>
    <w:rsid w:val="003219F3"/>
    <w:rsid w:val="003222D1"/>
    <w:rsid w:val="00331A80"/>
    <w:rsid w:val="00331E17"/>
    <w:rsid w:val="00334032"/>
    <w:rsid w:val="0034001B"/>
    <w:rsid w:val="00344CF8"/>
    <w:rsid w:val="00345555"/>
    <w:rsid w:val="00350DA9"/>
    <w:rsid w:val="00353B83"/>
    <w:rsid w:val="00364F90"/>
    <w:rsid w:val="00366D1C"/>
    <w:rsid w:val="00391C0B"/>
    <w:rsid w:val="003A117D"/>
    <w:rsid w:val="003A25B6"/>
    <w:rsid w:val="003A429F"/>
    <w:rsid w:val="003B288C"/>
    <w:rsid w:val="003B34C9"/>
    <w:rsid w:val="003B356D"/>
    <w:rsid w:val="003B75F2"/>
    <w:rsid w:val="003C066B"/>
    <w:rsid w:val="003C393C"/>
    <w:rsid w:val="003C622C"/>
    <w:rsid w:val="003D290D"/>
    <w:rsid w:val="003D4B9F"/>
    <w:rsid w:val="003D58E5"/>
    <w:rsid w:val="003D6106"/>
    <w:rsid w:val="003E19E7"/>
    <w:rsid w:val="003E5A0B"/>
    <w:rsid w:val="003F18D6"/>
    <w:rsid w:val="003F4575"/>
    <w:rsid w:val="003F6461"/>
    <w:rsid w:val="0040037B"/>
    <w:rsid w:val="0040271A"/>
    <w:rsid w:val="00402866"/>
    <w:rsid w:val="00414471"/>
    <w:rsid w:val="00421B17"/>
    <w:rsid w:val="00422B86"/>
    <w:rsid w:val="00426FA1"/>
    <w:rsid w:val="00432F9D"/>
    <w:rsid w:val="00442048"/>
    <w:rsid w:val="0044480D"/>
    <w:rsid w:val="0044609E"/>
    <w:rsid w:val="00447E3B"/>
    <w:rsid w:val="00451B88"/>
    <w:rsid w:val="0046028C"/>
    <w:rsid w:val="0046291F"/>
    <w:rsid w:val="00464468"/>
    <w:rsid w:val="0046526D"/>
    <w:rsid w:val="00465563"/>
    <w:rsid w:val="004743DE"/>
    <w:rsid w:val="004744F3"/>
    <w:rsid w:val="0048430E"/>
    <w:rsid w:val="00486C5F"/>
    <w:rsid w:val="00496774"/>
    <w:rsid w:val="004A05BB"/>
    <w:rsid w:val="004A4EE4"/>
    <w:rsid w:val="004A750E"/>
    <w:rsid w:val="004A75C0"/>
    <w:rsid w:val="004B1371"/>
    <w:rsid w:val="004B2199"/>
    <w:rsid w:val="004B453E"/>
    <w:rsid w:val="004B5346"/>
    <w:rsid w:val="004B6CD9"/>
    <w:rsid w:val="004B6CF0"/>
    <w:rsid w:val="004C0730"/>
    <w:rsid w:val="004C3B0F"/>
    <w:rsid w:val="004C55B7"/>
    <w:rsid w:val="004D1E1F"/>
    <w:rsid w:val="004D3CA2"/>
    <w:rsid w:val="004D46CA"/>
    <w:rsid w:val="004D4CD0"/>
    <w:rsid w:val="004F1B33"/>
    <w:rsid w:val="004F5286"/>
    <w:rsid w:val="00500BE7"/>
    <w:rsid w:val="005014BE"/>
    <w:rsid w:val="005016DA"/>
    <w:rsid w:val="0050349E"/>
    <w:rsid w:val="005034F1"/>
    <w:rsid w:val="00504617"/>
    <w:rsid w:val="005056D5"/>
    <w:rsid w:val="005257D5"/>
    <w:rsid w:val="00527DBF"/>
    <w:rsid w:val="0053247D"/>
    <w:rsid w:val="00544F08"/>
    <w:rsid w:val="0054578F"/>
    <w:rsid w:val="0054601A"/>
    <w:rsid w:val="0054700C"/>
    <w:rsid w:val="0055080F"/>
    <w:rsid w:val="00553CC6"/>
    <w:rsid w:val="005641D5"/>
    <w:rsid w:val="00564D2B"/>
    <w:rsid w:val="005650E9"/>
    <w:rsid w:val="00565B21"/>
    <w:rsid w:val="00572E3F"/>
    <w:rsid w:val="00575C8C"/>
    <w:rsid w:val="00580466"/>
    <w:rsid w:val="00581BA5"/>
    <w:rsid w:val="0058272B"/>
    <w:rsid w:val="00582BCD"/>
    <w:rsid w:val="005914E3"/>
    <w:rsid w:val="00592330"/>
    <w:rsid w:val="00592850"/>
    <w:rsid w:val="00594B71"/>
    <w:rsid w:val="00595C0D"/>
    <w:rsid w:val="0059749D"/>
    <w:rsid w:val="005A1D6E"/>
    <w:rsid w:val="005A2A40"/>
    <w:rsid w:val="005A7C33"/>
    <w:rsid w:val="005B145F"/>
    <w:rsid w:val="005B4323"/>
    <w:rsid w:val="005B4938"/>
    <w:rsid w:val="005B68DA"/>
    <w:rsid w:val="005B7DB4"/>
    <w:rsid w:val="005C1926"/>
    <w:rsid w:val="005C77EE"/>
    <w:rsid w:val="005C7FB7"/>
    <w:rsid w:val="005D1781"/>
    <w:rsid w:val="005D5861"/>
    <w:rsid w:val="005E302E"/>
    <w:rsid w:val="005E48BA"/>
    <w:rsid w:val="005E51A6"/>
    <w:rsid w:val="005F084B"/>
    <w:rsid w:val="005F08CE"/>
    <w:rsid w:val="005F7B13"/>
    <w:rsid w:val="006023B2"/>
    <w:rsid w:val="00602CC4"/>
    <w:rsid w:val="00602ED6"/>
    <w:rsid w:val="00603660"/>
    <w:rsid w:val="00610659"/>
    <w:rsid w:val="00610CDD"/>
    <w:rsid w:val="006123B6"/>
    <w:rsid w:val="00614D81"/>
    <w:rsid w:val="00615373"/>
    <w:rsid w:val="00617EE8"/>
    <w:rsid w:val="00622D21"/>
    <w:rsid w:val="00623FA5"/>
    <w:rsid w:val="00627760"/>
    <w:rsid w:val="00633933"/>
    <w:rsid w:val="00635A89"/>
    <w:rsid w:val="0064157D"/>
    <w:rsid w:val="00647622"/>
    <w:rsid w:val="00652FDE"/>
    <w:rsid w:val="00654D22"/>
    <w:rsid w:val="00664EBB"/>
    <w:rsid w:val="00672631"/>
    <w:rsid w:val="00673E62"/>
    <w:rsid w:val="00675529"/>
    <w:rsid w:val="00682BB8"/>
    <w:rsid w:val="00683892"/>
    <w:rsid w:val="0068493F"/>
    <w:rsid w:val="00684EB7"/>
    <w:rsid w:val="00684F51"/>
    <w:rsid w:val="00691F5E"/>
    <w:rsid w:val="006950C5"/>
    <w:rsid w:val="006956DF"/>
    <w:rsid w:val="0069649B"/>
    <w:rsid w:val="006A0CAC"/>
    <w:rsid w:val="006A5B54"/>
    <w:rsid w:val="006A5CF1"/>
    <w:rsid w:val="006B38C3"/>
    <w:rsid w:val="006C1AEF"/>
    <w:rsid w:val="006C2B14"/>
    <w:rsid w:val="006C57DD"/>
    <w:rsid w:val="006D0462"/>
    <w:rsid w:val="006D3418"/>
    <w:rsid w:val="006D43A4"/>
    <w:rsid w:val="006D48A1"/>
    <w:rsid w:val="006D590A"/>
    <w:rsid w:val="006D722A"/>
    <w:rsid w:val="006E00D3"/>
    <w:rsid w:val="006E01D8"/>
    <w:rsid w:val="006F1AB1"/>
    <w:rsid w:val="006F4EF0"/>
    <w:rsid w:val="006F57B2"/>
    <w:rsid w:val="00702AE0"/>
    <w:rsid w:val="00703364"/>
    <w:rsid w:val="007038AB"/>
    <w:rsid w:val="0070618E"/>
    <w:rsid w:val="0071209B"/>
    <w:rsid w:val="007203D7"/>
    <w:rsid w:val="00723CCB"/>
    <w:rsid w:val="00732B99"/>
    <w:rsid w:val="00735980"/>
    <w:rsid w:val="0073714C"/>
    <w:rsid w:val="00740655"/>
    <w:rsid w:val="00741B41"/>
    <w:rsid w:val="00744481"/>
    <w:rsid w:val="0074512A"/>
    <w:rsid w:val="007536CE"/>
    <w:rsid w:val="007609A3"/>
    <w:rsid w:val="00771BD9"/>
    <w:rsid w:val="00774037"/>
    <w:rsid w:val="00775FE3"/>
    <w:rsid w:val="0077669A"/>
    <w:rsid w:val="00777A2E"/>
    <w:rsid w:val="00777DB8"/>
    <w:rsid w:val="00784101"/>
    <w:rsid w:val="00785DEC"/>
    <w:rsid w:val="00792056"/>
    <w:rsid w:val="00792EC2"/>
    <w:rsid w:val="007A352A"/>
    <w:rsid w:val="007A6896"/>
    <w:rsid w:val="007A766E"/>
    <w:rsid w:val="007B2AB3"/>
    <w:rsid w:val="007D31A2"/>
    <w:rsid w:val="007D4A1E"/>
    <w:rsid w:val="007D4BDF"/>
    <w:rsid w:val="007D5518"/>
    <w:rsid w:val="007E149F"/>
    <w:rsid w:val="007E7003"/>
    <w:rsid w:val="007E7E80"/>
    <w:rsid w:val="007F2C94"/>
    <w:rsid w:val="007F6C0F"/>
    <w:rsid w:val="008000F3"/>
    <w:rsid w:val="008009B1"/>
    <w:rsid w:val="008012B1"/>
    <w:rsid w:val="008016C0"/>
    <w:rsid w:val="0080410D"/>
    <w:rsid w:val="0081113F"/>
    <w:rsid w:val="008115A6"/>
    <w:rsid w:val="0081379B"/>
    <w:rsid w:val="00813EF3"/>
    <w:rsid w:val="00815819"/>
    <w:rsid w:val="00817EB1"/>
    <w:rsid w:val="0082301A"/>
    <w:rsid w:val="0082596D"/>
    <w:rsid w:val="00827F1D"/>
    <w:rsid w:val="008335F3"/>
    <w:rsid w:val="00837B3B"/>
    <w:rsid w:val="00844300"/>
    <w:rsid w:val="00847041"/>
    <w:rsid w:val="008552E3"/>
    <w:rsid w:val="008616EB"/>
    <w:rsid w:val="008619F0"/>
    <w:rsid w:val="0086411F"/>
    <w:rsid w:val="008645EC"/>
    <w:rsid w:val="00871086"/>
    <w:rsid w:val="00875B02"/>
    <w:rsid w:val="0088406F"/>
    <w:rsid w:val="00886A82"/>
    <w:rsid w:val="0089089B"/>
    <w:rsid w:val="008917EB"/>
    <w:rsid w:val="00893D76"/>
    <w:rsid w:val="00894019"/>
    <w:rsid w:val="0089619E"/>
    <w:rsid w:val="008967F6"/>
    <w:rsid w:val="008A1BB4"/>
    <w:rsid w:val="008A1F7F"/>
    <w:rsid w:val="008A2914"/>
    <w:rsid w:val="008B1599"/>
    <w:rsid w:val="008B42E3"/>
    <w:rsid w:val="008B49A4"/>
    <w:rsid w:val="008C0F2E"/>
    <w:rsid w:val="008C1C8F"/>
    <w:rsid w:val="008C6955"/>
    <w:rsid w:val="008D145E"/>
    <w:rsid w:val="008D4C58"/>
    <w:rsid w:val="008D63E8"/>
    <w:rsid w:val="008D7FFA"/>
    <w:rsid w:val="008E0A90"/>
    <w:rsid w:val="008E1539"/>
    <w:rsid w:val="008E3582"/>
    <w:rsid w:val="008E6258"/>
    <w:rsid w:val="008E63A6"/>
    <w:rsid w:val="008E67E4"/>
    <w:rsid w:val="008E6E4F"/>
    <w:rsid w:val="008F00F7"/>
    <w:rsid w:val="008F6689"/>
    <w:rsid w:val="008F695B"/>
    <w:rsid w:val="00900542"/>
    <w:rsid w:val="00904E43"/>
    <w:rsid w:val="0090526C"/>
    <w:rsid w:val="00916824"/>
    <w:rsid w:val="00917AC6"/>
    <w:rsid w:val="00920D4C"/>
    <w:rsid w:val="009234ED"/>
    <w:rsid w:val="0092472E"/>
    <w:rsid w:val="009262FC"/>
    <w:rsid w:val="0093361E"/>
    <w:rsid w:val="0093438B"/>
    <w:rsid w:val="009377CA"/>
    <w:rsid w:val="00940980"/>
    <w:rsid w:val="00940D07"/>
    <w:rsid w:val="00942CA9"/>
    <w:rsid w:val="00950E06"/>
    <w:rsid w:val="009524C7"/>
    <w:rsid w:val="00953F05"/>
    <w:rsid w:val="00954934"/>
    <w:rsid w:val="00960C17"/>
    <w:rsid w:val="00963842"/>
    <w:rsid w:val="00963D41"/>
    <w:rsid w:val="009663DB"/>
    <w:rsid w:val="0096670F"/>
    <w:rsid w:val="009755CF"/>
    <w:rsid w:val="009756C9"/>
    <w:rsid w:val="00976D37"/>
    <w:rsid w:val="00985D27"/>
    <w:rsid w:val="00986155"/>
    <w:rsid w:val="00986E77"/>
    <w:rsid w:val="00986EBF"/>
    <w:rsid w:val="009903E3"/>
    <w:rsid w:val="00991B5B"/>
    <w:rsid w:val="00991FB4"/>
    <w:rsid w:val="00993734"/>
    <w:rsid w:val="00994BE6"/>
    <w:rsid w:val="00994DA6"/>
    <w:rsid w:val="00996080"/>
    <w:rsid w:val="009A2AF0"/>
    <w:rsid w:val="009B0519"/>
    <w:rsid w:val="009B0E5E"/>
    <w:rsid w:val="009B117E"/>
    <w:rsid w:val="009B3267"/>
    <w:rsid w:val="009B4EED"/>
    <w:rsid w:val="009C65C1"/>
    <w:rsid w:val="009D1B1C"/>
    <w:rsid w:val="009D230B"/>
    <w:rsid w:val="009D2501"/>
    <w:rsid w:val="009D456F"/>
    <w:rsid w:val="009D46D9"/>
    <w:rsid w:val="009D6246"/>
    <w:rsid w:val="009E07BD"/>
    <w:rsid w:val="009E33B2"/>
    <w:rsid w:val="009E4B39"/>
    <w:rsid w:val="009F2964"/>
    <w:rsid w:val="009F5C3C"/>
    <w:rsid w:val="009F6300"/>
    <w:rsid w:val="009F71A3"/>
    <w:rsid w:val="00A027CF"/>
    <w:rsid w:val="00A02D1C"/>
    <w:rsid w:val="00A07565"/>
    <w:rsid w:val="00A15704"/>
    <w:rsid w:val="00A23AA9"/>
    <w:rsid w:val="00A24D7A"/>
    <w:rsid w:val="00A27595"/>
    <w:rsid w:val="00A315A0"/>
    <w:rsid w:val="00A42EFC"/>
    <w:rsid w:val="00A503D8"/>
    <w:rsid w:val="00A5457A"/>
    <w:rsid w:val="00A55295"/>
    <w:rsid w:val="00A553BB"/>
    <w:rsid w:val="00A560D6"/>
    <w:rsid w:val="00A57C17"/>
    <w:rsid w:val="00A62F6C"/>
    <w:rsid w:val="00A6338E"/>
    <w:rsid w:val="00A653DB"/>
    <w:rsid w:val="00A660CC"/>
    <w:rsid w:val="00A6655D"/>
    <w:rsid w:val="00A670C5"/>
    <w:rsid w:val="00A671A3"/>
    <w:rsid w:val="00A70CBB"/>
    <w:rsid w:val="00A71509"/>
    <w:rsid w:val="00A7168A"/>
    <w:rsid w:val="00A72D6F"/>
    <w:rsid w:val="00A73EFC"/>
    <w:rsid w:val="00A86622"/>
    <w:rsid w:val="00A87CD8"/>
    <w:rsid w:val="00A90CCC"/>
    <w:rsid w:val="00A914AB"/>
    <w:rsid w:val="00A9222E"/>
    <w:rsid w:val="00AA4EDB"/>
    <w:rsid w:val="00AA63CA"/>
    <w:rsid w:val="00AB223B"/>
    <w:rsid w:val="00AB5A6D"/>
    <w:rsid w:val="00AC5A6A"/>
    <w:rsid w:val="00AC5FEB"/>
    <w:rsid w:val="00AC635A"/>
    <w:rsid w:val="00AD50D4"/>
    <w:rsid w:val="00AD6C11"/>
    <w:rsid w:val="00AD79FA"/>
    <w:rsid w:val="00AD7EE7"/>
    <w:rsid w:val="00AE59E2"/>
    <w:rsid w:val="00AE61FA"/>
    <w:rsid w:val="00AF37D9"/>
    <w:rsid w:val="00B0505F"/>
    <w:rsid w:val="00B0730F"/>
    <w:rsid w:val="00B16817"/>
    <w:rsid w:val="00B205DE"/>
    <w:rsid w:val="00B2214B"/>
    <w:rsid w:val="00B25DD2"/>
    <w:rsid w:val="00B26E27"/>
    <w:rsid w:val="00B26FE8"/>
    <w:rsid w:val="00B27831"/>
    <w:rsid w:val="00B34527"/>
    <w:rsid w:val="00B36C9E"/>
    <w:rsid w:val="00B36DF4"/>
    <w:rsid w:val="00B447BD"/>
    <w:rsid w:val="00B461A6"/>
    <w:rsid w:val="00B4695D"/>
    <w:rsid w:val="00B474B7"/>
    <w:rsid w:val="00B53207"/>
    <w:rsid w:val="00B537B0"/>
    <w:rsid w:val="00B54B1C"/>
    <w:rsid w:val="00B60D48"/>
    <w:rsid w:val="00B60F34"/>
    <w:rsid w:val="00B630D3"/>
    <w:rsid w:val="00B64855"/>
    <w:rsid w:val="00B67CF8"/>
    <w:rsid w:val="00B73FAA"/>
    <w:rsid w:val="00B770EE"/>
    <w:rsid w:val="00B800A3"/>
    <w:rsid w:val="00B8034A"/>
    <w:rsid w:val="00B87ECB"/>
    <w:rsid w:val="00B903B9"/>
    <w:rsid w:val="00B91732"/>
    <w:rsid w:val="00B92725"/>
    <w:rsid w:val="00B9275A"/>
    <w:rsid w:val="00BA0E58"/>
    <w:rsid w:val="00BA1918"/>
    <w:rsid w:val="00BA2A01"/>
    <w:rsid w:val="00BA2CDD"/>
    <w:rsid w:val="00BA5B18"/>
    <w:rsid w:val="00BC197D"/>
    <w:rsid w:val="00BC2660"/>
    <w:rsid w:val="00BC65A2"/>
    <w:rsid w:val="00BD25DD"/>
    <w:rsid w:val="00BD7C4B"/>
    <w:rsid w:val="00BF6277"/>
    <w:rsid w:val="00BF66D7"/>
    <w:rsid w:val="00C00949"/>
    <w:rsid w:val="00C01E30"/>
    <w:rsid w:val="00C0555D"/>
    <w:rsid w:val="00C0678D"/>
    <w:rsid w:val="00C073CB"/>
    <w:rsid w:val="00C075DD"/>
    <w:rsid w:val="00C07CF0"/>
    <w:rsid w:val="00C2171F"/>
    <w:rsid w:val="00C2399A"/>
    <w:rsid w:val="00C24B30"/>
    <w:rsid w:val="00C24FCF"/>
    <w:rsid w:val="00C267F7"/>
    <w:rsid w:val="00C278E4"/>
    <w:rsid w:val="00C342D2"/>
    <w:rsid w:val="00C36992"/>
    <w:rsid w:val="00C44D20"/>
    <w:rsid w:val="00C45BEC"/>
    <w:rsid w:val="00C4688A"/>
    <w:rsid w:val="00C47468"/>
    <w:rsid w:val="00C50C5D"/>
    <w:rsid w:val="00C54D76"/>
    <w:rsid w:val="00C55F8C"/>
    <w:rsid w:val="00C63F6F"/>
    <w:rsid w:val="00C6626C"/>
    <w:rsid w:val="00C70969"/>
    <w:rsid w:val="00C720B7"/>
    <w:rsid w:val="00C73EDA"/>
    <w:rsid w:val="00C74CBA"/>
    <w:rsid w:val="00C94D8C"/>
    <w:rsid w:val="00C956A9"/>
    <w:rsid w:val="00C968CD"/>
    <w:rsid w:val="00CA0BB9"/>
    <w:rsid w:val="00CA0D4D"/>
    <w:rsid w:val="00CA218B"/>
    <w:rsid w:val="00CA489C"/>
    <w:rsid w:val="00CA6A92"/>
    <w:rsid w:val="00CA79E3"/>
    <w:rsid w:val="00CB1499"/>
    <w:rsid w:val="00CB2039"/>
    <w:rsid w:val="00CB5427"/>
    <w:rsid w:val="00CB5A86"/>
    <w:rsid w:val="00CC0155"/>
    <w:rsid w:val="00CC2383"/>
    <w:rsid w:val="00CD2C33"/>
    <w:rsid w:val="00CD439D"/>
    <w:rsid w:val="00CD6762"/>
    <w:rsid w:val="00CE2000"/>
    <w:rsid w:val="00CE2500"/>
    <w:rsid w:val="00CE3FB3"/>
    <w:rsid w:val="00CE4997"/>
    <w:rsid w:val="00CE78CD"/>
    <w:rsid w:val="00CF34A4"/>
    <w:rsid w:val="00D01925"/>
    <w:rsid w:val="00D040F7"/>
    <w:rsid w:val="00D1553E"/>
    <w:rsid w:val="00D1638B"/>
    <w:rsid w:val="00D17869"/>
    <w:rsid w:val="00D269C7"/>
    <w:rsid w:val="00D27E2D"/>
    <w:rsid w:val="00D30539"/>
    <w:rsid w:val="00D3267E"/>
    <w:rsid w:val="00D43E78"/>
    <w:rsid w:val="00D441EA"/>
    <w:rsid w:val="00D4778C"/>
    <w:rsid w:val="00D53992"/>
    <w:rsid w:val="00D54065"/>
    <w:rsid w:val="00D56C41"/>
    <w:rsid w:val="00D6011B"/>
    <w:rsid w:val="00D76DEA"/>
    <w:rsid w:val="00D76F3F"/>
    <w:rsid w:val="00D82575"/>
    <w:rsid w:val="00D826BF"/>
    <w:rsid w:val="00D83E5F"/>
    <w:rsid w:val="00D92CEF"/>
    <w:rsid w:val="00D95C4B"/>
    <w:rsid w:val="00DA5094"/>
    <w:rsid w:val="00DA6017"/>
    <w:rsid w:val="00DA6646"/>
    <w:rsid w:val="00DA76A8"/>
    <w:rsid w:val="00DB2BB7"/>
    <w:rsid w:val="00DC17EE"/>
    <w:rsid w:val="00DC54B1"/>
    <w:rsid w:val="00DD12B9"/>
    <w:rsid w:val="00DD42D4"/>
    <w:rsid w:val="00DD584D"/>
    <w:rsid w:val="00DE1771"/>
    <w:rsid w:val="00DE5BC2"/>
    <w:rsid w:val="00DE6117"/>
    <w:rsid w:val="00DE6DFD"/>
    <w:rsid w:val="00DF15CC"/>
    <w:rsid w:val="00DF34EA"/>
    <w:rsid w:val="00E00565"/>
    <w:rsid w:val="00E00691"/>
    <w:rsid w:val="00E014FE"/>
    <w:rsid w:val="00E016C6"/>
    <w:rsid w:val="00E043E6"/>
    <w:rsid w:val="00E1116D"/>
    <w:rsid w:val="00E21AC0"/>
    <w:rsid w:val="00E22CCF"/>
    <w:rsid w:val="00E33E57"/>
    <w:rsid w:val="00E36E31"/>
    <w:rsid w:val="00E405FC"/>
    <w:rsid w:val="00E46A55"/>
    <w:rsid w:val="00E535E2"/>
    <w:rsid w:val="00E7015E"/>
    <w:rsid w:val="00E7292C"/>
    <w:rsid w:val="00E81438"/>
    <w:rsid w:val="00E85296"/>
    <w:rsid w:val="00E93510"/>
    <w:rsid w:val="00E96148"/>
    <w:rsid w:val="00E963BB"/>
    <w:rsid w:val="00E963FF"/>
    <w:rsid w:val="00EA169B"/>
    <w:rsid w:val="00EA1BC6"/>
    <w:rsid w:val="00EA7116"/>
    <w:rsid w:val="00EB01C1"/>
    <w:rsid w:val="00EB16B5"/>
    <w:rsid w:val="00EB6509"/>
    <w:rsid w:val="00EC248C"/>
    <w:rsid w:val="00EC3AAF"/>
    <w:rsid w:val="00EC4C00"/>
    <w:rsid w:val="00EC57CF"/>
    <w:rsid w:val="00EC664A"/>
    <w:rsid w:val="00EC6ED4"/>
    <w:rsid w:val="00EF0B95"/>
    <w:rsid w:val="00EF544F"/>
    <w:rsid w:val="00EF56F8"/>
    <w:rsid w:val="00EF7DAA"/>
    <w:rsid w:val="00F04FD1"/>
    <w:rsid w:val="00F07219"/>
    <w:rsid w:val="00F1012D"/>
    <w:rsid w:val="00F24E63"/>
    <w:rsid w:val="00F26A77"/>
    <w:rsid w:val="00F341D3"/>
    <w:rsid w:val="00F34F11"/>
    <w:rsid w:val="00F36EE6"/>
    <w:rsid w:val="00F41757"/>
    <w:rsid w:val="00F41E09"/>
    <w:rsid w:val="00F4350C"/>
    <w:rsid w:val="00F43CCF"/>
    <w:rsid w:val="00F44351"/>
    <w:rsid w:val="00F46D31"/>
    <w:rsid w:val="00F500CA"/>
    <w:rsid w:val="00F549EB"/>
    <w:rsid w:val="00F55416"/>
    <w:rsid w:val="00F611FF"/>
    <w:rsid w:val="00F625D4"/>
    <w:rsid w:val="00F669EF"/>
    <w:rsid w:val="00F722CD"/>
    <w:rsid w:val="00F729C2"/>
    <w:rsid w:val="00F732E4"/>
    <w:rsid w:val="00F7346E"/>
    <w:rsid w:val="00F74700"/>
    <w:rsid w:val="00F772BF"/>
    <w:rsid w:val="00F77E47"/>
    <w:rsid w:val="00F81A21"/>
    <w:rsid w:val="00F82D32"/>
    <w:rsid w:val="00F82F1E"/>
    <w:rsid w:val="00F83571"/>
    <w:rsid w:val="00F83D5B"/>
    <w:rsid w:val="00F921E9"/>
    <w:rsid w:val="00F93242"/>
    <w:rsid w:val="00F9583E"/>
    <w:rsid w:val="00FA0A5B"/>
    <w:rsid w:val="00FA1C68"/>
    <w:rsid w:val="00FA4173"/>
    <w:rsid w:val="00FB0D8C"/>
    <w:rsid w:val="00FB2C76"/>
    <w:rsid w:val="00FC1FC8"/>
    <w:rsid w:val="00FC299E"/>
    <w:rsid w:val="00FC2FE5"/>
    <w:rsid w:val="00FC3629"/>
    <w:rsid w:val="00FC4CF5"/>
    <w:rsid w:val="00FC7815"/>
    <w:rsid w:val="00FD64DE"/>
    <w:rsid w:val="00FD6923"/>
    <w:rsid w:val="00FE4DA9"/>
    <w:rsid w:val="00FE61AF"/>
    <w:rsid w:val="00FE68DD"/>
    <w:rsid w:val="00FE782E"/>
    <w:rsid w:val="00FF21A4"/>
    <w:rsid w:val="00FF5B4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RTFNum21">
    <w:name w:val="RTF_Num 2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-RTFNum211">
    <w:name w:val="WW-RTF_Num 2 11"/>
    <w:rPr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">
    <w:name w:val="WW-RTF_Num 2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">
    <w:name w:val="WW-RTF_Num 2 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">
    <w:name w:val="WW-RTF_Num 2 10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">
    <w:name w:val="WW-RTF_Num 2 10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">
    <w:name w:val="WW-RTF_Num 2 10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">
    <w:name w:val="WW-RTF_Num 2 1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">
    <w:name w:val="WW-RTF_Num 2 10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">
    <w:name w:val="WW-RTF_Num 2 1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">
    <w:name w:val="WW-RTF_Num 2 2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">
    <w:name w:val="WW-RTF_Num 2 3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">
    <w:name w:val="WW-RTF_Num 2 10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">
    <w:name w:val="WW-RTF_Num 2 1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8">
    <w:name w:val="WW-RTF_Num 2 2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">
    <w:name w:val="WW-RTF_Num 2 3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">
    <w:name w:val="WW-RTF_Num 2 4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">
    <w:name w:val="WW-RTF_Num 2 5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">
    <w:name w:val="WW-RTF_Num 2 6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">
    <w:name w:val="WW-RTF_Num 2 7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">
    <w:name w:val="WW-RTF_Num 2 8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">
    <w:name w:val="WW-RTF_Num 2 9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">
    <w:name w:val="WW-RTF_Num 2 10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">
    <w:name w:val="WW-RTF_Num 2 1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89">
    <w:name w:val="WW-RTF_Num 2 2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9">
    <w:name w:val="WW-RTF_Num 2 3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8">
    <w:name w:val="WW-RTF_Num 2 4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8">
    <w:name w:val="WW-RTF_Num 2 5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8">
    <w:name w:val="WW-RTF_Num 2 6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8">
    <w:name w:val="WW-RTF_Num 2 7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8">
    <w:name w:val="WW-RTF_Num 2 8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8">
    <w:name w:val="WW-RTF_Num 2 9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8">
    <w:name w:val="WW-RTF_Num 2 10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">
    <w:name w:val="WW-RTF_Num 2 11234567891011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-RTFNum2212345678910">
    <w:name w:val="WW-RTF_Num 2 2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910">
    <w:name w:val="WW-RTF_Num 2 3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89">
    <w:name w:val="WW-RTF_Num 2 4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89">
    <w:name w:val="WW-RTF_Num 2 5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89">
    <w:name w:val="WW-RTF_Num 2 6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89">
    <w:name w:val="WW-RTF_Num 2 7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89">
    <w:name w:val="WW-RTF_Num 2 8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89">
    <w:name w:val="WW-RTF_Num 2 9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89">
    <w:name w:val="WW-RTF_Num 2 10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">
    <w:name w:val="WW-RTF_Num 2 1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">
    <w:name w:val="WW-RTF_Num 2 2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">
    <w:name w:val="WW-RTF_Num 2 3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">
    <w:name w:val="WW-RTF_Num 2 4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">
    <w:name w:val="WW-RTF_Num 2 5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">
    <w:name w:val="WW-RTF_Num 2 6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">
    <w:name w:val="WW-RTF_Num 2 7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">
    <w:name w:val="WW-RTF_Num 2 8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">
    <w:name w:val="WW-RTF_Num 2 9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">
    <w:name w:val="WW-RTF_Num 2 10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1">
    <w:name w:val="WW-RTF_Num 2 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1">
    <w:name w:val="WW-RTF_Num 2 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1">
    <w:name w:val="WW-RTF_Num 2 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1">
    <w:name w:val="WW-RTF_Num 2 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1">
    <w:name w:val="WW-RTF_Num 2 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1">
    <w:name w:val="WW-RTF_Num 2 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1">
    <w:name w:val="WW-RTF_Num 2 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1">
    <w:name w:val="WW-RTF_Num 2 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1">
    <w:name w:val="WW-RTF_Num 2 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1">
    <w:name w:val="WW-RTF_Num 2 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1">
    <w:name w:val="WW-RTF_Num 2 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1">
    <w:name w:val="WW-RTF_Num 2 2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1">
    <w:name w:val="WW-RTF_Num 2 3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1">
    <w:name w:val="WW-RTF_Num 2 4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1">
    <w:name w:val="WW-RTF_Num 2 5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1">
    <w:name w:val="WW-RTF_Num 2 6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1">
    <w:name w:val="WW-RTF_Num 2 7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1">
    <w:name w:val="WW-RTF_Num 2 8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1">
    <w:name w:val="WW-RTF_Num 2 9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1">
    <w:name w:val="WW-RTF_Num 2 10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1">
    <w:name w:val="WW-RTF_Num 2 1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1">
    <w:name w:val="WW-RTF_Num 2 2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1">
    <w:name w:val="WW-RTF_Num 2 3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1">
    <w:name w:val="WW-RTF_Num 2 4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1">
    <w:name w:val="WW-RTF_Num 2 5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1">
    <w:name w:val="WW-RTF_Num 2 6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1">
    <w:name w:val="WW-RTF_Num 2 7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1">
    <w:name w:val="WW-RTF_Num 2 8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1">
    <w:name w:val="WW-RTF_Num 2 9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1">
    <w:name w:val="WW-RTF_Num 2 10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1">
    <w:name w:val="WW-RTF_Num 2 1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1">
    <w:name w:val="WW-RTF_Num 2 2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1">
    <w:name w:val="WW-RTF_Num 2 3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1">
    <w:name w:val="WW-RTF_Num 2 4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1">
    <w:name w:val="WW-RTF_Num 2 5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1">
    <w:name w:val="WW-RTF_Num 2 6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1">
    <w:name w:val="WW-RTF_Num 2 7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1">
    <w:name w:val="WW-RTF_Num 2 8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1">
    <w:name w:val="WW-RTF_Num 2 9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1">
    <w:name w:val="WW-RTF_Num 2 10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1">
    <w:name w:val="WW-RTF_Num 2 1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1">
    <w:name w:val="WW-RTF_Num 2 2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1">
    <w:name w:val="WW-RTF_Num 2 3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1">
    <w:name w:val="WW-RTF_Num 2 4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1">
    <w:name w:val="WW-RTF_Num 2 5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1">
    <w:name w:val="WW-RTF_Num 2 6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1">
    <w:name w:val="WW-RTF_Num 2 7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1">
    <w:name w:val="WW-RTF_Num 2 8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1">
    <w:name w:val="WW-RTF_Num 2 9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1">
    <w:name w:val="WW-RTF_Num 2 10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1">
    <w:name w:val="WW-RTF_Num 2 1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1">
    <w:name w:val="WW-RTF_Num 2 2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1">
    <w:name w:val="WW-RTF_Num 2 3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1">
    <w:name w:val="WW-RTF_Num 2 4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1">
    <w:name w:val="WW-RTF_Num 2 5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1">
    <w:name w:val="WW-RTF_Num 2 6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1">
    <w:name w:val="WW-RTF_Num 2 7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1">
    <w:name w:val="WW-RTF_Num 2 8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1">
    <w:name w:val="WW-RTF_Num 2 9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1">
    <w:name w:val="WW-RTF_Num 2 10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1">
    <w:name w:val="WW-RTF_Num 2 1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1">
    <w:name w:val="WW-RTF_Num 2 2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1">
    <w:name w:val="WW-RTF_Num 2 3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1">
    <w:name w:val="WW-RTF_Num 2 4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1">
    <w:name w:val="WW-RTF_Num 2 5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1">
    <w:name w:val="WW-RTF_Num 2 6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1">
    <w:name w:val="WW-RTF_Num 2 7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1">
    <w:name w:val="WW-RTF_Num 2 8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1">
    <w:name w:val="WW-RTF_Num 2 9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1">
    <w:name w:val="WW-RTF_Num 2 10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1">
    <w:name w:val="WW-RTF_Num 2 1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1">
    <w:name w:val="WW-RTF_Num 2 2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1">
    <w:name w:val="WW-RTF_Num 2 3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1">
    <w:name w:val="WW-RTF_Num 2 4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1">
    <w:name w:val="WW-RTF_Num 2 5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1">
    <w:name w:val="WW-RTF_Num 2 6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1">
    <w:name w:val="WW-RTF_Num 2 7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1">
    <w:name w:val="WW-RTF_Num 2 8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1">
    <w:name w:val="WW-RTF_Num 2 9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1">
    <w:name w:val="WW-RTF_Num 2 10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">
    <w:name w:val="WW-RTF_Num 2 1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">
    <w:name w:val="WW-RTF_Num 2 2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">
    <w:name w:val="WW-RTF_Num 2 3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">
    <w:name w:val="WW-RTF_Num 2 4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">
    <w:name w:val="WW-RTF_Num 2 5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">
    <w:name w:val="WW-RTF_Num 2 6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">
    <w:name w:val="WW-RTF_Num 2 7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">
    <w:name w:val="WW-RTF_Num 2 8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">
    <w:name w:val="WW-RTF_Num 2 9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">
    <w:name w:val="WW-RTF_Num 2 10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">
    <w:name w:val="WW-RTF_Num 2 1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">
    <w:name w:val="WW-RTF_Num 2 2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">
    <w:name w:val="WW-RTF_Num 2 3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">
    <w:name w:val="WW-RTF_Num 2 4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">
    <w:name w:val="WW-RTF_Num 2 5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">
    <w:name w:val="WW-RTF_Num 2 6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">
    <w:name w:val="WW-RTF_Num 2 7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">
    <w:name w:val="WW-RTF_Num 2 8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">
    <w:name w:val="WW-RTF_Num 2 9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">
    <w:name w:val="WW-RTF_Num 2 10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">
    <w:name w:val="WW-RTF_Num 2 1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">
    <w:name w:val="WW-RTF_Num 2 2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">
    <w:name w:val="WW-RTF_Num 2 3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">
    <w:name w:val="WW-RTF_Num 2 4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">
    <w:name w:val="WW-RTF_Num 2 5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">
    <w:name w:val="WW-RTF_Num 2 6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">
    <w:name w:val="WW-RTF_Num 2 7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">
    <w:name w:val="WW-RTF_Num 2 8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">
    <w:name w:val="WW-RTF_Num 2 9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">
    <w:name w:val="WW-RTF_Num 2 10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">
    <w:name w:val="WW-RTF_Num 2 11234567891011121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-RTFNum22123456789101112">
    <w:name w:val="WW-RTF_Num 2 2123456789101112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-RTFNum23123456789101112">
    <w:name w:val="WW-RTF_Num 2 3123456789101112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WW-RTFNum21123456789101112131">
    <w:name w:val="WW-RTF_Num 2 1123456789101112131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WW-RTFNum211234567891011121314">
    <w:name w:val="WW-RTF_Num 2 11234567891011121314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RTFNum31">
    <w:name w:val="RTF_Num 3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51">
    <w:name w:val="RTF_Num 5 1"/>
    <w:rPr>
      <w:sz w:val="24"/>
      <w:szCs w:val="24"/>
      <w:lang w:val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61">
    <w:name w:val="RTF_Num 6 1"/>
    <w:rPr>
      <w:sz w:val="24"/>
      <w:szCs w:val="24"/>
      <w:lang w:val="ru-RU"/>
    </w:rPr>
  </w:style>
  <w:style w:type="character" w:customStyle="1" w:styleId="RTFNum62">
    <w:name w:val="RTF_Num 6 2"/>
    <w:rPr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10">
    <w:name w:val="RTF_Num 7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">
    <w:name w:val="WW-RTF_Num 7 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">
    <w:name w:val="WW-RTF_Num 7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">
    <w:name w:val="WW-RTF_Num 7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">
    <w:name w:val="WW-RTF_Num 7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">
    <w:name w:val="WW-RTF_Num 7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">
    <w:name w:val="WW-RTF_Num 7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">
    <w:name w:val="WW-RTF_Num 7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">
    <w:name w:val="WW-RTF_Num 7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">
    <w:name w:val="WW-RTF_Num 7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">
    <w:name w:val="WW-RTF_Num 7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">
    <w:name w:val="WW-RTF_Num 7 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">
    <w:name w:val="WW-RTF_Num 7 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">
    <w:name w:val="WW-RTF_Num 7 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">
    <w:name w:val="WW-RTF_Num 7 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">
    <w:name w:val="WW-RTF_Num 7 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">
    <w:name w:val="WW-RTF_Num 7 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">
    <w:name w:val="WW-RTF_Num 7 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">
    <w:name w:val="WW-RTF_Num 7 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">
    <w:name w:val="WW-RTF_Num 7 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">
    <w:name w:val="WW-RTF_Num 7 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">
    <w:name w:val="WW-RTF_Num 7 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">
    <w:name w:val="WW-RTF_Num 7 2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">
    <w:name w:val="WW-RTF_Num 7 3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">
    <w:name w:val="WW-RTF_Num 7 4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">
    <w:name w:val="WW-RTF_Num 7 5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">
    <w:name w:val="WW-RTF_Num 7 6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">
    <w:name w:val="WW-RTF_Num 7 7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">
    <w:name w:val="WW-RTF_Num 7 8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">
    <w:name w:val="WW-RTF_Num 7 9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">
    <w:name w:val="WW-RTF_Num 7 10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">
    <w:name w:val="WW-RTF_Num 7 1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">
    <w:name w:val="WW-RTF_Num 7 2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">
    <w:name w:val="WW-RTF_Num 7 3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">
    <w:name w:val="WW-RTF_Num 7 4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">
    <w:name w:val="WW-RTF_Num 7 5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">
    <w:name w:val="WW-RTF_Num 7 6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">
    <w:name w:val="WW-RTF_Num 7 7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">
    <w:name w:val="WW-RTF_Num 7 8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">
    <w:name w:val="WW-RTF_Num 7 9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">
    <w:name w:val="WW-RTF_Num 7 10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">
    <w:name w:val="WW-RTF_Num 7 1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">
    <w:name w:val="WW-RTF_Num 7 2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">
    <w:name w:val="WW-RTF_Num 7 3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">
    <w:name w:val="WW-RTF_Num 7 4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">
    <w:name w:val="WW-RTF_Num 7 5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">
    <w:name w:val="WW-RTF_Num 7 6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">
    <w:name w:val="WW-RTF_Num 7 7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">
    <w:name w:val="WW-RTF_Num 7 8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">
    <w:name w:val="WW-RTF_Num 7 9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">
    <w:name w:val="WW-RTF_Num 7 10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">
    <w:name w:val="WW-RTF_Num 7 1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">
    <w:name w:val="WW-RTF_Num 7 2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">
    <w:name w:val="WW-RTF_Num 7 3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">
    <w:name w:val="WW-RTF_Num 7 4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">
    <w:name w:val="WW-RTF_Num 7 5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">
    <w:name w:val="WW-RTF_Num 7 6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">
    <w:name w:val="WW-RTF_Num 7 7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">
    <w:name w:val="WW-RTF_Num 7 8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">
    <w:name w:val="WW-RTF_Num 7 9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">
    <w:name w:val="WW-RTF_Num 7 10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">
    <w:name w:val="WW-RTF_Num 7 1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">
    <w:name w:val="WW-RTF_Num 7 2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">
    <w:name w:val="WW-RTF_Num 7 3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">
    <w:name w:val="WW-RTF_Num 7 4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">
    <w:name w:val="WW-RTF_Num 7 5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">
    <w:name w:val="WW-RTF_Num 7 6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">
    <w:name w:val="WW-RTF_Num 7 7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">
    <w:name w:val="WW-RTF_Num 7 8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">
    <w:name w:val="WW-RTF_Num 7 9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">
    <w:name w:val="WW-RTF_Num 7 10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">
    <w:name w:val="WW-RTF_Num 7 1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">
    <w:name w:val="WW-RTF_Num 7 2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">
    <w:name w:val="WW-RTF_Num 7 3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">
    <w:name w:val="WW-RTF_Num 7 4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">
    <w:name w:val="WW-RTF_Num 7 5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">
    <w:name w:val="WW-RTF_Num 7 6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">
    <w:name w:val="WW-RTF_Num 7 7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">
    <w:name w:val="WW-RTF_Num 7 8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">
    <w:name w:val="WW-RTF_Num 7 9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">
    <w:name w:val="WW-RTF_Num 7 10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">
    <w:name w:val="WW-RTF_Num 7 1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">
    <w:name w:val="WW-RTF_Num 7 2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">
    <w:name w:val="WW-RTF_Num 7 3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">
    <w:name w:val="WW-RTF_Num 7 4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">
    <w:name w:val="WW-RTF_Num 7 5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">
    <w:name w:val="WW-RTF_Num 7 6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">
    <w:name w:val="WW-RTF_Num 7 7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">
    <w:name w:val="WW-RTF_Num 7 8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">
    <w:name w:val="WW-RTF_Num 7 9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">
    <w:name w:val="WW-RTF_Num 7 10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">
    <w:name w:val="WW-RTF_Num 7 1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">
    <w:name w:val="WW-RTF_Num 7 2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">
    <w:name w:val="WW-RTF_Num 7 3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">
    <w:name w:val="WW-RTF_Num 7 4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">
    <w:name w:val="WW-RTF_Num 7 5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">
    <w:name w:val="WW-RTF_Num 7 6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">
    <w:name w:val="WW-RTF_Num 7 7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">
    <w:name w:val="WW-RTF_Num 7 8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">
    <w:name w:val="WW-RTF_Num 7 9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">
    <w:name w:val="WW-RTF_Num 7 10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">
    <w:name w:val="WW-RTF_Num 7 1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">
    <w:name w:val="WW-RTF_Num 7 2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">
    <w:name w:val="WW-RTF_Num 7 3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">
    <w:name w:val="WW-RTF_Num 7 4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">
    <w:name w:val="WW-RTF_Num 7 5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">
    <w:name w:val="WW-RTF_Num 7 6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">
    <w:name w:val="WW-RTF_Num 7 7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">
    <w:name w:val="WW-RTF_Num 7 8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">
    <w:name w:val="WW-RTF_Num 7 9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">
    <w:name w:val="WW-RTF_Num 7 10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">
    <w:name w:val="WW-RTF_Num 7 1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">
    <w:name w:val="WW-RTF_Num 7 2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">
    <w:name w:val="WW-RTF_Num 7 3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">
    <w:name w:val="WW-RTF_Num 7 4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">
    <w:name w:val="WW-RTF_Num 7 5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">
    <w:name w:val="WW-RTF_Num 7 6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">
    <w:name w:val="WW-RTF_Num 7 7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">
    <w:name w:val="WW-RTF_Num 7 8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">
    <w:name w:val="WW-RTF_Num 7 9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">
    <w:name w:val="WW-RTF_Num 7 10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">
    <w:name w:val="WW-RTF_Num 7 1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">
    <w:name w:val="WW-RTF_Num 7 2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">
    <w:name w:val="WW-RTF_Num 7 3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">
    <w:name w:val="WW-RTF_Num 7 4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">
    <w:name w:val="WW-RTF_Num 7 5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">
    <w:name w:val="WW-RTF_Num 7 6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">
    <w:name w:val="WW-RTF_Num 7 7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">
    <w:name w:val="WW-RTF_Num 7 8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">
    <w:name w:val="WW-RTF_Num 7 9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">
    <w:name w:val="WW-RTF_Num 7 10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">
    <w:name w:val="WW-RTF_Num 7 1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">
    <w:name w:val="WW-RTF_Num 7 2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">
    <w:name w:val="WW-RTF_Num 7 3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">
    <w:name w:val="WW-RTF_Num 7 4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">
    <w:name w:val="WW-RTF_Num 7 5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">
    <w:name w:val="WW-RTF_Num 7 6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">
    <w:name w:val="WW-RTF_Num 7 7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">
    <w:name w:val="WW-RTF_Num 7 8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">
    <w:name w:val="WW-RTF_Num 7 9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">
    <w:name w:val="WW-RTF_Num 7 10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">
    <w:name w:val="WW-RTF_Num 7 1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">
    <w:name w:val="WW-RTF_Num 7 2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">
    <w:name w:val="WW-RTF_Num 7 3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">
    <w:name w:val="WW-RTF_Num 7 4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">
    <w:name w:val="WW-RTF_Num 7 5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">
    <w:name w:val="WW-RTF_Num 7 6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">
    <w:name w:val="WW-RTF_Num 7 7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">
    <w:name w:val="WW-RTF_Num 7 8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">
    <w:name w:val="WW-RTF_Num 7 9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">
    <w:name w:val="WW-RTF_Num 7 10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">
    <w:name w:val="WW-RTF_Num 7 1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">
    <w:name w:val="WW-RTF_Num 7 2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">
    <w:name w:val="WW-RTF_Num 7 3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">
    <w:name w:val="WW-RTF_Num 7 4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">
    <w:name w:val="WW-RTF_Num 7 5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">
    <w:name w:val="WW-RTF_Num 7 6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">
    <w:name w:val="WW-RTF_Num 7 7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">
    <w:name w:val="WW-RTF_Num 7 8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">
    <w:name w:val="WW-RTF_Num 7 9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">
    <w:name w:val="WW-RTF_Num 7 10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">
    <w:name w:val="WW-RTF_Num 7 1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">
    <w:name w:val="WW-RTF_Num 7 2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">
    <w:name w:val="WW-RTF_Num 7 3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">
    <w:name w:val="WW-RTF_Num 7 4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">
    <w:name w:val="WW-RTF_Num 7 5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">
    <w:name w:val="WW-RTF_Num 7 6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">
    <w:name w:val="WW-RTF_Num 7 7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">
    <w:name w:val="WW-RTF_Num 7 8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">
    <w:name w:val="WW-RTF_Num 7 9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">
    <w:name w:val="WW-RTF_Num 7 10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">
    <w:name w:val="WW-RTF_Num 7 1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">
    <w:name w:val="WW-RTF_Num 7 2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">
    <w:name w:val="WW-RTF_Num 7 3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">
    <w:name w:val="WW-RTF_Num 7 4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">
    <w:name w:val="WW-RTF_Num 7 5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">
    <w:name w:val="WW-RTF_Num 7 6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">
    <w:name w:val="WW-RTF_Num 7 7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">
    <w:name w:val="WW-RTF_Num 7 8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">
    <w:name w:val="WW-RTF_Num 7 9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">
    <w:name w:val="WW-RTF_Num 7 10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">
    <w:name w:val="WW-RTF_Num 7 1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">
    <w:name w:val="WW-RTF_Num 7 2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">
    <w:name w:val="WW-RTF_Num 7 3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">
    <w:name w:val="WW-RTF_Num 7 4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">
    <w:name w:val="WW-RTF_Num 7 5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">
    <w:name w:val="WW-RTF_Num 7 6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">
    <w:name w:val="WW-RTF_Num 7 7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">
    <w:name w:val="WW-RTF_Num 7 8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">
    <w:name w:val="WW-RTF_Num 7 9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">
    <w:name w:val="WW-RTF_Num 7 10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">
    <w:name w:val="WW-RTF_Num 7 1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">
    <w:name w:val="WW-RTF_Num 7 2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">
    <w:name w:val="WW-RTF_Num 7 3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">
    <w:name w:val="WW-RTF_Num 7 4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">
    <w:name w:val="WW-RTF_Num 7 5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">
    <w:name w:val="WW-RTF_Num 7 6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">
    <w:name w:val="WW-RTF_Num 7 7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">
    <w:name w:val="WW-RTF_Num 7 8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">
    <w:name w:val="WW-RTF_Num 7 9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">
    <w:name w:val="WW-RTF_Num 7 10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20">
    <w:name w:val="WW-RTF_Num 7 1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20">
    <w:name w:val="WW-RTF_Num 7 2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20">
    <w:name w:val="WW-RTF_Num 7 3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20">
    <w:name w:val="WW-RTF_Num 7 4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20">
    <w:name w:val="WW-RTF_Num 7 5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20">
    <w:name w:val="WW-RTF_Num 7 6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20">
    <w:name w:val="WW-RTF_Num 7 7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20">
    <w:name w:val="WW-RTF_Num 7 8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20">
    <w:name w:val="WW-RTF_Num 7 9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20">
    <w:name w:val="WW-RTF_Num 7 10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2021">
    <w:name w:val="WW-RTF_Num 7 1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2021">
    <w:name w:val="WW-RTF_Num 7 2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2021">
    <w:name w:val="WW-RTF_Num 7 3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2021">
    <w:name w:val="WW-RTF_Num 7 4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2021">
    <w:name w:val="WW-RTF_Num 7 5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2021">
    <w:name w:val="WW-RTF_Num 7 6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2021">
    <w:name w:val="WW-RTF_Num 7 7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2021">
    <w:name w:val="WW-RTF_Num 7 8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2021">
    <w:name w:val="WW-RTF_Num 7 9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2021">
    <w:name w:val="WW-RTF_Num 7 10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">
    <w:name w:val="WW-RTF_Num 2 1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">
    <w:name w:val="WW-RTF_Num 2 2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">
    <w:name w:val="WW-RTF_Num 2 3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">
    <w:name w:val="WW-RTF_Num 2 4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">
    <w:name w:val="WW-RTF_Num 2 5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">
    <w:name w:val="WW-RTF_Num 2 6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">
    <w:name w:val="WW-RTF_Num 2 7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">
    <w:name w:val="WW-RTF_Num 2 8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">
    <w:name w:val="WW-RTF_Num 2 9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">
    <w:name w:val="WW-RTF_Num 2 10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11">
    <w:name w:val="WW-RTF_Num 2 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11">
    <w:name w:val="WW-RTF_Num 2 2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11">
    <w:name w:val="WW-RTF_Num 2 3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11">
    <w:name w:val="WW-RTF_Num 2 4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11">
    <w:name w:val="WW-RTF_Num 2 5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11">
    <w:name w:val="WW-RTF_Num 2 6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11">
    <w:name w:val="WW-RTF_Num 2 7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11">
    <w:name w:val="WW-RTF_Num 2 8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11">
    <w:name w:val="WW-RTF_Num 2 9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11">
    <w:name w:val="WW-RTF_Num 2 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11">
    <w:name w:val="WW-RTF_Num 2 1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11">
    <w:name w:val="WW-RTF_Num 2 2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11">
    <w:name w:val="WW-RTF_Num 2 3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11">
    <w:name w:val="WW-RTF_Num 2 4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11">
    <w:name w:val="WW-RTF_Num 2 5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11">
    <w:name w:val="WW-RTF_Num 2 6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11">
    <w:name w:val="WW-RTF_Num 2 7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11">
    <w:name w:val="WW-RTF_Num 2 8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11">
    <w:name w:val="WW-RTF_Num 2 9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11">
    <w:name w:val="WW-RTF_Num 2 10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11">
    <w:name w:val="WW-RTF_Num 2 1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11">
    <w:name w:val="WW-RTF_Num 2 2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11">
    <w:name w:val="WW-RTF_Num 2 3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11">
    <w:name w:val="WW-RTF_Num 2 4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11">
    <w:name w:val="WW-RTF_Num 2 5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11">
    <w:name w:val="WW-RTF_Num 2 6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11">
    <w:name w:val="WW-RTF_Num 2 7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11">
    <w:name w:val="WW-RTF_Num 2 8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11">
    <w:name w:val="WW-RTF_Num 2 9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11">
    <w:name w:val="WW-RTF_Num 2 10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11">
    <w:name w:val="WW-RTF_Num 2 1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11">
    <w:name w:val="WW-RTF_Num 2 2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11">
    <w:name w:val="WW-RTF_Num 2 3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11">
    <w:name w:val="WW-RTF_Num 2 4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11">
    <w:name w:val="WW-RTF_Num 2 5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11">
    <w:name w:val="WW-RTF_Num 2 6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11">
    <w:name w:val="WW-RTF_Num 2 7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11">
    <w:name w:val="WW-RTF_Num 2 8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11">
    <w:name w:val="WW-RTF_Num 2 9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11">
    <w:name w:val="WW-RTF_Num 2 10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11">
    <w:name w:val="WW-RTF_Num 2 1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11">
    <w:name w:val="WW-RTF_Num 2 2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11">
    <w:name w:val="WW-RTF_Num 2 3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11">
    <w:name w:val="WW-RTF_Num 2 4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11">
    <w:name w:val="WW-RTF_Num 2 5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11">
    <w:name w:val="WW-RTF_Num 2 6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11">
    <w:name w:val="WW-RTF_Num 2 7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11">
    <w:name w:val="WW-RTF_Num 2 8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11">
    <w:name w:val="WW-RTF_Num 2 9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11">
    <w:name w:val="WW-RTF_Num 2 10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11">
    <w:name w:val="WW-RTF_Num 2 1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11">
    <w:name w:val="WW-RTF_Num 2 2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11">
    <w:name w:val="WW-RTF_Num 2 3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11">
    <w:name w:val="WW-RTF_Num 2 4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11">
    <w:name w:val="WW-RTF_Num 2 5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11">
    <w:name w:val="WW-RTF_Num 2 6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11">
    <w:name w:val="WW-RTF_Num 2 7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11">
    <w:name w:val="WW-RTF_Num 2 8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11">
    <w:name w:val="WW-RTF_Num 2 9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11">
    <w:name w:val="WW-RTF_Num 2 10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11">
    <w:name w:val="WW-RTF_Num 2 1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11">
    <w:name w:val="WW-RTF_Num 2 2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11">
    <w:name w:val="WW-RTF_Num 2 3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11">
    <w:name w:val="WW-RTF_Num 2 4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11">
    <w:name w:val="WW-RTF_Num 2 5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11">
    <w:name w:val="WW-RTF_Num 2 6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11">
    <w:name w:val="WW-RTF_Num 2 7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11">
    <w:name w:val="WW-RTF_Num 2 8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11">
    <w:name w:val="WW-RTF_Num 2 9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11">
    <w:name w:val="WW-RTF_Num 2 10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11">
    <w:name w:val="WW-RTF_Num 2 1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11">
    <w:name w:val="WW-RTF_Num 2 2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11">
    <w:name w:val="WW-RTF_Num 2 3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11">
    <w:name w:val="WW-RTF_Num 2 4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11">
    <w:name w:val="WW-RTF_Num 2 5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11">
    <w:name w:val="WW-RTF_Num 2 6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11">
    <w:name w:val="WW-RTF_Num 2 7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11">
    <w:name w:val="WW-RTF_Num 2 8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11">
    <w:name w:val="WW-RTF_Num 2 9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11">
    <w:name w:val="WW-RTF_Num 2 10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1">
    <w:name w:val="WW-RTF_Num 2 1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1">
    <w:name w:val="WW-RTF_Num 2 2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1">
    <w:name w:val="WW-RTF_Num 2 3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1">
    <w:name w:val="WW-RTF_Num 2 4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1">
    <w:name w:val="WW-RTF_Num 2 5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1">
    <w:name w:val="WW-RTF_Num 2 6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1">
    <w:name w:val="WW-RTF_Num 2 7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1">
    <w:name w:val="WW-RTF_Num 2 8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1">
    <w:name w:val="WW-RTF_Num 2 9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1">
    <w:name w:val="WW-RTF_Num 2 10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2">
    <w:name w:val="WW-RTF_Num 2 1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2">
    <w:name w:val="WW-RTF_Num 2 2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2">
    <w:name w:val="WW-RTF_Num 2 3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2">
    <w:name w:val="WW-RTF_Num 2 4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2">
    <w:name w:val="WW-RTF_Num 2 5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2">
    <w:name w:val="WW-RTF_Num 2 6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2">
    <w:name w:val="WW-RTF_Num 2 7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2">
    <w:name w:val="WW-RTF_Num 2 8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2">
    <w:name w:val="WW-RTF_Num 2 9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2">
    <w:name w:val="WW-RTF_Num 2 10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1">
    <w:name w:val="WW-RTF_Num 2 1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1">
    <w:name w:val="WW-RTF_Num 2 2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1">
    <w:name w:val="WW-RTF_Num 2 3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">
    <w:name w:val="WW-RTF_Num 2 4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">
    <w:name w:val="WW-RTF_Num 2 5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">
    <w:name w:val="WW-RTF_Num 2 6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">
    <w:name w:val="WW-RTF_Num 2 7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">
    <w:name w:val="WW-RTF_Num 2 8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">
    <w:name w:val="WW-RTF_Num 2 9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">
    <w:name w:val="WW-RTF_Num 2 10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1">
    <w:name w:val="WW-RTF_Num 2 11234567891011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">
    <w:name w:val="WW-RTF_Num 2 2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">
    <w:name w:val="WW-RTF_Num 2 3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">
    <w:name w:val="WW-RTF_Num 2 4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">
    <w:name w:val="WW-RTF_Num 2 5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">
    <w:name w:val="WW-RTF_Num 2 6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">
    <w:name w:val="WW-RTF_Num 2 7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">
    <w:name w:val="WW-RTF_Num 2 8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">
    <w:name w:val="WW-RTF_Num 2 9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">
    <w:name w:val="WW-RTF_Num 2 10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1">
    <w:name w:val="WW-RTF_Num 2 11234567891011121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">
    <w:name w:val="WW-RTF_Num 2 21234567891011121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">
    <w:name w:val="WW-RTF_Num 2 31234567891011121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">
    <w:name w:val="WW-RTF_Num 2 4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">
    <w:name w:val="WW-RTF_Num 2 5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">
    <w:name w:val="WW-RTF_Num 2 6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">
    <w:name w:val="WW-RTF_Num 2 7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">
    <w:name w:val="WW-RTF_Num 2 8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">
    <w:name w:val="WW-RTF_Num 2 9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">
    <w:name w:val="WW-RTF_Num 2 10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">
    <w:name w:val="WW-RTF_Num 2 1123456789101112131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">
    <w:name w:val="WW-RTF_Num 2 2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">
    <w:name w:val="WW-RTF_Num 2 3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">
    <w:name w:val="WW-RTF_Num 2 4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">
    <w:name w:val="WW-RTF_Num 2 5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">
    <w:name w:val="WW-RTF_Num 2 6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">
    <w:name w:val="WW-RTF_Num 2 7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">
    <w:name w:val="WW-RTF_Num 2 8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">
    <w:name w:val="WW-RTF_Num 2 9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">
    <w:name w:val="WW-RTF_Num 2 10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">
    <w:name w:val="WW-RTF_Num 2 112345678910111213141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">
    <w:name w:val="WW-RTF_Num 2 2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">
    <w:name w:val="WW-RTF_Num 2 3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">
    <w:name w:val="WW-RTF_Num 2 4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">
    <w:name w:val="WW-RTF_Num 2 5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">
    <w:name w:val="WW-RTF_Num 2 6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">
    <w:name w:val="WW-RTF_Num 2 7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">
    <w:name w:val="WW-RTF_Num 2 8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">
    <w:name w:val="WW-RTF_Num 2 9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">
    <w:name w:val="WW-RTF_Num 2 10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">
    <w:name w:val="WW-RTF_Num 2 1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">
    <w:name w:val="WW-RTF_Num 2 2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">
    <w:name w:val="WW-RTF_Num 2 3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">
    <w:name w:val="WW-RTF_Num 2 4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">
    <w:name w:val="WW-RTF_Num 2 5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">
    <w:name w:val="WW-RTF_Num 2 6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">
    <w:name w:val="WW-RTF_Num 2 7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">
    <w:name w:val="WW-RTF_Num 2 8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">
    <w:name w:val="WW-RTF_Num 2 9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">
    <w:name w:val="WW-RTF_Num 2 10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">
    <w:name w:val="WW-RTF_Num 2 1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">
    <w:name w:val="WW-RTF_Num 2 2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">
    <w:name w:val="WW-RTF_Num 2 3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">
    <w:name w:val="WW-RTF_Num 2 4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">
    <w:name w:val="WW-RTF_Num 2 5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">
    <w:name w:val="WW-RTF_Num 2 6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">
    <w:name w:val="WW-RTF_Num 2 7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">
    <w:name w:val="WW-RTF_Num 2 8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">
    <w:name w:val="WW-RTF_Num 2 9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">
    <w:name w:val="WW-RTF_Num 2 10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">
    <w:name w:val="WW-RTF_Num 2 1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">
    <w:name w:val="WW-RTF_Num 2 2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">
    <w:name w:val="WW-RTF_Num 2 3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">
    <w:name w:val="WW-RTF_Num 2 4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">
    <w:name w:val="WW-RTF_Num 2 5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">
    <w:name w:val="WW-RTF_Num 2 6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">
    <w:name w:val="WW-RTF_Num 2 7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">
    <w:name w:val="WW-RTF_Num 2 8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">
    <w:name w:val="WW-RTF_Num 2 9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">
    <w:name w:val="WW-RTF_Num 2 10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">
    <w:name w:val="WW-RTF_Num 2 1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">
    <w:name w:val="WW-RTF_Num 2 2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">
    <w:name w:val="WW-RTF_Num 2 3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">
    <w:name w:val="WW-RTF_Num 2 4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">
    <w:name w:val="WW-RTF_Num 2 5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">
    <w:name w:val="WW-RTF_Num 2 6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">
    <w:name w:val="WW-RTF_Num 2 7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">
    <w:name w:val="WW-RTF_Num 2 8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">
    <w:name w:val="WW-RTF_Num 2 9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">
    <w:name w:val="WW-RTF_Num 2 10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">
    <w:name w:val="WW-RTF_Num 2 1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">
    <w:name w:val="WW-RTF_Num 2 2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">
    <w:name w:val="WW-RTF_Num 2 3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">
    <w:name w:val="WW-RTF_Num 2 4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">
    <w:name w:val="WW-RTF_Num 2 5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">
    <w:name w:val="WW-RTF_Num 2 6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">
    <w:name w:val="WW-RTF_Num 2 7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">
    <w:name w:val="WW-RTF_Num 2 8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">
    <w:name w:val="WW-RTF_Num 2 9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">
    <w:name w:val="WW-RTF_Num 2 10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">
    <w:name w:val="WW-RTF_Num 2 1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">
    <w:name w:val="WW-RTF_Num 2 2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">
    <w:name w:val="WW-RTF_Num 2 3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">
    <w:name w:val="WW-RTF_Num 2 4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">
    <w:name w:val="WW-RTF_Num 2 5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">
    <w:name w:val="WW-RTF_Num 2 6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">
    <w:name w:val="WW-RTF_Num 2 7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">
    <w:name w:val="WW-RTF_Num 2 8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">
    <w:name w:val="WW-RTF_Num 2 9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">
    <w:name w:val="WW-RTF_Num 2 10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">
    <w:name w:val="WW-RTF_Num 2 1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">
    <w:name w:val="WW-RTF_Num 2 2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">
    <w:name w:val="WW-RTF_Num 2 3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">
    <w:name w:val="WW-RTF_Num 2 4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">
    <w:name w:val="WW-RTF_Num 2 5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">
    <w:name w:val="WW-RTF_Num 2 6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">
    <w:name w:val="WW-RTF_Num 2 7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">
    <w:name w:val="WW-RTF_Num 2 8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">
    <w:name w:val="WW-RTF_Num 2 9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">
    <w:name w:val="WW-RTF_Num 2 10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">
    <w:name w:val="WW-RTF_Num 2 1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">
    <w:name w:val="WW-RTF_Num 2 2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">
    <w:name w:val="WW-RTF_Num 2 3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">
    <w:name w:val="WW-RTF_Num 2 4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">
    <w:name w:val="WW-RTF_Num 2 5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">
    <w:name w:val="WW-RTF_Num 2 6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">
    <w:name w:val="WW-RTF_Num 2 7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">
    <w:name w:val="WW-RTF_Num 2 8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">
    <w:name w:val="WW-RTF_Num 2 9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">
    <w:name w:val="WW-RTF_Num 2 10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">
    <w:name w:val="WW-RTF_Num 2 1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24">
    <w:name w:val="WW-RTF_Num 2 2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24">
    <w:name w:val="WW-RTF_Num 2 3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24">
    <w:name w:val="WW-RTF_Num 2 4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24">
    <w:name w:val="WW-RTF_Num 2 5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24">
    <w:name w:val="WW-RTF_Num 2 6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24">
    <w:name w:val="WW-RTF_Num 2 7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24">
    <w:name w:val="WW-RTF_Num 2 8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24">
    <w:name w:val="WW-RTF_Num 2 9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24">
    <w:name w:val="WW-RTF_Num 2 10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25">
    <w:name w:val="WW-RTF_Num 2 1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2425">
    <w:name w:val="WW-RTF_Num 2 2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2425">
    <w:name w:val="WW-RTF_Num 2 3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2425">
    <w:name w:val="WW-RTF_Num 2 4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2425">
    <w:name w:val="WW-RTF_Num 2 5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2425">
    <w:name w:val="WW-RTF_Num 2 6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2425">
    <w:name w:val="WW-RTF_Num 2 7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2425">
    <w:name w:val="WW-RTF_Num 2 8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2425">
    <w:name w:val="WW-RTF_Num 2 9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2425">
    <w:name w:val="WW-RTF_Num 2 10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2526">
    <w:name w:val="WW-RTF_Num 2 112345678910111213141516171819202122232425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111">
    <w:name w:val="WW-RTF_Num 2 11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111">
    <w:name w:val="WW-RTF_Num 2 112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111">
    <w:name w:val="WW-RTF_Num 2 1123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111">
    <w:name w:val="WW-RTF_Num 2 11234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111">
    <w:name w:val="WW-RTF_Num 2 112345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111">
    <w:name w:val="WW-RTF_Num 2 1123456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111">
    <w:name w:val="WW-RTF_Num 2 11234567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111">
    <w:name w:val="WW-RTF_Num 2 112345678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11">
    <w:name w:val="WW-RTF_Num 2 1123456789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21">
    <w:name w:val="WW-RTF_Num 2 11234567891011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11">
    <w:name w:val="WW-RTF_Num 2 11234567891011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11">
    <w:name w:val="WW-RTF_Num 2 1123456789101112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11">
    <w:name w:val="WW-RTF_Num 2 112345678910111213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1">
    <w:name w:val="WW-RTF_Num 2 11234567891011121314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1">
    <w:name w:val="WW-RTF_Num 2 1123456789101112131415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">
    <w:name w:val="WW-RTF_Num 2 11234567891011121314151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">
    <w:name w:val="WW-RTF_Num 2 1123456789101112131415161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">
    <w:name w:val="WW-RTF_Num 2 112345678910111213141516171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1">
    <w:name w:val="WW-RTF_Num 2 11234567891011121314151617181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1">
    <w:name w:val="WW-RTF_Num 2 1123456789101112131415161718192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1">
    <w:name w:val="WW-RTF_Num 2 112345678910111213141516171819202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1">
    <w:name w:val="WW-RTF_Num 2 11234567891011121314151617181920212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1">
    <w:name w:val="WW-RTF_Num 2 1123456789101112131415161718192021222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241">
    <w:name w:val="WW-RTF_Num 2 112345678910111213141516171819202122232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24251">
    <w:name w:val="WW-RTF_Num 2 11234567891011121314151617181920212223242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efaultParagraphFont">
    <w:name w:val="Default Paragraph Font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8Num15z0">
    <w:name w:val="WW8Num1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2z0">
    <w:name w:val="WW8Num1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5z0">
    <w:name w:val="WW8Num2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6z0">
    <w:name w:val="WW8Num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9z0">
    <w:name w:val="WW8Num19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4z0">
    <w:name w:val="WW8Num1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3z0">
    <w:name w:val="WW8Num1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0z0">
    <w:name w:val="WW8Num20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6z0">
    <w:name w:val="WW8Num1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3z0">
    <w:name w:val="WW8Num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5z0">
    <w:name w:val="WW8Num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8z0">
    <w:name w:val="WW8Num8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9z0">
    <w:name w:val="WW8Num9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z0">
    <w:name w:val="WW8Num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2z0">
    <w:name w:val="WW8Num2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4z0">
    <w:name w:val="WW8Num2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1z0">
    <w:name w:val="WW8Num2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6z0">
    <w:name w:val="WW8Num2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7z0">
    <w:name w:val="WW8Num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3z0">
    <w:name w:val="WW8Num2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4z0">
    <w:name w:val="WW8Num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7z0">
    <w:name w:val="WW8Num1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7z0">
    <w:name w:val="WW8Num2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z0">
    <w:name w:val="WW8Num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NumberingSymbols">
    <w:name w:val="Numbering Symbols"/>
    <w:rPr>
      <w:rFonts w:ascii="Times New Roman" w:eastAsia="Calibri" w:hAnsi="Times New Roman" w:cs="Times New Roman"/>
      <w:color w:val="auto"/>
      <w:sz w:val="28"/>
      <w:szCs w:val="28"/>
      <w:lang w:val="ru-RU"/>
    </w:rPr>
  </w:style>
  <w:style w:type="character" w:customStyle="1" w:styleId="WW-NumberingSymbols">
    <w:name w:val="WW-Numbering Symbols"/>
    <w:rPr>
      <w:sz w:val="24"/>
      <w:szCs w:val="24"/>
      <w:lang w:val="ru-RU"/>
    </w:rPr>
  </w:style>
  <w:style w:type="character" w:customStyle="1" w:styleId="a3">
    <w:name w:val="Символ нумерации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Title">
    <w:name w:val="Title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1">
    <w:name w:val="WW-Title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WW-Title111">
    <w:name w:val="WW-Title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</w:style>
  <w:style w:type="paragraph" w:customStyle="1" w:styleId="WW-Title1111">
    <w:name w:val="WW-Title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</w:style>
  <w:style w:type="paragraph" w:customStyle="1" w:styleId="WW-Title11111">
    <w:name w:val="WW-Title1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</w:style>
  <w:style w:type="paragraph" w:customStyle="1" w:styleId="WW-caption111111">
    <w:name w:val="WW-caption1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</w:style>
  <w:style w:type="paragraph" w:customStyle="1" w:styleId="WW-Title111111">
    <w:name w:val="WW-Title11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lstext">
    <w:name w:val="clstext"/>
    <w:basedOn w:val="a"/>
    <w:pPr>
      <w:spacing w:before="100" w:after="100"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a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WW-TableContents1234">
    <w:name w:val="WW-Table Contents1234"/>
    <w:basedOn w:val="a"/>
  </w:style>
  <w:style w:type="paragraph" w:customStyle="1" w:styleId="WW-TableHeading1234">
    <w:name w:val="WW-Table Heading1234"/>
    <w:basedOn w:val="WW-TableContents1234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</w:style>
  <w:style w:type="paragraph" w:customStyle="1" w:styleId="WW-TableHeading12345">
    <w:name w:val="WW-Table Heading12345"/>
    <w:basedOn w:val="WW-TableContents12345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</w:style>
  <w:style w:type="paragraph" w:customStyle="1" w:styleId="WW-TableHeading123456">
    <w:name w:val="WW-Table Heading123456"/>
    <w:basedOn w:val="WW-TableContents123456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</w:style>
  <w:style w:type="paragraph" w:customStyle="1" w:styleId="WW-TableHeading1234567">
    <w:name w:val="WW-Table Heading1234567"/>
    <w:basedOn w:val="WW-TableContents1234567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AD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6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8DA"/>
    <w:rPr>
      <w:rFonts w:ascii="Calibri" w:eastAsia="Calibri" w:hAnsi="Calibri"/>
      <w:sz w:val="22"/>
      <w:szCs w:val="22"/>
      <w:lang/>
    </w:rPr>
  </w:style>
  <w:style w:type="paragraph" w:styleId="ae">
    <w:name w:val="footer"/>
    <w:basedOn w:val="a"/>
    <w:link w:val="af"/>
    <w:uiPriority w:val="99"/>
    <w:rsid w:val="005B6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8DA"/>
    <w:rPr>
      <w:rFonts w:ascii="Calibri" w:eastAsia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ÃËÀÂÀ ÀÄÌÈÍÈÑÒÐÀÖÈÈ ÁÅÐÅÇÎÂÑÊÎÃÎ ÃÎÐÎÄÑÊÎÃÎ ÎÊÐÓÃÀ</vt:lpstr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ÃËÀÂÀ ÀÄÌÈÍÈÑÒÐÀÖÈÈ ÁÅÐÅÇÎÂÑÊÎÃÎ ÃÎÐÎÄÑÊÎÃÎ ÎÊÐÓÃÀ</dc:title>
  <dc:subject/>
  <dc:creator>lena</dc:creator>
  <cp:keywords/>
  <cp:lastModifiedBy>luba</cp:lastModifiedBy>
  <cp:revision>4</cp:revision>
  <cp:lastPrinted>2017-10-09T08:56:00Z</cp:lastPrinted>
  <dcterms:created xsi:type="dcterms:W3CDTF">2017-10-09T08:49:00Z</dcterms:created>
  <dcterms:modified xsi:type="dcterms:W3CDTF">2017-10-09T08:57:00Z</dcterms:modified>
</cp:coreProperties>
</file>