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931806">
        <w:rPr>
          <w:sz w:val="28"/>
          <w:szCs w:val="28"/>
          <w:u w:val="single"/>
          <w:lang w:val="en-US"/>
        </w:rPr>
        <w:t xml:space="preserve">I </w:t>
      </w:r>
      <w:r w:rsidR="0025280A"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</w:t>
      </w:r>
      <w:r w:rsidR="005251E5">
        <w:rPr>
          <w:sz w:val="28"/>
          <w:szCs w:val="28"/>
          <w:u w:val="single"/>
        </w:rPr>
        <w:t>2022 года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77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9"/>
        <w:gridCol w:w="1417"/>
        <w:gridCol w:w="1418"/>
        <w:gridCol w:w="1134"/>
        <w:gridCol w:w="1558"/>
      </w:tblGrid>
      <w:tr w:rsidR="007E3168" w:rsidRPr="007E3168" w:rsidTr="00A42F42">
        <w:trPr>
          <w:trHeight w:val="5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17835" w:rsidP="00DC12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402B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25280A" w:rsidP="00252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8676A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95,5%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0F129E" w:rsidRDefault="00994928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  <w:r w:rsidR="000F129E">
        <w:rPr>
          <w:sz w:val="28"/>
          <w:szCs w:val="28"/>
        </w:rPr>
        <w:t xml:space="preserve"> </w:t>
      </w:r>
    </w:p>
    <w:p w:rsidR="00931806" w:rsidRDefault="00931806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31806">
        <w:rPr>
          <w:sz w:val="28"/>
          <w:szCs w:val="28"/>
          <w:u w:val="single"/>
        </w:rPr>
        <w:t xml:space="preserve">за </w:t>
      </w:r>
      <w:r w:rsidRPr="00931806">
        <w:rPr>
          <w:sz w:val="28"/>
          <w:szCs w:val="28"/>
          <w:u w:val="single"/>
          <w:lang w:val="en-US"/>
        </w:rPr>
        <w:t>I</w:t>
      </w:r>
      <w:r w:rsidRPr="00D07A62">
        <w:rPr>
          <w:sz w:val="28"/>
          <w:szCs w:val="28"/>
          <w:u w:val="single"/>
        </w:rPr>
        <w:t xml:space="preserve"> </w:t>
      </w:r>
      <w:r w:rsidR="0025280A">
        <w:rPr>
          <w:sz w:val="28"/>
          <w:szCs w:val="28"/>
          <w:u w:val="single"/>
        </w:rPr>
        <w:t>полугодие</w:t>
      </w:r>
      <w:r w:rsidR="005251E5">
        <w:rPr>
          <w:sz w:val="28"/>
          <w:szCs w:val="28"/>
          <w:u w:val="single"/>
        </w:rPr>
        <w:t xml:space="preserve"> 2022 года</w:t>
      </w:r>
    </w:p>
    <w:p w:rsidR="008967C2" w:rsidRPr="000F129E" w:rsidRDefault="008967C2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7C2" w:rsidRDefault="008967C2" w:rsidP="008967C2">
      <w:pPr>
        <w:pStyle w:val="afd"/>
        <w:shd w:val="clear" w:color="auto" w:fill="FFFFFF"/>
        <w:ind w:left="-426" w:right="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1. В </w:t>
      </w:r>
      <w:r w:rsidRPr="008D571E">
        <w:rPr>
          <w:sz w:val="28"/>
          <w:szCs w:val="28"/>
        </w:rPr>
        <w:t xml:space="preserve">рамках исполнения муниципальной программы «Развитие жилищно-коммунального хозяйства и повышения энергетической эффективности </w:t>
      </w:r>
      <w:r>
        <w:rPr>
          <w:sz w:val="28"/>
          <w:szCs w:val="28"/>
        </w:rPr>
        <w:t xml:space="preserve">                               </w:t>
      </w:r>
      <w:r w:rsidRPr="008D571E">
        <w:rPr>
          <w:sz w:val="28"/>
          <w:szCs w:val="28"/>
        </w:rPr>
        <w:t xml:space="preserve">в Асбестовском городском округе до 2024 года» </w:t>
      </w:r>
      <w:r w:rsidR="002D314A">
        <w:rPr>
          <w:sz w:val="28"/>
          <w:szCs w:val="28"/>
        </w:rPr>
        <w:t>предусмотрено</w:t>
      </w:r>
      <w:r w:rsidRPr="008D57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571E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                  </w:t>
      </w:r>
      <w:r w:rsidRPr="008D571E">
        <w:rPr>
          <w:sz w:val="28"/>
          <w:szCs w:val="28"/>
        </w:rPr>
        <w:t>«Сбор, вывоз и размещение мусора с несанкционированных свало</w:t>
      </w:r>
      <w:r w:rsidR="00DC1221">
        <w:rPr>
          <w:sz w:val="28"/>
          <w:szCs w:val="28"/>
        </w:rPr>
        <w:t>к» на сумму 2354,60</w:t>
      </w:r>
      <w:r>
        <w:rPr>
          <w:sz w:val="28"/>
          <w:szCs w:val="28"/>
        </w:rPr>
        <w:t xml:space="preserve"> тыс. рублей объемом 3 300м3.</w:t>
      </w:r>
      <w:r w:rsidRPr="008D571E">
        <w:rPr>
          <w:sz w:val="28"/>
          <w:szCs w:val="28"/>
        </w:rPr>
        <w:t xml:space="preserve"> </w:t>
      </w:r>
      <w:r w:rsidRPr="007E3168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</w:t>
      </w:r>
      <w:r>
        <w:rPr>
          <w:sz w:val="28"/>
          <w:szCs w:val="28"/>
        </w:rPr>
        <w:t>проведен электронный аукцион по определению подрядной организации</w:t>
      </w:r>
      <w:r w:rsidRPr="008D57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7486" w:rsidRPr="00D37631" w:rsidRDefault="008967C2" w:rsidP="00D37631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По результатам аукциона определен подрядчик и заключен </w:t>
      </w:r>
      <w:r w:rsidRPr="00F23F8D">
        <w:rPr>
          <w:sz w:val="28"/>
          <w:szCs w:val="28"/>
        </w:rPr>
        <w:t>муниципальный контракт</w:t>
      </w:r>
      <w:r>
        <w:rPr>
          <w:sz w:val="28"/>
          <w:szCs w:val="28"/>
        </w:rPr>
        <w:t xml:space="preserve"> </w:t>
      </w:r>
      <w:r w:rsidRPr="00F23F8D">
        <w:rPr>
          <w:sz w:val="28"/>
          <w:szCs w:val="28"/>
        </w:rPr>
        <w:t>№ 8-22 от 20.04.2022 на выполнение работ по сбору, вывозы и размещению мусора с несанкционированных свалок объемом 3330 м3 на сумму 1 777, 47 тыс. рублей</w:t>
      </w:r>
      <w:r>
        <w:rPr>
          <w:sz w:val="28"/>
          <w:szCs w:val="28"/>
        </w:rPr>
        <w:t xml:space="preserve"> </w:t>
      </w:r>
      <w:r w:rsidRPr="00F23F8D">
        <w:rPr>
          <w:sz w:val="28"/>
          <w:szCs w:val="28"/>
        </w:rPr>
        <w:t>с ООО «ЭКОТЕХПРОМ-МО»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(срок выполнения работ по муниципальному контракту с 23.05.2022 по 31.07.2022).</w:t>
      </w:r>
      <w:r w:rsidR="00D37631">
        <w:rPr>
          <w:rFonts w:eastAsia="SimSun"/>
          <w:sz w:val="28"/>
          <w:szCs w:val="28"/>
        </w:rPr>
        <w:t xml:space="preserve"> По состоянию на 01.07.2022 работы подрядчиком выполнены. Идет процедура приемки. Оплата не производилась.</w:t>
      </w:r>
    </w:p>
    <w:p w:rsidR="008967C2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Целевой показатель: </w:t>
      </w:r>
    </w:p>
    <w:p w:rsidR="008967C2" w:rsidRPr="008967C2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 w:rsidRPr="00271ADF">
        <w:rPr>
          <w:rFonts w:eastAsia="SimSun"/>
          <w:sz w:val="28"/>
          <w:szCs w:val="28"/>
        </w:rPr>
        <w:t>Доля ликвидированных несанкционированных свалок от общего числа занесённых в реестр на текущий год, %</w:t>
      </w:r>
      <w:r>
        <w:rPr>
          <w:rFonts w:eastAsia="SimSun"/>
          <w:sz w:val="28"/>
          <w:szCs w:val="28"/>
        </w:rPr>
        <w:t xml:space="preserve"> - 100 %. </w:t>
      </w:r>
    </w:p>
    <w:p w:rsidR="00D3637A" w:rsidRDefault="008967C2" w:rsidP="00D3637A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="00D3637A" w:rsidRPr="00D3637A">
        <w:rPr>
          <w:rFonts w:eastAsia="SimSun"/>
          <w:sz w:val="28"/>
          <w:szCs w:val="28"/>
        </w:rPr>
        <w:t>Администрацией Асбестовского городского округа заключено Соглашение № 6 от 11.04.2022 с МКП «Вторресурсы» АГО о предоставлении субсидии из бюджета Асбестовского городского округа на возмещение затрат на выполнение работ в сфере организации и проведения субботников на сумму 1 459,5 тыс. руб.</w:t>
      </w:r>
      <w:r w:rsidR="00364847">
        <w:rPr>
          <w:rFonts w:eastAsia="SimSun"/>
          <w:sz w:val="28"/>
          <w:szCs w:val="28"/>
        </w:rPr>
        <w:t xml:space="preserve"> объемом 1947,32 тонн.</w:t>
      </w:r>
      <w:r w:rsidR="00D3637A" w:rsidRPr="00D3637A">
        <w:rPr>
          <w:rFonts w:eastAsia="SimSun"/>
          <w:sz w:val="28"/>
          <w:szCs w:val="28"/>
        </w:rPr>
        <w:t xml:space="preserve"> </w:t>
      </w:r>
      <w:r w:rsidR="0025280A">
        <w:rPr>
          <w:rFonts w:eastAsia="SimSun"/>
          <w:sz w:val="28"/>
          <w:szCs w:val="28"/>
        </w:rPr>
        <w:t>С</w:t>
      </w:r>
      <w:r w:rsidR="00D3637A">
        <w:rPr>
          <w:rFonts w:eastAsia="SimSun"/>
          <w:sz w:val="28"/>
          <w:szCs w:val="28"/>
        </w:rPr>
        <w:t xml:space="preserve">убботник </w:t>
      </w:r>
      <w:r w:rsidR="0025280A">
        <w:rPr>
          <w:rFonts w:eastAsia="SimSun"/>
          <w:sz w:val="28"/>
          <w:szCs w:val="28"/>
        </w:rPr>
        <w:t>был проведен</w:t>
      </w:r>
      <w:r w:rsidR="00D3637A">
        <w:rPr>
          <w:rFonts w:eastAsia="SimSun"/>
          <w:sz w:val="28"/>
          <w:szCs w:val="28"/>
        </w:rPr>
        <w:t xml:space="preserve"> с 15.04. – </w:t>
      </w:r>
      <w:r w:rsidR="00364847">
        <w:rPr>
          <w:rFonts w:eastAsia="SimSun"/>
          <w:sz w:val="28"/>
          <w:szCs w:val="28"/>
        </w:rPr>
        <w:t>15</w:t>
      </w:r>
      <w:r w:rsidR="00D3637A">
        <w:rPr>
          <w:rFonts w:eastAsia="SimSun"/>
          <w:sz w:val="28"/>
          <w:szCs w:val="28"/>
        </w:rPr>
        <w:t>.05.2022.</w:t>
      </w:r>
      <w:r w:rsidR="0025280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Работы по организации и проведению субботников выполнены на 100 %.</w:t>
      </w:r>
    </w:p>
    <w:p w:rsidR="0025280A" w:rsidRDefault="00A402BD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D3637A">
        <w:rPr>
          <w:rFonts w:eastAsia="SimSun"/>
          <w:sz w:val="28"/>
          <w:szCs w:val="28"/>
        </w:rPr>
        <w:t>Администрацией Асбестовского городского округа заключено</w:t>
      </w:r>
      <w:r w:rsidRPr="00A402B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дополнительное Соглашение </w:t>
      </w:r>
      <w:r w:rsidRPr="00774F79">
        <w:rPr>
          <w:rFonts w:eastAsia="SimSun"/>
          <w:sz w:val="28"/>
          <w:szCs w:val="28"/>
        </w:rPr>
        <w:t xml:space="preserve">от </w:t>
      </w:r>
      <w:r w:rsidR="00774F79" w:rsidRPr="00774F79">
        <w:rPr>
          <w:rFonts w:eastAsia="SimSun"/>
          <w:sz w:val="28"/>
          <w:szCs w:val="28"/>
        </w:rPr>
        <w:t>12.05</w:t>
      </w:r>
      <w:r w:rsidRPr="00774F79">
        <w:rPr>
          <w:rFonts w:eastAsia="SimSun"/>
          <w:sz w:val="28"/>
          <w:szCs w:val="28"/>
        </w:rPr>
        <w:t xml:space="preserve">.2022 № </w:t>
      </w:r>
      <w:r w:rsidR="00774F79">
        <w:rPr>
          <w:rFonts w:eastAsia="SimSun"/>
          <w:sz w:val="28"/>
          <w:szCs w:val="28"/>
        </w:rPr>
        <w:t>1</w:t>
      </w:r>
      <w:r>
        <w:rPr>
          <w:rFonts w:eastAsia="SimSun"/>
          <w:sz w:val="28"/>
          <w:szCs w:val="28"/>
        </w:rPr>
        <w:t xml:space="preserve"> на </w:t>
      </w:r>
      <w:r w:rsidRPr="00A402BD">
        <w:rPr>
          <w:rFonts w:eastAsia="SimSun"/>
          <w:sz w:val="28"/>
          <w:szCs w:val="28"/>
        </w:rPr>
        <w:t xml:space="preserve">увеличение </w:t>
      </w:r>
      <w:r>
        <w:rPr>
          <w:rFonts w:eastAsia="SimSun"/>
          <w:sz w:val="28"/>
          <w:szCs w:val="28"/>
        </w:rPr>
        <w:t xml:space="preserve">суммы </w:t>
      </w:r>
      <w:r w:rsidRPr="00A402BD">
        <w:rPr>
          <w:rFonts w:eastAsia="SimSun"/>
          <w:sz w:val="28"/>
          <w:szCs w:val="28"/>
        </w:rPr>
        <w:t xml:space="preserve">субсидии </w:t>
      </w:r>
      <w:r>
        <w:rPr>
          <w:rFonts w:eastAsia="SimSun"/>
          <w:sz w:val="28"/>
          <w:szCs w:val="28"/>
        </w:rPr>
        <w:t xml:space="preserve">              на </w:t>
      </w:r>
      <w:r w:rsidRPr="00A402BD">
        <w:rPr>
          <w:rFonts w:eastAsia="SimSun"/>
          <w:sz w:val="28"/>
          <w:szCs w:val="28"/>
        </w:rPr>
        <w:t>820,05 тыс. рублей</w:t>
      </w:r>
      <w:r>
        <w:rPr>
          <w:rFonts w:eastAsia="SimSun"/>
          <w:sz w:val="28"/>
          <w:szCs w:val="28"/>
        </w:rPr>
        <w:t xml:space="preserve">. </w:t>
      </w:r>
      <w:r w:rsidR="00CE0203">
        <w:rPr>
          <w:rFonts w:eastAsia="SimSun"/>
          <w:sz w:val="28"/>
          <w:szCs w:val="28"/>
        </w:rPr>
        <w:t xml:space="preserve">Данная сумма необходима на выполнение работ по транспортировке, которые не были предусмотрены в </w:t>
      </w:r>
      <w:r w:rsidR="00CE0203" w:rsidRPr="00D3637A">
        <w:rPr>
          <w:rFonts w:eastAsia="SimSun"/>
          <w:sz w:val="28"/>
          <w:szCs w:val="28"/>
        </w:rPr>
        <w:t>Соглашени</w:t>
      </w:r>
      <w:r w:rsidR="00CE0203">
        <w:rPr>
          <w:rFonts w:eastAsia="SimSun"/>
          <w:sz w:val="28"/>
          <w:szCs w:val="28"/>
        </w:rPr>
        <w:t>и</w:t>
      </w:r>
      <w:r w:rsidR="00CE0203" w:rsidRPr="00D3637A">
        <w:rPr>
          <w:rFonts w:eastAsia="SimSun"/>
          <w:sz w:val="28"/>
          <w:szCs w:val="28"/>
        </w:rPr>
        <w:t xml:space="preserve"> № 6 </w:t>
      </w:r>
      <w:r w:rsidR="00CE0203">
        <w:rPr>
          <w:rFonts w:eastAsia="SimSun"/>
          <w:sz w:val="28"/>
          <w:szCs w:val="28"/>
        </w:rPr>
        <w:t xml:space="preserve">                            </w:t>
      </w:r>
      <w:r w:rsidR="00CE0203" w:rsidRPr="00D3637A">
        <w:rPr>
          <w:rFonts w:eastAsia="SimSun"/>
          <w:sz w:val="28"/>
          <w:szCs w:val="28"/>
        </w:rPr>
        <w:t>от 11.04.2022</w:t>
      </w:r>
      <w:r w:rsidR="00CE0203">
        <w:rPr>
          <w:rFonts w:eastAsia="SimSun"/>
          <w:sz w:val="28"/>
          <w:szCs w:val="28"/>
        </w:rPr>
        <w:t xml:space="preserve">. Общая сумма субсидии </w:t>
      </w:r>
      <w:r w:rsidR="00CE0203" w:rsidRPr="00D3637A">
        <w:rPr>
          <w:rFonts w:eastAsia="SimSun"/>
          <w:sz w:val="28"/>
          <w:szCs w:val="28"/>
        </w:rPr>
        <w:t xml:space="preserve">на возмещение затрат на выполнение работ в сфере организации и проведения субботников </w:t>
      </w:r>
      <w:r w:rsidR="00CE0203">
        <w:rPr>
          <w:rFonts w:eastAsia="SimSun"/>
          <w:sz w:val="28"/>
          <w:szCs w:val="28"/>
        </w:rPr>
        <w:t>составила 2 279,55 тыс.рублей.</w:t>
      </w:r>
      <w:r>
        <w:rPr>
          <w:rFonts w:eastAsia="SimSun"/>
          <w:sz w:val="28"/>
          <w:szCs w:val="28"/>
        </w:rPr>
        <w:t xml:space="preserve"> </w:t>
      </w:r>
    </w:p>
    <w:p w:rsidR="0025280A" w:rsidRPr="00D3637A" w:rsidRDefault="0025280A" w:rsidP="00D3637A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Согласно отчетам, затраты, связанные с выполнением работ в сфере организации и проведения субботников составили </w:t>
      </w:r>
      <w:r w:rsidR="008D113B">
        <w:rPr>
          <w:rFonts w:eastAsia="SimSun"/>
          <w:sz w:val="28"/>
          <w:szCs w:val="28"/>
        </w:rPr>
        <w:t>2</w:t>
      </w:r>
      <w:r w:rsidR="006B190C">
        <w:rPr>
          <w:rFonts w:eastAsia="SimSun"/>
          <w:sz w:val="28"/>
          <w:szCs w:val="28"/>
        </w:rPr>
        <w:t> 178,26</w:t>
      </w:r>
      <w:r>
        <w:rPr>
          <w:rFonts w:eastAsia="SimSun"/>
          <w:sz w:val="28"/>
          <w:szCs w:val="28"/>
        </w:rPr>
        <w:t xml:space="preserve"> тыс. руб. </w:t>
      </w:r>
      <w:r w:rsidR="006B190C">
        <w:rPr>
          <w:rFonts w:eastAsia="SimSun"/>
          <w:sz w:val="28"/>
          <w:szCs w:val="28"/>
        </w:rPr>
        <w:t>(95,5%).</w:t>
      </w:r>
    </w:p>
    <w:p w:rsidR="008967C2" w:rsidRDefault="008967C2" w:rsidP="006225DB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Целевой показатель:</w:t>
      </w:r>
    </w:p>
    <w:p w:rsidR="001B59D9" w:rsidRDefault="00A36024" w:rsidP="006225DB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Количество проведенных работ </w:t>
      </w:r>
      <w:r w:rsidRPr="00271ADF">
        <w:rPr>
          <w:rFonts w:eastAsia="SimSun"/>
          <w:sz w:val="28"/>
          <w:szCs w:val="28"/>
        </w:rPr>
        <w:t>по санитарной очистке территории Асбестовского городского округа</w:t>
      </w:r>
      <w:r>
        <w:rPr>
          <w:rFonts w:eastAsia="SimSun"/>
          <w:sz w:val="28"/>
          <w:szCs w:val="28"/>
        </w:rPr>
        <w:t xml:space="preserve"> показатель 2. </w:t>
      </w:r>
      <w:r w:rsidR="005B1455">
        <w:rPr>
          <w:rFonts w:eastAsia="SimSun"/>
          <w:sz w:val="28"/>
          <w:szCs w:val="28"/>
        </w:rPr>
        <w:t xml:space="preserve">По состоянию                                            на </w:t>
      </w:r>
      <w:r w:rsidR="005B1455">
        <w:rPr>
          <w:sz w:val="28"/>
          <w:szCs w:val="28"/>
        </w:rPr>
        <w:t>01.</w:t>
      </w:r>
      <w:r w:rsidR="008967C2">
        <w:rPr>
          <w:sz w:val="28"/>
          <w:szCs w:val="28"/>
        </w:rPr>
        <w:t>07</w:t>
      </w:r>
      <w:r w:rsidR="005B1455">
        <w:rPr>
          <w:sz w:val="28"/>
          <w:szCs w:val="28"/>
        </w:rPr>
        <w:t xml:space="preserve">.2022 </w:t>
      </w:r>
      <w:r w:rsidR="005B1455">
        <w:rPr>
          <w:rFonts w:eastAsia="SimSun"/>
          <w:sz w:val="28"/>
          <w:szCs w:val="28"/>
        </w:rPr>
        <w:t>в</w:t>
      </w:r>
      <w:r>
        <w:rPr>
          <w:rFonts w:eastAsia="SimSun"/>
          <w:sz w:val="28"/>
          <w:szCs w:val="28"/>
        </w:rPr>
        <w:t xml:space="preserve">ыполнение </w:t>
      </w:r>
      <w:r w:rsidR="008967C2">
        <w:rPr>
          <w:rFonts w:eastAsia="SimSun"/>
          <w:sz w:val="28"/>
          <w:szCs w:val="28"/>
        </w:rPr>
        <w:t>10</w:t>
      </w:r>
      <w:r>
        <w:rPr>
          <w:rFonts w:eastAsia="SimSun"/>
          <w:sz w:val="28"/>
          <w:szCs w:val="28"/>
        </w:rPr>
        <w:t>0</w:t>
      </w:r>
      <w:r w:rsidR="008F6A13">
        <w:rPr>
          <w:rFonts w:eastAsia="SimSun"/>
          <w:sz w:val="28"/>
          <w:szCs w:val="28"/>
        </w:rPr>
        <w:t xml:space="preserve"> %</w:t>
      </w:r>
      <w:r w:rsidR="008967C2">
        <w:rPr>
          <w:rFonts w:eastAsia="SimSun"/>
          <w:sz w:val="28"/>
          <w:szCs w:val="28"/>
        </w:rPr>
        <w:t>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634BC4" w:rsidRDefault="00634BC4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3B" w:rsidRDefault="00D0073B">
      <w:r>
        <w:separator/>
      </w:r>
    </w:p>
    <w:p w:rsidR="00D0073B" w:rsidRDefault="00D0073B"/>
  </w:endnote>
  <w:endnote w:type="continuationSeparator" w:id="1">
    <w:p w:rsidR="00D0073B" w:rsidRDefault="00D0073B">
      <w:r>
        <w:continuationSeparator/>
      </w:r>
    </w:p>
    <w:p w:rsidR="00D0073B" w:rsidRDefault="00D007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3B" w:rsidRDefault="00D0073B">
      <w:r>
        <w:separator/>
      </w:r>
    </w:p>
    <w:p w:rsidR="00D0073B" w:rsidRDefault="00D0073B"/>
  </w:footnote>
  <w:footnote w:type="continuationSeparator" w:id="1">
    <w:p w:rsidR="00D0073B" w:rsidRDefault="00D0073B">
      <w:r>
        <w:continuationSeparator/>
      </w:r>
    </w:p>
    <w:p w:rsidR="00D0073B" w:rsidRDefault="00D007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D319A9">
    <w:pPr>
      <w:pStyle w:val="af2"/>
      <w:jc w:val="center"/>
    </w:pPr>
    <w:fldSimple w:instr="PAGE   \* MERGEFORMAT">
      <w:r w:rsidR="00D17835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0EF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3102"/>
    <w:rsid w:val="00074312"/>
    <w:rsid w:val="00075191"/>
    <w:rsid w:val="0008676A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29E"/>
    <w:rsid w:val="000F1B8A"/>
    <w:rsid w:val="000F2914"/>
    <w:rsid w:val="000F2E8D"/>
    <w:rsid w:val="000F2F1F"/>
    <w:rsid w:val="000F5D26"/>
    <w:rsid w:val="00102689"/>
    <w:rsid w:val="00104930"/>
    <w:rsid w:val="0010549C"/>
    <w:rsid w:val="00106D40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3C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B59D9"/>
    <w:rsid w:val="001C24E3"/>
    <w:rsid w:val="001C2542"/>
    <w:rsid w:val="001C52A7"/>
    <w:rsid w:val="001C549E"/>
    <w:rsid w:val="001C575B"/>
    <w:rsid w:val="001C6AB4"/>
    <w:rsid w:val="001C7CA8"/>
    <w:rsid w:val="001D0FC4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47605"/>
    <w:rsid w:val="00250357"/>
    <w:rsid w:val="00250681"/>
    <w:rsid w:val="0025280A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391"/>
    <w:rsid w:val="002B6FA1"/>
    <w:rsid w:val="002C0200"/>
    <w:rsid w:val="002C0317"/>
    <w:rsid w:val="002C5FC3"/>
    <w:rsid w:val="002D0ED4"/>
    <w:rsid w:val="002D1381"/>
    <w:rsid w:val="002D1DB0"/>
    <w:rsid w:val="002D2C27"/>
    <w:rsid w:val="002D314A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AEB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4847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625E"/>
    <w:rsid w:val="00386D1D"/>
    <w:rsid w:val="00392100"/>
    <w:rsid w:val="00396F3F"/>
    <w:rsid w:val="003A0EE4"/>
    <w:rsid w:val="003A2C9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42385"/>
    <w:rsid w:val="00446304"/>
    <w:rsid w:val="00451F32"/>
    <w:rsid w:val="00452959"/>
    <w:rsid w:val="00460467"/>
    <w:rsid w:val="0046127E"/>
    <w:rsid w:val="0046281A"/>
    <w:rsid w:val="0047026C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183C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3F01"/>
    <w:rsid w:val="005047CF"/>
    <w:rsid w:val="0050488B"/>
    <w:rsid w:val="00504FBC"/>
    <w:rsid w:val="005075E9"/>
    <w:rsid w:val="00513604"/>
    <w:rsid w:val="005141F1"/>
    <w:rsid w:val="005149CD"/>
    <w:rsid w:val="005239D8"/>
    <w:rsid w:val="00524ED9"/>
    <w:rsid w:val="005251E5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3E2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455"/>
    <w:rsid w:val="005B1AD1"/>
    <w:rsid w:val="005B3ECC"/>
    <w:rsid w:val="005B448F"/>
    <w:rsid w:val="005B4922"/>
    <w:rsid w:val="005C0A8E"/>
    <w:rsid w:val="005C1523"/>
    <w:rsid w:val="005C1FF4"/>
    <w:rsid w:val="005C29A9"/>
    <w:rsid w:val="005C326B"/>
    <w:rsid w:val="005C404B"/>
    <w:rsid w:val="005C5447"/>
    <w:rsid w:val="005C5973"/>
    <w:rsid w:val="005C620B"/>
    <w:rsid w:val="005C6666"/>
    <w:rsid w:val="005D2C09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0702C"/>
    <w:rsid w:val="00612A31"/>
    <w:rsid w:val="00616855"/>
    <w:rsid w:val="00621798"/>
    <w:rsid w:val="006225DB"/>
    <w:rsid w:val="00622EF7"/>
    <w:rsid w:val="006270D6"/>
    <w:rsid w:val="00627925"/>
    <w:rsid w:val="006300B0"/>
    <w:rsid w:val="00632190"/>
    <w:rsid w:val="00634BC4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2EB7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190C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4F79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4164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B71"/>
    <w:rsid w:val="00851D2D"/>
    <w:rsid w:val="00855015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7750D"/>
    <w:rsid w:val="008834AB"/>
    <w:rsid w:val="00884218"/>
    <w:rsid w:val="008859AE"/>
    <w:rsid w:val="0088723C"/>
    <w:rsid w:val="008967C2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6388"/>
    <w:rsid w:val="008C799B"/>
    <w:rsid w:val="008C7C31"/>
    <w:rsid w:val="008C7F7D"/>
    <w:rsid w:val="008D0DA5"/>
    <w:rsid w:val="008D0ED1"/>
    <w:rsid w:val="008D113B"/>
    <w:rsid w:val="008D29D6"/>
    <w:rsid w:val="008D571E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8F6A13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23A6"/>
    <w:rsid w:val="00923255"/>
    <w:rsid w:val="00930575"/>
    <w:rsid w:val="00930AAC"/>
    <w:rsid w:val="00930D3E"/>
    <w:rsid w:val="00931806"/>
    <w:rsid w:val="00933631"/>
    <w:rsid w:val="0093433C"/>
    <w:rsid w:val="00934E1E"/>
    <w:rsid w:val="00936C1D"/>
    <w:rsid w:val="009370C3"/>
    <w:rsid w:val="00941C3B"/>
    <w:rsid w:val="00944520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12C4E"/>
    <w:rsid w:val="00A23835"/>
    <w:rsid w:val="00A252CF"/>
    <w:rsid w:val="00A25CC6"/>
    <w:rsid w:val="00A27D67"/>
    <w:rsid w:val="00A346D9"/>
    <w:rsid w:val="00A3540A"/>
    <w:rsid w:val="00A36024"/>
    <w:rsid w:val="00A36462"/>
    <w:rsid w:val="00A402BD"/>
    <w:rsid w:val="00A42EEB"/>
    <w:rsid w:val="00A42F42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B788F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5EA4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6CA6"/>
    <w:rsid w:val="00B97743"/>
    <w:rsid w:val="00BA0BD9"/>
    <w:rsid w:val="00BA1508"/>
    <w:rsid w:val="00BA3ABC"/>
    <w:rsid w:val="00BA5E43"/>
    <w:rsid w:val="00BA6A52"/>
    <w:rsid w:val="00BB1FD6"/>
    <w:rsid w:val="00BC0FA1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E92"/>
    <w:rsid w:val="00CC0F10"/>
    <w:rsid w:val="00CC15A6"/>
    <w:rsid w:val="00CC22C2"/>
    <w:rsid w:val="00CC2311"/>
    <w:rsid w:val="00CC2AC6"/>
    <w:rsid w:val="00CC7ACD"/>
    <w:rsid w:val="00CE0203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073B"/>
    <w:rsid w:val="00D024C4"/>
    <w:rsid w:val="00D037A5"/>
    <w:rsid w:val="00D04978"/>
    <w:rsid w:val="00D0523D"/>
    <w:rsid w:val="00D05484"/>
    <w:rsid w:val="00D07A62"/>
    <w:rsid w:val="00D1352D"/>
    <w:rsid w:val="00D13F28"/>
    <w:rsid w:val="00D14B57"/>
    <w:rsid w:val="00D15291"/>
    <w:rsid w:val="00D161F3"/>
    <w:rsid w:val="00D17835"/>
    <w:rsid w:val="00D17A5E"/>
    <w:rsid w:val="00D22C87"/>
    <w:rsid w:val="00D236CF"/>
    <w:rsid w:val="00D23BAF"/>
    <w:rsid w:val="00D24C6E"/>
    <w:rsid w:val="00D262DD"/>
    <w:rsid w:val="00D269DA"/>
    <w:rsid w:val="00D30C41"/>
    <w:rsid w:val="00D319A9"/>
    <w:rsid w:val="00D31C28"/>
    <w:rsid w:val="00D342D6"/>
    <w:rsid w:val="00D358FD"/>
    <w:rsid w:val="00D360CD"/>
    <w:rsid w:val="00D3637A"/>
    <w:rsid w:val="00D37631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1221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3ED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6318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3F8D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2871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61</cp:revision>
  <cp:lastPrinted>2022-07-06T07:10:00Z</cp:lastPrinted>
  <dcterms:created xsi:type="dcterms:W3CDTF">2021-04-07T11:25:00Z</dcterms:created>
  <dcterms:modified xsi:type="dcterms:W3CDTF">2022-08-26T03:59:00Z</dcterms:modified>
</cp:coreProperties>
</file>