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68" w:rsidRDefault="007E3168" w:rsidP="007E3168">
      <w:pPr>
        <w:widowControl w:val="0"/>
        <w:autoSpaceDE w:val="0"/>
        <w:autoSpaceDN w:val="0"/>
        <w:adjustRightInd w:val="0"/>
        <w:jc w:val="center"/>
      </w:pPr>
    </w:p>
    <w:p w:rsidR="007C2F86" w:rsidRDefault="007E3168" w:rsidP="007C2F86">
      <w:pPr>
        <w:widowControl w:val="0"/>
        <w:autoSpaceDE w:val="0"/>
        <w:autoSpaceDN w:val="0"/>
        <w:adjustRightInd w:val="0"/>
        <w:ind w:left="-284"/>
        <w:jc w:val="center"/>
        <w:rPr>
          <w:sz w:val="28"/>
          <w:szCs w:val="28"/>
        </w:rPr>
      </w:pPr>
      <w:r w:rsidRPr="007E3168">
        <w:rPr>
          <w:sz w:val="28"/>
          <w:szCs w:val="28"/>
        </w:rPr>
        <w:t xml:space="preserve">Отчёт о ходе реализации Муниципального проекта </w:t>
      </w:r>
    </w:p>
    <w:p w:rsidR="007E3168" w:rsidRPr="007E3168" w:rsidRDefault="007E3168" w:rsidP="007C2F86">
      <w:pPr>
        <w:widowControl w:val="0"/>
        <w:autoSpaceDE w:val="0"/>
        <w:autoSpaceDN w:val="0"/>
        <w:adjustRightInd w:val="0"/>
        <w:ind w:left="-284"/>
        <w:jc w:val="center"/>
        <w:rPr>
          <w:sz w:val="28"/>
          <w:szCs w:val="28"/>
        </w:rPr>
      </w:pPr>
      <w:r w:rsidRPr="007E3168">
        <w:rPr>
          <w:sz w:val="28"/>
          <w:szCs w:val="28"/>
        </w:rPr>
        <w:t>«Формирование комплексной системы обращения с ТКО»</w:t>
      </w:r>
    </w:p>
    <w:p w:rsidR="000972F2" w:rsidRDefault="000972F2" w:rsidP="000972F2">
      <w:pPr>
        <w:ind w:left="-426" w:firstLine="710"/>
        <w:jc w:val="center"/>
        <w:rPr>
          <w:sz w:val="28"/>
          <w:szCs w:val="28"/>
          <w:u w:val="single"/>
        </w:rPr>
      </w:pPr>
      <w:r w:rsidRPr="007E3168">
        <w:rPr>
          <w:sz w:val="28"/>
          <w:szCs w:val="28"/>
          <w:u w:val="single"/>
        </w:rPr>
        <w:t xml:space="preserve">за </w:t>
      </w:r>
      <w:r w:rsidR="007C2F86">
        <w:rPr>
          <w:sz w:val="28"/>
          <w:szCs w:val="28"/>
          <w:u w:val="single"/>
        </w:rPr>
        <w:t>9 месяцев</w:t>
      </w:r>
      <w:r w:rsidRPr="007E3168">
        <w:rPr>
          <w:sz w:val="28"/>
          <w:szCs w:val="28"/>
          <w:u w:val="single"/>
        </w:rPr>
        <w:t xml:space="preserve"> 202</w:t>
      </w:r>
      <w:r>
        <w:rPr>
          <w:sz w:val="28"/>
          <w:szCs w:val="28"/>
          <w:u w:val="single"/>
        </w:rPr>
        <w:t>1</w:t>
      </w:r>
      <w:r w:rsidRPr="007E3168">
        <w:rPr>
          <w:sz w:val="28"/>
          <w:szCs w:val="28"/>
          <w:u w:val="single"/>
        </w:rPr>
        <w:t xml:space="preserve"> г</w:t>
      </w:r>
      <w:r w:rsidR="007C2F86">
        <w:rPr>
          <w:sz w:val="28"/>
          <w:szCs w:val="28"/>
          <w:u w:val="single"/>
        </w:rPr>
        <w:t>ода</w:t>
      </w:r>
      <w:r w:rsidRPr="007E3168">
        <w:rPr>
          <w:sz w:val="28"/>
          <w:szCs w:val="28"/>
          <w:u w:val="single"/>
        </w:rPr>
        <w:t>.</w:t>
      </w:r>
    </w:p>
    <w:p w:rsidR="007E3168" w:rsidRPr="007E3168" w:rsidRDefault="007E3168" w:rsidP="007E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0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4111"/>
        <w:gridCol w:w="1701"/>
        <w:gridCol w:w="1134"/>
        <w:gridCol w:w="992"/>
        <w:gridCol w:w="1701"/>
      </w:tblGrid>
      <w:tr w:rsidR="007E3168" w:rsidRPr="007E3168" w:rsidTr="00B7046F">
        <w:trPr>
          <w:trHeight w:val="501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7E3168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r w:rsidRPr="007E3168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</w:tr>
      <w:tr w:rsidR="007E3168" w:rsidRPr="007E3168" w:rsidTr="00B7046F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168" w:rsidRPr="007E3168" w:rsidTr="00B7046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3168" w:rsidRPr="007E3168" w:rsidTr="00B7046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B7046F" w:rsidP="00B7046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B7046F" w:rsidP="00B7046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B7046F" w:rsidP="00B7046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B7046F" w:rsidP="00B7046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B7046F" w:rsidP="00B7046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94928" w:rsidRPr="007E3168" w:rsidRDefault="00994928" w:rsidP="007E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4928" w:rsidRPr="007E3168" w:rsidRDefault="00994928" w:rsidP="009949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к о</w:t>
      </w:r>
      <w:r w:rsidRPr="007E3168">
        <w:rPr>
          <w:sz w:val="28"/>
          <w:szCs w:val="28"/>
        </w:rPr>
        <w:t>тчёт</w:t>
      </w:r>
      <w:r>
        <w:rPr>
          <w:sz w:val="28"/>
          <w:szCs w:val="28"/>
        </w:rPr>
        <w:t>у</w:t>
      </w:r>
      <w:r w:rsidRPr="007E3168">
        <w:rPr>
          <w:sz w:val="28"/>
          <w:szCs w:val="28"/>
        </w:rPr>
        <w:t xml:space="preserve"> о ходе реализации Муниципально</w:t>
      </w:r>
      <w:r>
        <w:rPr>
          <w:sz w:val="28"/>
          <w:szCs w:val="28"/>
        </w:rPr>
        <w:t>го</w:t>
      </w:r>
      <w:r w:rsidRPr="007E316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7E3168">
        <w:rPr>
          <w:sz w:val="28"/>
          <w:szCs w:val="28"/>
        </w:rPr>
        <w:t xml:space="preserve"> «Формирование комплексной системы обращения с ТКО»</w:t>
      </w:r>
    </w:p>
    <w:p w:rsidR="000972F2" w:rsidRPr="000972F2" w:rsidRDefault="007C2F86" w:rsidP="007C2F86">
      <w:pPr>
        <w:widowControl w:val="0"/>
        <w:autoSpaceDE w:val="0"/>
        <w:autoSpaceDN w:val="0"/>
        <w:adjustRightInd w:val="0"/>
        <w:ind w:left="-426" w:firstLine="710"/>
        <w:jc w:val="center"/>
        <w:rPr>
          <w:sz w:val="28"/>
          <w:szCs w:val="28"/>
          <w:u w:val="single"/>
        </w:rPr>
      </w:pPr>
      <w:r w:rsidRPr="007E3168">
        <w:rPr>
          <w:sz w:val="28"/>
          <w:szCs w:val="28"/>
          <w:u w:val="single"/>
        </w:rPr>
        <w:t xml:space="preserve">за </w:t>
      </w:r>
      <w:r>
        <w:rPr>
          <w:sz w:val="28"/>
          <w:szCs w:val="28"/>
          <w:u w:val="single"/>
        </w:rPr>
        <w:t>9 месяцев</w:t>
      </w:r>
      <w:r w:rsidRPr="007E3168">
        <w:rPr>
          <w:sz w:val="28"/>
          <w:szCs w:val="28"/>
          <w:u w:val="single"/>
        </w:rPr>
        <w:t xml:space="preserve"> 202</w:t>
      </w:r>
      <w:r>
        <w:rPr>
          <w:sz w:val="28"/>
          <w:szCs w:val="28"/>
          <w:u w:val="single"/>
        </w:rPr>
        <w:t>1</w:t>
      </w:r>
      <w:r w:rsidRPr="007E3168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ода.</w:t>
      </w:r>
    </w:p>
    <w:p w:rsidR="00994928" w:rsidRDefault="00994928" w:rsidP="007E3168">
      <w:pPr>
        <w:widowControl w:val="0"/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</w:p>
    <w:p w:rsidR="00056C82" w:rsidRPr="00056C82" w:rsidRDefault="00056C82" w:rsidP="00056C82">
      <w:pPr>
        <w:widowControl w:val="0"/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В 2021 году ф</w:t>
      </w:r>
      <w:r w:rsidRPr="00056C82">
        <w:rPr>
          <w:sz w:val="28"/>
          <w:szCs w:val="28"/>
        </w:rPr>
        <w:t xml:space="preserve">инансирование мероприятий по </w:t>
      </w:r>
      <w:r>
        <w:rPr>
          <w:sz w:val="28"/>
          <w:szCs w:val="28"/>
        </w:rPr>
        <w:t>ф</w:t>
      </w:r>
      <w:r w:rsidRPr="007E3168">
        <w:rPr>
          <w:sz w:val="28"/>
          <w:szCs w:val="28"/>
        </w:rPr>
        <w:t>ормировани</w:t>
      </w:r>
      <w:r>
        <w:rPr>
          <w:sz w:val="28"/>
          <w:szCs w:val="28"/>
        </w:rPr>
        <w:t>ю</w:t>
      </w:r>
      <w:r w:rsidRPr="007E3168">
        <w:rPr>
          <w:sz w:val="28"/>
          <w:szCs w:val="28"/>
        </w:rPr>
        <w:t xml:space="preserve"> комплексной системы обращения с ТКО</w:t>
      </w:r>
      <w:r w:rsidRPr="00056C82">
        <w:rPr>
          <w:sz w:val="28"/>
          <w:szCs w:val="28"/>
        </w:rPr>
        <w:t xml:space="preserve"> не предусмотрено. </w:t>
      </w:r>
    </w:p>
    <w:p w:rsidR="00800AA5" w:rsidRDefault="007C2F86" w:rsidP="007C2F86">
      <w:pPr>
        <w:widowControl w:val="0"/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письма</w:t>
      </w:r>
      <w:r w:rsidR="00657FA4">
        <w:rPr>
          <w:sz w:val="28"/>
          <w:szCs w:val="28"/>
        </w:rPr>
        <w:t xml:space="preserve"> Министерства </w:t>
      </w:r>
      <w:r>
        <w:rPr>
          <w:sz w:val="28"/>
          <w:szCs w:val="28"/>
        </w:rPr>
        <w:t>экономики и территориального развития</w:t>
      </w:r>
      <w:r w:rsidR="00657FA4">
        <w:rPr>
          <w:sz w:val="28"/>
          <w:szCs w:val="28"/>
        </w:rPr>
        <w:t xml:space="preserve"> Свердловской области от </w:t>
      </w:r>
      <w:r w:rsidR="007D2E4E" w:rsidRPr="007D2E4E">
        <w:rPr>
          <w:sz w:val="28"/>
          <w:szCs w:val="28"/>
        </w:rPr>
        <w:t>24.08.2021</w:t>
      </w:r>
      <w:r w:rsidR="00657FA4" w:rsidRPr="007D2E4E">
        <w:rPr>
          <w:sz w:val="28"/>
          <w:szCs w:val="28"/>
        </w:rPr>
        <w:t xml:space="preserve"> № </w:t>
      </w:r>
      <w:r w:rsidR="007D2E4E" w:rsidRPr="007D2E4E">
        <w:rPr>
          <w:sz w:val="28"/>
          <w:szCs w:val="28"/>
        </w:rPr>
        <w:t>09-01-81/4800</w:t>
      </w:r>
      <w:r>
        <w:rPr>
          <w:sz w:val="28"/>
          <w:szCs w:val="28"/>
        </w:rPr>
        <w:t xml:space="preserve"> </w:t>
      </w:r>
      <w:r w:rsidR="00800AA5">
        <w:rPr>
          <w:sz w:val="28"/>
          <w:szCs w:val="28"/>
        </w:rPr>
        <w:t xml:space="preserve">доведена информация о </w:t>
      </w:r>
      <w:r>
        <w:rPr>
          <w:sz w:val="28"/>
          <w:szCs w:val="28"/>
        </w:rPr>
        <w:t>введен</w:t>
      </w:r>
      <w:r w:rsidR="00800AA5">
        <w:rPr>
          <w:sz w:val="28"/>
          <w:szCs w:val="28"/>
        </w:rPr>
        <w:t>ии нового показателя</w:t>
      </w:r>
      <w:r>
        <w:rPr>
          <w:sz w:val="28"/>
          <w:szCs w:val="28"/>
        </w:rPr>
        <w:t xml:space="preserve"> </w:t>
      </w:r>
      <w:r w:rsidRPr="007C2F86">
        <w:rPr>
          <w:sz w:val="28"/>
          <w:szCs w:val="28"/>
        </w:rPr>
        <w:t>в паспорт регионального проекта «</w:t>
      </w:r>
      <w:r w:rsidRPr="007C2F86">
        <w:rPr>
          <w:bCs/>
          <w:sz w:val="28"/>
          <w:szCs w:val="28"/>
        </w:rPr>
        <w:t>Формирование комплексной системы обращения с твёрдыми коммунальными отходами Свердловской области</w:t>
      </w:r>
      <w:r>
        <w:rPr>
          <w:bCs/>
          <w:sz w:val="28"/>
          <w:szCs w:val="28"/>
        </w:rPr>
        <w:t xml:space="preserve">» - </w:t>
      </w:r>
      <w:r w:rsidRPr="007C2F86">
        <w:rPr>
          <w:sz w:val="28"/>
          <w:szCs w:val="28"/>
        </w:rPr>
        <w:t>«Доля твердых коммунальных отходов, направленных на захоронение, в общем объеме образованных твердых коммунальных отходов</w:t>
      </w:r>
      <w:proofErr w:type="gramStart"/>
      <w:r w:rsidRPr="007C2F86">
        <w:rPr>
          <w:sz w:val="28"/>
          <w:szCs w:val="28"/>
        </w:rPr>
        <w:t>, %»</w:t>
      </w:r>
      <w:r w:rsidR="00800AA5">
        <w:rPr>
          <w:sz w:val="28"/>
          <w:szCs w:val="28"/>
        </w:rPr>
        <w:t xml:space="preserve">. </w:t>
      </w:r>
      <w:proofErr w:type="gramEnd"/>
    </w:p>
    <w:p w:rsidR="003A5966" w:rsidRDefault="007C2F86" w:rsidP="007C2F86">
      <w:pPr>
        <w:widowControl w:val="0"/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указанного письма, </w:t>
      </w:r>
      <w:r w:rsidRPr="007C2F86">
        <w:rPr>
          <w:sz w:val="28"/>
          <w:szCs w:val="28"/>
        </w:rPr>
        <w:t xml:space="preserve">решением проектного комитета </w:t>
      </w:r>
      <w:r w:rsidR="00800AA5">
        <w:rPr>
          <w:sz w:val="28"/>
          <w:szCs w:val="28"/>
        </w:rPr>
        <w:t xml:space="preserve">                        </w:t>
      </w:r>
      <w:r w:rsidRPr="007C2F86">
        <w:rPr>
          <w:sz w:val="28"/>
          <w:szCs w:val="28"/>
        </w:rPr>
        <w:t>от 27.09.2021 в паспорт муниципального проекта «</w:t>
      </w:r>
      <w:r w:rsidRPr="007C2F86">
        <w:rPr>
          <w:bCs/>
          <w:sz w:val="28"/>
          <w:szCs w:val="28"/>
        </w:rPr>
        <w:t>Формирование комплексной системы обращения с твёрдыми коммунальными отходами на территории Асбестовского городского округа</w:t>
      </w:r>
      <w:r w:rsidRPr="007C2F86">
        <w:rPr>
          <w:sz w:val="28"/>
          <w:szCs w:val="28"/>
        </w:rPr>
        <w:t xml:space="preserve">» в раздел 2 «Цель и показатели муниципального проекта» внесены следующие изменения: </w:t>
      </w:r>
    </w:p>
    <w:p w:rsidR="007C2F86" w:rsidRPr="007C2F86" w:rsidRDefault="007C2F86" w:rsidP="007C2F86">
      <w:pPr>
        <w:widowControl w:val="0"/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 w:rsidRPr="007C2F86">
        <w:rPr>
          <w:sz w:val="28"/>
          <w:szCs w:val="28"/>
        </w:rPr>
        <w:t>1) введен показатель «Доля твердых коммунальных отходов, направленных на захоронение, в общем объеме образованных твердых коммунальных отходов, %» со значением - 1,481%;</w:t>
      </w:r>
    </w:p>
    <w:p w:rsidR="007C2F86" w:rsidRPr="007C2F86" w:rsidRDefault="007C2F86" w:rsidP="007C2F86">
      <w:pPr>
        <w:widowControl w:val="0"/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 w:rsidRPr="007C2F86">
        <w:rPr>
          <w:sz w:val="28"/>
          <w:szCs w:val="28"/>
        </w:rPr>
        <w:t xml:space="preserve">2) в показателе «Доля твёрдых коммунальных отходов, направленных </w:t>
      </w:r>
      <w:r w:rsidR="00AF4878">
        <w:rPr>
          <w:sz w:val="28"/>
          <w:szCs w:val="28"/>
        </w:rPr>
        <w:t xml:space="preserve">               </w:t>
      </w:r>
      <w:r w:rsidRPr="007C2F86">
        <w:rPr>
          <w:sz w:val="28"/>
          <w:szCs w:val="28"/>
        </w:rPr>
        <w:t>на обработку, в общем объёме образованных твёрдых коммунальных отходов, %» - значение 1,93 аннулировать;</w:t>
      </w:r>
    </w:p>
    <w:p w:rsidR="00994928" w:rsidRPr="007C2F86" w:rsidRDefault="007C2F86" w:rsidP="007C2F86">
      <w:pPr>
        <w:widowControl w:val="0"/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 w:rsidRPr="007C2F86">
        <w:rPr>
          <w:sz w:val="28"/>
          <w:szCs w:val="28"/>
        </w:rPr>
        <w:t xml:space="preserve">3) в показателе «Доля твёрдых коммунальных отходов, направленных </w:t>
      </w:r>
      <w:r w:rsidR="00AF4878">
        <w:rPr>
          <w:sz w:val="28"/>
          <w:szCs w:val="28"/>
        </w:rPr>
        <w:t xml:space="preserve">              </w:t>
      </w:r>
      <w:r w:rsidRPr="007C2F86">
        <w:rPr>
          <w:sz w:val="28"/>
          <w:szCs w:val="28"/>
        </w:rPr>
        <w:t>на утилизацию, в общем объёме образованных твёрдых коммунальных отходов, %» - значение 0,58 аннулировать.</w:t>
      </w:r>
    </w:p>
    <w:p w:rsidR="00994928" w:rsidRDefault="0099492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800AA5" w:rsidRDefault="00800AA5" w:rsidP="007E3168">
      <w:pPr>
        <w:rPr>
          <w:rFonts w:eastAsia="SimSun"/>
          <w:szCs w:val="28"/>
        </w:rPr>
      </w:pPr>
    </w:p>
    <w:sectPr w:rsidR="00800AA5" w:rsidSect="00800AA5">
      <w:headerReference w:type="default" r:id="rId7"/>
      <w:pgSz w:w="11906" w:h="16838"/>
      <w:pgMar w:top="426" w:right="70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B27" w:rsidRDefault="00283B27">
      <w:r>
        <w:separator/>
      </w:r>
    </w:p>
    <w:p w:rsidR="00283B27" w:rsidRDefault="00283B27"/>
  </w:endnote>
  <w:endnote w:type="continuationSeparator" w:id="1">
    <w:p w:rsidR="00283B27" w:rsidRDefault="00283B27">
      <w:r>
        <w:continuationSeparator/>
      </w:r>
    </w:p>
    <w:p w:rsidR="00283B27" w:rsidRDefault="00283B2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font29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8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B27" w:rsidRDefault="00283B27">
      <w:r>
        <w:separator/>
      </w:r>
    </w:p>
    <w:p w:rsidR="00283B27" w:rsidRDefault="00283B27"/>
  </w:footnote>
  <w:footnote w:type="continuationSeparator" w:id="1">
    <w:p w:rsidR="00283B27" w:rsidRDefault="00283B27">
      <w:r>
        <w:continuationSeparator/>
      </w:r>
    </w:p>
    <w:p w:rsidR="00283B27" w:rsidRDefault="00283B2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6CF" w:rsidRPr="00FC038A" w:rsidRDefault="00E9533E">
    <w:pPr>
      <w:pStyle w:val="af2"/>
      <w:jc w:val="center"/>
    </w:pPr>
    <w:fldSimple w:instr="PAGE   \* MERGEFORMAT">
      <w:r w:rsidR="00800AA5">
        <w:rPr>
          <w:noProof/>
        </w:rPr>
        <w:t>2</w:t>
      </w:r>
    </w:fldSimple>
  </w:p>
  <w:p w:rsidR="00D236CF" w:rsidRDefault="00D236C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5">
    <w:nsid w:val="00000006"/>
    <w:multiLevelType w:val="multilevel"/>
    <w:tmpl w:val="00000006"/>
    <w:name w:val="WW8Num8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A"/>
    <w:multiLevelType w:val="multilevel"/>
    <w:tmpl w:val="0000000A"/>
    <w:lvl w:ilvl="0">
      <w:start w:val="4"/>
      <w:numFmt w:val="decimal"/>
      <w:lvlText w:val="%1."/>
      <w:lvlJc w:val="left"/>
      <w:pPr>
        <w:tabs>
          <w:tab w:val="num" w:pos="0"/>
        </w:tabs>
        <w:ind w:left="646" w:hanging="646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990" w:hanging="72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9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2160"/>
      </w:pPr>
    </w:lvl>
  </w:abstractNum>
  <w:abstractNum w:abstractNumId="7">
    <w:nsid w:val="08443EE4"/>
    <w:multiLevelType w:val="hybridMultilevel"/>
    <w:tmpl w:val="4844C5B6"/>
    <w:lvl w:ilvl="0" w:tplc="EA3A513E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08501120"/>
    <w:multiLevelType w:val="multilevel"/>
    <w:tmpl w:val="68D2AE86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0A9C3535"/>
    <w:multiLevelType w:val="hybridMultilevel"/>
    <w:tmpl w:val="C4CC5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401806"/>
    <w:multiLevelType w:val="multilevel"/>
    <w:tmpl w:val="49DC14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D54B22"/>
    <w:multiLevelType w:val="multilevel"/>
    <w:tmpl w:val="4D2AD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16323B0D"/>
    <w:multiLevelType w:val="multilevel"/>
    <w:tmpl w:val="691818C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6ED3923"/>
    <w:multiLevelType w:val="multilevel"/>
    <w:tmpl w:val="44724AC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189A0242"/>
    <w:multiLevelType w:val="hybridMultilevel"/>
    <w:tmpl w:val="7D465726"/>
    <w:lvl w:ilvl="0" w:tplc="04190011">
      <w:start w:val="1"/>
      <w:numFmt w:val="decimal"/>
      <w:lvlText w:val="%1)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>
    <w:nsid w:val="286B502E"/>
    <w:multiLevelType w:val="multilevel"/>
    <w:tmpl w:val="9C4811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A262817"/>
    <w:multiLevelType w:val="multilevel"/>
    <w:tmpl w:val="DA0A4D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B7E4333"/>
    <w:multiLevelType w:val="multilevel"/>
    <w:tmpl w:val="08946D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D2B79B8"/>
    <w:multiLevelType w:val="hybridMultilevel"/>
    <w:tmpl w:val="33B860D4"/>
    <w:lvl w:ilvl="0" w:tplc="04190017">
      <w:start w:val="1"/>
      <w:numFmt w:val="lowerLetter"/>
      <w:lvlText w:val="%1)"/>
      <w:lvlJc w:val="left"/>
      <w:pPr>
        <w:ind w:left="1419" w:hanging="360"/>
      </w:pPr>
    </w:lvl>
    <w:lvl w:ilvl="1" w:tplc="EF16AED4">
      <w:start w:val="1"/>
      <w:numFmt w:val="decimal"/>
      <w:lvlText w:val="%2)"/>
      <w:lvlJc w:val="left"/>
      <w:pPr>
        <w:ind w:left="2139" w:hanging="360"/>
      </w:pPr>
      <w:rPr>
        <w:rFonts w:hint="default"/>
      </w:rPr>
    </w:lvl>
    <w:lvl w:ilvl="2" w:tplc="4180360E">
      <w:start w:val="1"/>
      <w:numFmt w:val="decimal"/>
      <w:lvlText w:val="%3."/>
      <w:lvlJc w:val="left"/>
      <w:pPr>
        <w:ind w:left="303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9">
    <w:nsid w:val="2F964783"/>
    <w:multiLevelType w:val="hybridMultilevel"/>
    <w:tmpl w:val="7E5E7F6A"/>
    <w:styleLink w:val="SymbolSymbol09512"/>
    <w:lvl w:ilvl="0" w:tplc="59B6127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0394921"/>
    <w:multiLevelType w:val="multilevel"/>
    <w:tmpl w:val="5D04EE2A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1">
    <w:nsid w:val="32A3418E"/>
    <w:multiLevelType w:val="multilevel"/>
    <w:tmpl w:val="56544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39B63D0B"/>
    <w:multiLevelType w:val="multilevel"/>
    <w:tmpl w:val="127CA42A"/>
    <w:lvl w:ilvl="0">
      <w:start w:val="3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74"/>
        </w:tabs>
        <w:ind w:left="86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3E187133"/>
    <w:multiLevelType w:val="multilevel"/>
    <w:tmpl w:val="EEDCFF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0A7039E"/>
    <w:multiLevelType w:val="multilevel"/>
    <w:tmpl w:val="EB78EB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41F0580F"/>
    <w:multiLevelType w:val="hybridMultilevel"/>
    <w:tmpl w:val="A0903026"/>
    <w:lvl w:ilvl="0" w:tplc="A79EF4F2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496623F2"/>
    <w:multiLevelType w:val="multilevel"/>
    <w:tmpl w:val="6072495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0341356"/>
    <w:multiLevelType w:val="multilevel"/>
    <w:tmpl w:val="C6787B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8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509655A5"/>
    <w:multiLevelType w:val="multilevel"/>
    <w:tmpl w:val="F2B258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6FD6B29"/>
    <w:multiLevelType w:val="multilevel"/>
    <w:tmpl w:val="8DAEAD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73961A8"/>
    <w:multiLevelType w:val="multilevel"/>
    <w:tmpl w:val="FCE6958A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59F560FF"/>
    <w:multiLevelType w:val="multilevel"/>
    <w:tmpl w:val="E78A3E9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A6639FB"/>
    <w:multiLevelType w:val="hybridMultilevel"/>
    <w:tmpl w:val="B50A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A63E9"/>
    <w:multiLevelType w:val="hybridMultilevel"/>
    <w:tmpl w:val="7AA21F1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70BC1"/>
    <w:multiLevelType w:val="multilevel"/>
    <w:tmpl w:val="D25CB2FE"/>
    <w:lvl w:ilvl="0">
      <w:start w:val="1"/>
      <w:numFmt w:val="decimal"/>
      <w:pStyle w:val="5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8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9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E98119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38343B7"/>
    <w:multiLevelType w:val="multilevel"/>
    <w:tmpl w:val="FA3EC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5"/>
  </w:num>
  <w:num w:numId="7">
    <w:abstractNumId w:val="30"/>
  </w:num>
  <w:num w:numId="8">
    <w:abstractNumId w:val="37"/>
  </w:num>
  <w:num w:numId="9">
    <w:abstractNumId w:val="16"/>
  </w:num>
  <w:num w:numId="10">
    <w:abstractNumId w:val="14"/>
  </w:num>
  <w:num w:numId="11">
    <w:abstractNumId w:val="18"/>
  </w:num>
  <w:num w:numId="12">
    <w:abstractNumId w:val="27"/>
  </w:num>
  <w:num w:numId="13">
    <w:abstractNumId w:val="24"/>
  </w:num>
  <w:num w:numId="14">
    <w:abstractNumId w:val="11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6"/>
  </w:num>
  <w:num w:numId="20">
    <w:abstractNumId w:val="13"/>
  </w:num>
  <w:num w:numId="21">
    <w:abstractNumId w:val="26"/>
  </w:num>
  <w:num w:numId="22">
    <w:abstractNumId w:val="29"/>
  </w:num>
  <w:num w:numId="23">
    <w:abstractNumId w:val="28"/>
  </w:num>
  <w:num w:numId="24">
    <w:abstractNumId w:val="9"/>
  </w:num>
  <w:num w:numId="25">
    <w:abstractNumId w:val="25"/>
  </w:num>
  <w:num w:numId="26">
    <w:abstractNumId w:val="21"/>
  </w:num>
  <w:num w:numId="27">
    <w:abstractNumId w:val="12"/>
  </w:num>
  <w:num w:numId="28">
    <w:abstractNumId w:val="17"/>
  </w:num>
  <w:num w:numId="29">
    <w:abstractNumId w:val="32"/>
  </w:num>
  <w:num w:numId="30">
    <w:abstractNumId w:val="23"/>
  </w:num>
  <w:num w:numId="31">
    <w:abstractNumId w:val="15"/>
  </w:num>
  <w:num w:numId="32">
    <w:abstractNumId w:val="36"/>
  </w:num>
  <w:num w:numId="33">
    <w:abstractNumId w:val="10"/>
  </w:num>
  <w:num w:numId="34">
    <w:abstractNumId w:val="33"/>
  </w:num>
  <w:num w:numId="35">
    <w:abstractNumId w:val="7"/>
  </w:num>
  <w:num w:numId="36">
    <w:abstractNumId w:val="8"/>
  </w:num>
  <w:num w:numId="37">
    <w:abstractNumId w:val="34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573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76C21"/>
    <w:rsid w:val="000016D0"/>
    <w:rsid w:val="00005DA9"/>
    <w:rsid w:val="000067BA"/>
    <w:rsid w:val="000103E6"/>
    <w:rsid w:val="000146C6"/>
    <w:rsid w:val="000152B4"/>
    <w:rsid w:val="000156D9"/>
    <w:rsid w:val="00020E43"/>
    <w:rsid w:val="0002204E"/>
    <w:rsid w:val="0002250C"/>
    <w:rsid w:val="00031E9A"/>
    <w:rsid w:val="00033788"/>
    <w:rsid w:val="00034027"/>
    <w:rsid w:val="00037785"/>
    <w:rsid w:val="00040726"/>
    <w:rsid w:val="00041313"/>
    <w:rsid w:val="00041687"/>
    <w:rsid w:val="00044391"/>
    <w:rsid w:val="00044536"/>
    <w:rsid w:val="00045B3F"/>
    <w:rsid w:val="00051AB4"/>
    <w:rsid w:val="0005275E"/>
    <w:rsid w:val="00056302"/>
    <w:rsid w:val="00056C82"/>
    <w:rsid w:val="00056E7F"/>
    <w:rsid w:val="000608B6"/>
    <w:rsid w:val="00060B26"/>
    <w:rsid w:val="00063B04"/>
    <w:rsid w:val="0006557D"/>
    <w:rsid w:val="00073102"/>
    <w:rsid w:val="00074312"/>
    <w:rsid w:val="00075191"/>
    <w:rsid w:val="00090C85"/>
    <w:rsid w:val="00092B1F"/>
    <w:rsid w:val="0009393B"/>
    <w:rsid w:val="0009536F"/>
    <w:rsid w:val="000956BF"/>
    <w:rsid w:val="00096AA9"/>
    <w:rsid w:val="000972F2"/>
    <w:rsid w:val="000973FC"/>
    <w:rsid w:val="000A200F"/>
    <w:rsid w:val="000A2444"/>
    <w:rsid w:val="000A4402"/>
    <w:rsid w:val="000A48A8"/>
    <w:rsid w:val="000A5354"/>
    <w:rsid w:val="000A5BFF"/>
    <w:rsid w:val="000A6FC3"/>
    <w:rsid w:val="000B1509"/>
    <w:rsid w:val="000B25E8"/>
    <w:rsid w:val="000B3244"/>
    <w:rsid w:val="000B65A2"/>
    <w:rsid w:val="000B6C3A"/>
    <w:rsid w:val="000B7F24"/>
    <w:rsid w:val="000C0F05"/>
    <w:rsid w:val="000C1A35"/>
    <w:rsid w:val="000C240E"/>
    <w:rsid w:val="000C3630"/>
    <w:rsid w:val="000C3BA8"/>
    <w:rsid w:val="000C73AD"/>
    <w:rsid w:val="000D03A2"/>
    <w:rsid w:val="000D1045"/>
    <w:rsid w:val="000D2FF2"/>
    <w:rsid w:val="000D58EB"/>
    <w:rsid w:val="000E346A"/>
    <w:rsid w:val="000E3B9D"/>
    <w:rsid w:val="000E707F"/>
    <w:rsid w:val="000F07A0"/>
    <w:rsid w:val="000F2914"/>
    <w:rsid w:val="000F2E8D"/>
    <w:rsid w:val="000F2F1F"/>
    <w:rsid w:val="000F5D26"/>
    <w:rsid w:val="00102689"/>
    <w:rsid w:val="00104930"/>
    <w:rsid w:val="0010549C"/>
    <w:rsid w:val="001073F6"/>
    <w:rsid w:val="001073FD"/>
    <w:rsid w:val="001112E4"/>
    <w:rsid w:val="001149F7"/>
    <w:rsid w:val="0011531D"/>
    <w:rsid w:val="00121F34"/>
    <w:rsid w:val="00125265"/>
    <w:rsid w:val="00126E93"/>
    <w:rsid w:val="00130C1E"/>
    <w:rsid w:val="001338D1"/>
    <w:rsid w:val="0013609C"/>
    <w:rsid w:val="00136C81"/>
    <w:rsid w:val="001376EF"/>
    <w:rsid w:val="001406BA"/>
    <w:rsid w:val="00147570"/>
    <w:rsid w:val="0015033E"/>
    <w:rsid w:val="00153452"/>
    <w:rsid w:val="00162946"/>
    <w:rsid w:val="00163359"/>
    <w:rsid w:val="001704B8"/>
    <w:rsid w:val="00173A75"/>
    <w:rsid w:val="00175CF8"/>
    <w:rsid w:val="00184DA4"/>
    <w:rsid w:val="001850CF"/>
    <w:rsid w:val="00187A51"/>
    <w:rsid w:val="001900DE"/>
    <w:rsid w:val="0019287D"/>
    <w:rsid w:val="00192A4F"/>
    <w:rsid w:val="0019515C"/>
    <w:rsid w:val="001972A0"/>
    <w:rsid w:val="00197630"/>
    <w:rsid w:val="001A23AD"/>
    <w:rsid w:val="001A2781"/>
    <w:rsid w:val="001A31E2"/>
    <w:rsid w:val="001A3697"/>
    <w:rsid w:val="001B24FE"/>
    <w:rsid w:val="001B2EFA"/>
    <w:rsid w:val="001B4038"/>
    <w:rsid w:val="001C24E3"/>
    <w:rsid w:val="001C2542"/>
    <w:rsid w:val="001C52A7"/>
    <w:rsid w:val="001C549E"/>
    <w:rsid w:val="001C575B"/>
    <w:rsid w:val="001C6AB4"/>
    <w:rsid w:val="001C7CA8"/>
    <w:rsid w:val="001D35E0"/>
    <w:rsid w:val="001D40ED"/>
    <w:rsid w:val="001D42FD"/>
    <w:rsid w:val="001E0F63"/>
    <w:rsid w:val="001E1BFA"/>
    <w:rsid w:val="001E25EC"/>
    <w:rsid w:val="001E4774"/>
    <w:rsid w:val="001E6C31"/>
    <w:rsid w:val="001E7C23"/>
    <w:rsid w:val="001E7CE0"/>
    <w:rsid w:val="001E7CEC"/>
    <w:rsid w:val="001F53AD"/>
    <w:rsid w:val="001F5F7A"/>
    <w:rsid w:val="001F7E34"/>
    <w:rsid w:val="00206A3A"/>
    <w:rsid w:val="00206D87"/>
    <w:rsid w:val="00207106"/>
    <w:rsid w:val="002142B7"/>
    <w:rsid w:val="002166EA"/>
    <w:rsid w:val="00223019"/>
    <w:rsid w:val="00224C96"/>
    <w:rsid w:val="00224CAB"/>
    <w:rsid w:val="002265D1"/>
    <w:rsid w:val="00227B1F"/>
    <w:rsid w:val="00235160"/>
    <w:rsid w:val="00241649"/>
    <w:rsid w:val="0024187B"/>
    <w:rsid w:val="00244363"/>
    <w:rsid w:val="00250357"/>
    <w:rsid w:val="00250681"/>
    <w:rsid w:val="00256651"/>
    <w:rsid w:val="0026138C"/>
    <w:rsid w:val="002643E5"/>
    <w:rsid w:val="00265BC0"/>
    <w:rsid w:val="002662DF"/>
    <w:rsid w:val="00271A32"/>
    <w:rsid w:val="0027222E"/>
    <w:rsid w:val="00276383"/>
    <w:rsid w:val="0027674E"/>
    <w:rsid w:val="0027689C"/>
    <w:rsid w:val="00276CF4"/>
    <w:rsid w:val="002770B5"/>
    <w:rsid w:val="00283B27"/>
    <w:rsid w:val="00286562"/>
    <w:rsid w:val="0029143D"/>
    <w:rsid w:val="00292C5F"/>
    <w:rsid w:val="00293386"/>
    <w:rsid w:val="00294563"/>
    <w:rsid w:val="00297C73"/>
    <w:rsid w:val="002A19C6"/>
    <w:rsid w:val="002A2642"/>
    <w:rsid w:val="002A2C53"/>
    <w:rsid w:val="002A38CE"/>
    <w:rsid w:val="002A5162"/>
    <w:rsid w:val="002B14FA"/>
    <w:rsid w:val="002B3A03"/>
    <w:rsid w:val="002B5A43"/>
    <w:rsid w:val="002B609B"/>
    <w:rsid w:val="002B61DC"/>
    <w:rsid w:val="002B6FA1"/>
    <w:rsid w:val="002C0200"/>
    <w:rsid w:val="002C0317"/>
    <w:rsid w:val="002C5FC3"/>
    <w:rsid w:val="002D0ED4"/>
    <w:rsid w:val="002D1381"/>
    <w:rsid w:val="002D1DB0"/>
    <w:rsid w:val="002D2C27"/>
    <w:rsid w:val="002D69A1"/>
    <w:rsid w:val="002E21CA"/>
    <w:rsid w:val="002E34C8"/>
    <w:rsid w:val="002E6109"/>
    <w:rsid w:val="002E6343"/>
    <w:rsid w:val="002F07C7"/>
    <w:rsid w:val="002F0E32"/>
    <w:rsid w:val="002F3E6C"/>
    <w:rsid w:val="002F4EFE"/>
    <w:rsid w:val="00301B1D"/>
    <w:rsid w:val="00304A54"/>
    <w:rsid w:val="0030529D"/>
    <w:rsid w:val="00305B76"/>
    <w:rsid w:val="00307190"/>
    <w:rsid w:val="00310094"/>
    <w:rsid w:val="003108D2"/>
    <w:rsid w:val="00310AE9"/>
    <w:rsid w:val="003132D6"/>
    <w:rsid w:val="00313B6C"/>
    <w:rsid w:val="00315851"/>
    <w:rsid w:val="00325ABC"/>
    <w:rsid w:val="00326624"/>
    <w:rsid w:val="00330AFE"/>
    <w:rsid w:val="00331CD5"/>
    <w:rsid w:val="00332F19"/>
    <w:rsid w:val="00333458"/>
    <w:rsid w:val="00336AE1"/>
    <w:rsid w:val="00336CC9"/>
    <w:rsid w:val="00343C92"/>
    <w:rsid w:val="003525B7"/>
    <w:rsid w:val="0035623E"/>
    <w:rsid w:val="00356CF4"/>
    <w:rsid w:val="00360896"/>
    <w:rsid w:val="003620DE"/>
    <w:rsid w:val="003629DB"/>
    <w:rsid w:val="00363B03"/>
    <w:rsid w:val="003665BA"/>
    <w:rsid w:val="003678DD"/>
    <w:rsid w:val="003701B3"/>
    <w:rsid w:val="003734DD"/>
    <w:rsid w:val="00376AE0"/>
    <w:rsid w:val="00380E8E"/>
    <w:rsid w:val="003842E3"/>
    <w:rsid w:val="003849A2"/>
    <w:rsid w:val="0038625E"/>
    <w:rsid w:val="00386D1D"/>
    <w:rsid w:val="00392100"/>
    <w:rsid w:val="00396F3F"/>
    <w:rsid w:val="003A0EE4"/>
    <w:rsid w:val="003A39D8"/>
    <w:rsid w:val="003A5966"/>
    <w:rsid w:val="003A5DE1"/>
    <w:rsid w:val="003A6FE2"/>
    <w:rsid w:val="003B4937"/>
    <w:rsid w:val="003B49A8"/>
    <w:rsid w:val="003B5411"/>
    <w:rsid w:val="003B6454"/>
    <w:rsid w:val="003C2D7C"/>
    <w:rsid w:val="003C341F"/>
    <w:rsid w:val="003C40CD"/>
    <w:rsid w:val="003C652D"/>
    <w:rsid w:val="003D12B6"/>
    <w:rsid w:val="003D2BB0"/>
    <w:rsid w:val="003D4383"/>
    <w:rsid w:val="003D57B6"/>
    <w:rsid w:val="003D70EF"/>
    <w:rsid w:val="003E07FE"/>
    <w:rsid w:val="003E1A60"/>
    <w:rsid w:val="003E67CE"/>
    <w:rsid w:val="003F6230"/>
    <w:rsid w:val="003F6A10"/>
    <w:rsid w:val="003F6CBE"/>
    <w:rsid w:val="003F6EC6"/>
    <w:rsid w:val="004009D3"/>
    <w:rsid w:val="00402C7C"/>
    <w:rsid w:val="0040610C"/>
    <w:rsid w:val="004164B5"/>
    <w:rsid w:val="004304CC"/>
    <w:rsid w:val="0043127F"/>
    <w:rsid w:val="0043305E"/>
    <w:rsid w:val="00435BA7"/>
    <w:rsid w:val="00437B08"/>
    <w:rsid w:val="00451F32"/>
    <w:rsid w:val="00452959"/>
    <w:rsid w:val="00460467"/>
    <w:rsid w:val="0046127E"/>
    <w:rsid w:val="0046281A"/>
    <w:rsid w:val="0047026C"/>
    <w:rsid w:val="004724CD"/>
    <w:rsid w:val="00472CCF"/>
    <w:rsid w:val="00473D76"/>
    <w:rsid w:val="00476513"/>
    <w:rsid w:val="00484AAB"/>
    <w:rsid w:val="0048786D"/>
    <w:rsid w:val="00493361"/>
    <w:rsid w:val="004939D4"/>
    <w:rsid w:val="004940ED"/>
    <w:rsid w:val="00495D6A"/>
    <w:rsid w:val="004969A0"/>
    <w:rsid w:val="004A0221"/>
    <w:rsid w:val="004A0796"/>
    <w:rsid w:val="004A4624"/>
    <w:rsid w:val="004A78F6"/>
    <w:rsid w:val="004B01D6"/>
    <w:rsid w:val="004B12D1"/>
    <w:rsid w:val="004B5ECA"/>
    <w:rsid w:val="004B7AE1"/>
    <w:rsid w:val="004C312C"/>
    <w:rsid w:val="004C670B"/>
    <w:rsid w:val="004D58E4"/>
    <w:rsid w:val="004D76EB"/>
    <w:rsid w:val="004D780E"/>
    <w:rsid w:val="004E2C51"/>
    <w:rsid w:val="004E758E"/>
    <w:rsid w:val="004F248D"/>
    <w:rsid w:val="004F60C8"/>
    <w:rsid w:val="00503F01"/>
    <w:rsid w:val="005047CF"/>
    <w:rsid w:val="0050488B"/>
    <w:rsid w:val="005075E9"/>
    <w:rsid w:val="00513604"/>
    <w:rsid w:val="005141F1"/>
    <w:rsid w:val="005149CD"/>
    <w:rsid w:val="005239D8"/>
    <w:rsid w:val="00524ED9"/>
    <w:rsid w:val="00526535"/>
    <w:rsid w:val="00532369"/>
    <w:rsid w:val="005346F1"/>
    <w:rsid w:val="005414B9"/>
    <w:rsid w:val="0054266C"/>
    <w:rsid w:val="005427BF"/>
    <w:rsid w:val="00542D86"/>
    <w:rsid w:val="00543F70"/>
    <w:rsid w:val="00546F92"/>
    <w:rsid w:val="00551169"/>
    <w:rsid w:val="00552973"/>
    <w:rsid w:val="00552D49"/>
    <w:rsid w:val="00553AF9"/>
    <w:rsid w:val="00554F8F"/>
    <w:rsid w:val="00555A1B"/>
    <w:rsid w:val="00555F79"/>
    <w:rsid w:val="0055641F"/>
    <w:rsid w:val="00562705"/>
    <w:rsid w:val="00562F55"/>
    <w:rsid w:val="005648A2"/>
    <w:rsid w:val="00564BF1"/>
    <w:rsid w:val="005653BA"/>
    <w:rsid w:val="0057210E"/>
    <w:rsid w:val="00573CC1"/>
    <w:rsid w:val="00583F67"/>
    <w:rsid w:val="005864DD"/>
    <w:rsid w:val="00590CBA"/>
    <w:rsid w:val="005919C5"/>
    <w:rsid w:val="00592A07"/>
    <w:rsid w:val="005974F9"/>
    <w:rsid w:val="005A0021"/>
    <w:rsid w:val="005A0A56"/>
    <w:rsid w:val="005A1CDB"/>
    <w:rsid w:val="005A4473"/>
    <w:rsid w:val="005B0462"/>
    <w:rsid w:val="005B1AD1"/>
    <w:rsid w:val="005B3ECC"/>
    <w:rsid w:val="005B448F"/>
    <w:rsid w:val="005B4922"/>
    <w:rsid w:val="005C094C"/>
    <w:rsid w:val="005C0A8E"/>
    <w:rsid w:val="005C1523"/>
    <w:rsid w:val="005C1FF4"/>
    <w:rsid w:val="005C326B"/>
    <w:rsid w:val="005C404B"/>
    <w:rsid w:val="005C5447"/>
    <w:rsid w:val="005C620B"/>
    <w:rsid w:val="005C6666"/>
    <w:rsid w:val="005C6CE9"/>
    <w:rsid w:val="005D2C09"/>
    <w:rsid w:val="005D57E3"/>
    <w:rsid w:val="005D6C17"/>
    <w:rsid w:val="005E0394"/>
    <w:rsid w:val="005E0F8A"/>
    <w:rsid w:val="005E7922"/>
    <w:rsid w:val="005F2803"/>
    <w:rsid w:val="00602E59"/>
    <w:rsid w:val="0060677E"/>
    <w:rsid w:val="00612A31"/>
    <w:rsid w:val="00613AE2"/>
    <w:rsid w:val="00616855"/>
    <w:rsid w:val="00621798"/>
    <w:rsid w:val="00622EF7"/>
    <w:rsid w:val="006270D6"/>
    <w:rsid w:val="00627925"/>
    <w:rsid w:val="006300B0"/>
    <w:rsid w:val="00632190"/>
    <w:rsid w:val="00635038"/>
    <w:rsid w:val="00635773"/>
    <w:rsid w:val="00637631"/>
    <w:rsid w:val="0064195F"/>
    <w:rsid w:val="006441C1"/>
    <w:rsid w:val="00645B1A"/>
    <w:rsid w:val="0065401F"/>
    <w:rsid w:val="00656ADA"/>
    <w:rsid w:val="00657FA4"/>
    <w:rsid w:val="006640F8"/>
    <w:rsid w:val="0066527E"/>
    <w:rsid w:val="0066791B"/>
    <w:rsid w:val="006727E2"/>
    <w:rsid w:val="0067450E"/>
    <w:rsid w:val="00674A83"/>
    <w:rsid w:val="00674F4D"/>
    <w:rsid w:val="0067504E"/>
    <w:rsid w:val="00675B98"/>
    <w:rsid w:val="006772D8"/>
    <w:rsid w:val="006773F3"/>
    <w:rsid w:val="00683DBC"/>
    <w:rsid w:val="006849AC"/>
    <w:rsid w:val="00685961"/>
    <w:rsid w:val="00685BBA"/>
    <w:rsid w:val="006915B5"/>
    <w:rsid w:val="00691C26"/>
    <w:rsid w:val="006937EF"/>
    <w:rsid w:val="006937FC"/>
    <w:rsid w:val="00693A39"/>
    <w:rsid w:val="00694C26"/>
    <w:rsid w:val="00695A28"/>
    <w:rsid w:val="006A4BCF"/>
    <w:rsid w:val="006B1512"/>
    <w:rsid w:val="006B27D2"/>
    <w:rsid w:val="006B2DB0"/>
    <w:rsid w:val="006B3729"/>
    <w:rsid w:val="006C0879"/>
    <w:rsid w:val="006C0886"/>
    <w:rsid w:val="006C3BA3"/>
    <w:rsid w:val="006C47E1"/>
    <w:rsid w:val="006C65B4"/>
    <w:rsid w:val="006C73C5"/>
    <w:rsid w:val="006C7D29"/>
    <w:rsid w:val="006D0089"/>
    <w:rsid w:val="006D021F"/>
    <w:rsid w:val="006D0AB2"/>
    <w:rsid w:val="006D1A33"/>
    <w:rsid w:val="006D3819"/>
    <w:rsid w:val="006D5DA9"/>
    <w:rsid w:val="006D7640"/>
    <w:rsid w:val="006E15EE"/>
    <w:rsid w:val="006E2BC8"/>
    <w:rsid w:val="006E5147"/>
    <w:rsid w:val="006F073C"/>
    <w:rsid w:val="006F0A0B"/>
    <w:rsid w:val="006F4679"/>
    <w:rsid w:val="006F5899"/>
    <w:rsid w:val="006F6F83"/>
    <w:rsid w:val="0070062E"/>
    <w:rsid w:val="00701245"/>
    <w:rsid w:val="00704AAF"/>
    <w:rsid w:val="0070787B"/>
    <w:rsid w:val="00710E39"/>
    <w:rsid w:val="00711153"/>
    <w:rsid w:val="007139F7"/>
    <w:rsid w:val="00715FE1"/>
    <w:rsid w:val="00717F68"/>
    <w:rsid w:val="00720628"/>
    <w:rsid w:val="00721B0A"/>
    <w:rsid w:val="00724B19"/>
    <w:rsid w:val="00727856"/>
    <w:rsid w:val="007322AA"/>
    <w:rsid w:val="00733826"/>
    <w:rsid w:val="00735FF3"/>
    <w:rsid w:val="00736C1D"/>
    <w:rsid w:val="007405B6"/>
    <w:rsid w:val="00745190"/>
    <w:rsid w:val="007464A5"/>
    <w:rsid w:val="00746A47"/>
    <w:rsid w:val="00753F25"/>
    <w:rsid w:val="0076068B"/>
    <w:rsid w:val="0076094E"/>
    <w:rsid w:val="007616CF"/>
    <w:rsid w:val="007630BE"/>
    <w:rsid w:val="0076346E"/>
    <w:rsid w:val="00765544"/>
    <w:rsid w:val="00771A49"/>
    <w:rsid w:val="00772A69"/>
    <w:rsid w:val="0077306C"/>
    <w:rsid w:val="00773CD3"/>
    <w:rsid w:val="00775668"/>
    <w:rsid w:val="007767CE"/>
    <w:rsid w:val="00777487"/>
    <w:rsid w:val="00777A54"/>
    <w:rsid w:val="00777D77"/>
    <w:rsid w:val="00780FBB"/>
    <w:rsid w:val="00781B81"/>
    <w:rsid w:val="00782939"/>
    <w:rsid w:val="00784DD4"/>
    <w:rsid w:val="00785749"/>
    <w:rsid w:val="0078588B"/>
    <w:rsid w:val="007907BF"/>
    <w:rsid w:val="00790B3F"/>
    <w:rsid w:val="007A0FAA"/>
    <w:rsid w:val="007A18ED"/>
    <w:rsid w:val="007A2776"/>
    <w:rsid w:val="007A4186"/>
    <w:rsid w:val="007A57D1"/>
    <w:rsid w:val="007A63B0"/>
    <w:rsid w:val="007A6713"/>
    <w:rsid w:val="007A751D"/>
    <w:rsid w:val="007C2DCC"/>
    <w:rsid w:val="007C2F86"/>
    <w:rsid w:val="007C3899"/>
    <w:rsid w:val="007C5AC9"/>
    <w:rsid w:val="007C6767"/>
    <w:rsid w:val="007D137C"/>
    <w:rsid w:val="007D250F"/>
    <w:rsid w:val="007D2E4E"/>
    <w:rsid w:val="007E2C69"/>
    <w:rsid w:val="007E3168"/>
    <w:rsid w:val="007E4697"/>
    <w:rsid w:val="007E47F0"/>
    <w:rsid w:val="007E7333"/>
    <w:rsid w:val="007E7C70"/>
    <w:rsid w:val="007F1844"/>
    <w:rsid w:val="007F2B4E"/>
    <w:rsid w:val="007F3288"/>
    <w:rsid w:val="007F42F6"/>
    <w:rsid w:val="007F5299"/>
    <w:rsid w:val="007F6FE6"/>
    <w:rsid w:val="00800AA5"/>
    <w:rsid w:val="00801611"/>
    <w:rsid w:val="00802E8C"/>
    <w:rsid w:val="008031A8"/>
    <w:rsid w:val="00803BBE"/>
    <w:rsid w:val="0080402B"/>
    <w:rsid w:val="00805AFE"/>
    <w:rsid w:val="00806FAF"/>
    <w:rsid w:val="00807AA4"/>
    <w:rsid w:val="008112D1"/>
    <w:rsid w:val="00811B9D"/>
    <w:rsid w:val="00815464"/>
    <w:rsid w:val="00815E48"/>
    <w:rsid w:val="00820462"/>
    <w:rsid w:val="00823090"/>
    <w:rsid w:val="00827F3F"/>
    <w:rsid w:val="00833FD7"/>
    <w:rsid w:val="00836E5F"/>
    <w:rsid w:val="008372D8"/>
    <w:rsid w:val="00843773"/>
    <w:rsid w:val="0084390A"/>
    <w:rsid w:val="00844769"/>
    <w:rsid w:val="008447E3"/>
    <w:rsid w:val="00844DE4"/>
    <w:rsid w:val="00845127"/>
    <w:rsid w:val="00846C72"/>
    <w:rsid w:val="0084719D"/>
    <w:rsid w:val="0084786C"/>
    <w:rsid w:val="0085084D"/>
    <w:rsid w:val="00851D2D"/>
    <w:rsid w:val="008569C8"/>
    <w:rsid w:val="00856B3F"/>
    <w:rsid w:val="00856BA1"/>
    <w:rsid w:val="008602AB"/>
    <w:rsid w:val="0086183E"/>
    <w:rsid w:val="00861BE6"/>
    <w:rsid w:val="00862961"/>
    <w:rsid w:val="00862B2B"/>
    <w:rsid w:val="008668E5"/>
    <w:rsid w:val="00870F75"/>
    <w:rsid w:val="008745BA"/>
    <w:rsid w:val="00876C21"/>
    <w:rsid w:val="008772CA"/>
    <w:rsid w:val="008834AB"/>
    <w:rsid w:val="00884218"/>
    <w:rsid w:val="008859AE"/>
    <w:rsid w:val="0088723C"/>
    <w:rsid w:val="00897EAE"/>
    <w:rsid w:val="008A2810"/>
    <w:rsid w:val="008A3F5B"/>
    <w:rsid w:val="008A6A5D"/>
    <w:rsid w:val="008A7841"/>
    <w:rsid w:val="008B042D"/>
    <w:rsid w:val="008B0926"/>
    <w:rsid w:val="008B5DE7"/>
    <w:rsid w:val="008B6B10"/>
    <w:rsid w:val="008C02EE"/>
    <w:rsid w:val="008C0919"/>
    <w:rsid w:val="008C1408"/>
    <w:rsid w:val="008C4D7B"/>
    <w:rsid w:val="008C5B1F"/>
    <w:rsid w:val="008C799B"/>
    <w:rsid w:val="008C7C31"/>
    <w:rsid w:val="008C7F7D"/>
    <w:rsid w:val="008D0DA5"/>
    <w:rsid w:val="008D0ED1"/>
    <w:rsid w:val="008D29D6"/>
    <w:rsid w:val="008E0002"/>
    <w:rsid w:val="008E0287"/>
    <w:rsid w:val="008E7C32"/>
    <w:rsid w:val="008F0726"/>
    <w:rsid w:val="008F1EAF"/>
    <w:rsid w:val="008F23E2"/>
    <w:rsid w:val="008F37C3"/>
    <w:rsid w:val="008F4035"/>
    <w:rsid w:val="008F4668"/>
    <w:rsid w:val="008F47AA"/>
    <w:rsid w:val="008F535B"/>
    <w:rsid w:val="008F544B"/>
    <w:rsid w:val="008F58F8"/>
    <w:rsid w:val="00900313"/>
    <w:rsid w:val="00900C2C"/>
    <w:rsid w:val="00900E80"/>
    <w:rsid w:val="00903388"/>
    <w:rsid w:val="00903C64"/>
    <w:rsid w:val="00904A78"/>
    <w:rsid w:val="00911E55"/>
    <w:rsid w:val="00911F79"/>
    <w:rsid w:val="009168EA"/>
    <w:rsid w:val="00916DB8"/>
    <w:rsid w:val="00917234"/>
    <w:rsid w:val="00917E36"/>
    <w:rsid w:val="0092214D"/>
    <w:rsid w:val="00923255"/>
    <w:rsid w:val="00930575"/>
    <w:rsid w:val="00930D3E"/>
    <w:rsid w:val="00933631"/>
    <w:rsid w:val="0093433C"/>
    <w:rsid w:val="00934E1E"/>
    <w:rsid w:val="00936C1D"/>
    <w:rsid w:val="009370C3"/>
    <w:rsid w:val="00941C3B"/>
    <w:rsid w:val="00947C79"/>
    <w:rsid w:val="00950172"/>
    <w:rsid w:val="00950D44"/>
    <w:rsid w:val="00951BF7"/>
    <w:rsid w:val="00953212"/>
    <w:rsid w:val="00953404"/>
    <w:rsid w:val="00953D51"/>
    <w:rsid w:val="00955031"/>
    <w:rsid w:val="009563C1"/>
    <w:rsid w:val="00956622"/>
    <w:rsid w:val="009570D2"/>
    <w:rsid w:val="00961687"/>
    <w:rsid w:val="00962028"/>
    <w:rsid w:val="009621B1"/>
    <w:rsid w:val="00962B96"/>
    <w:rsid w:val="00966C00"/>
    <w:rsid w:val="0097013B"/>
    <w:rsid w:val="00971E4F"/>
    <w:rsid w:val="00972091"/>
    <w:rsid w:val="00972799"/>
    <w:rsid w:val="00972AB0"/>
    <w:rsid w:val="009756D9"/>
    <w:rsid w:val="00976646"/>
    <w:rsid w:val="00977FE5"/>
    <w:rsid w:val="009800CC"/>
    <w:rsid w:val="00980CC8"/>
    <w:rsid w:val="00983BA8"/>
    <w:rsid w:val="00984201"/>
    <w:rsid w:val="009845E9"/>
    <w:rsid w:val="009921A5"/>
    <w:rsid w:val="00994928"/>
    <w:rsid w:val="00997947"/>
    <w:rsid w:val="009A01D1"/>
    <w:rsid w:val="009A6910"/>
    <w:rsid w:val="009B15CE"/>
    <w:rsid w:val="009B3D48"/>
    <w:rsid w:val="009B670F"/>
    <w:rsid w:val="009C14AA"/>
    <w:rsid w:val="009C20AB"/>
    <w:rsid w:val="009C38D8"/>
    <w:rsid w:val="009C3A4F"/>
    <w:rsid w:val="009C3C2A"/>
    <w:rsid w:val="009C3F6A"/>
    <w:rsid w:val="009C4487"/>
    <w:rsid w:val="009C4506"/>
    <w:rsid w:val="009C4AFA"/>
    <w:rsid w:val="009C65CA"/>
    <w:rsid w:val="009C72B1"/>
    <w:rsid w:val="009C7886"/>
    <w:rsid w:val="009D2C7B"/>
    <w:rsid w:val="009D39DC"/>
    <w:rsid w:val="009D4BE8"/>
    <w:rsid w:val="009E6D46"/>
    <w:rsid w:val="009E7944"/>
    <w:rsid w:val="009F1BDB"/>
    <w:rsid w:val="00A00DAF"/>
    <w:rsid w:val="00A072C6"/>
    <w:rsid w:val="00A10341"/>
    <w:rsid w:val="00A23835"/>
    <w:rsid w:val="00A252CF"/>
    <w:rsid w:val="00A25CC6"/>
    <w:rsid w:val="00A27D67"/>
    <w:rsid w:val="00A346D9"/>
    <w:rsid w:val="00A3540A"/>
    <w:rsid w:val="00A36462"/>
    <w:rsid w:val="00A42EEB"/>
    <w:rsid w:val="00A437ED"/>
    <w:rsid w:val="00A53022"/>
    <w:rsid w:val="00A56CAF"/>
    <w:rsid w:val="00A56F13"/>
    <w:rsid w:val="00A628EA"/>
    <w:rsid w:val="00A629A5"/>
    <w:rsid w:val="00A648C5"/>
    <w:rsid w:val="00A6710A"/>
    <w:rsid w:val="00A67D94"/>
    <w:rsid w:val="00A7082E"/>
    <w:rsid w:val="00A718DE"/>
    <w:rsid w:val="00A725EA"/>
    <w:rsid w:val="00A7374D"/>
    <w:rsid w:val="00A7589C"/>
    <w:rsid w:val="00A77F2E"/>
    <w:rsid w:val="00A77FD8"/>
    <w:rsid w:val="00A803D3"/>
    <w:rsid w:val="00A80658"/>
    <w:rsid w:val="00A81C80"/>
    <w:rsid w:val="00A940FA"/>
    <w:rsid w:val="00A94303"/>
    <w:rsid w:val="00A973D3"/>
    <w:rsid w:val="00A97A7E"/>
    <w:rsid w:val="00AA0039"/>
    <w:rsid w:val="00AA13F5"/>
    <w:rsid w:val="00AA167E"/>
    <w:rsid w:val="00AA1901"/>
    <w:rsid w:val="00AA1B58"/>
    <w:rsid w:val="00AA5E3B"/>
    <w:rsid w:val="00AB0AD6"/>
    <w:rsid w:val="00AB242D"/>
    <w:rsid w:val="00AB25C6"/>
    <w:rsid w:val="00AB2D8C"/>
    <w:rsid w:val="00AB3EEF"/>
    <w:rsid w:val="00AB6194"/>
    <w:rsid w:val="00AC3076"/>
    <w:rsid w:val="00AD1A0C"/>
    <w:rsid w:val="00AD327B"/>
    <w:rsid w:val="00AD6BF7"/>
    <w:rsid w:val="00AD72BB"/>
    <w:rsid w:val="00AD7A3D"/>
    <w:rsid w:val="00AE0321"/>
    <w:rsid w:val="00AE1104"/>
    <w:rsid w:val="00AE7C19"/>
    <w:rsid w:val="00AF034A"/>
    <w:rsid w:val="00AF1F3E"/>
    <w:rsid w:val="00AF321F"/>
    <w:rsid w:val="00AF4878"/>
    <w:rsid w:val="00AF4BCF"/>
    <w:rsid w:val="00AF4CBB"/>
    <w:rsid w:val="00AF57AD"/>
    <w:rsid w:val="00AF78AD"/>
    <w:rsid w:val="00AF79B0"/>
    <w:rsid w:val="00B0061B"/>
    <w:rsid w:val="00B03841"/>
    <w:rsid w:val="00B03F65"/>
    <w:rsid w:val="00B05CCE"/>
    <w:rsid w:val="00B067DC"/>
    <w:rsid w:val="00B070FD"/>
    <w:rsid w:val="00B11160"/>
    <w:rsid w:val="00B11CE9"/>
    <w:rsid w:val="00B12D4F"/>
    <w:rsid w:val="00B1360B"/>
    <w:rsid w:val="00B13FD7"/>
    <w:rsid w:val="00B150E5"/>
    <w:rsid w:val="00B20CC8"/>
    <w:rsid w:val="00B26083"/>
    <w:rsid w:val="00B266C8"/>
    <w:rsid w:val="00B317DF"/>
    <w:rsid w:val="00B32226"/>
    <w:rsid w:val="00B33AC8"/>
    <w:rsid w:val="00B348C9"/>
    <w:rsid w:val="00B37D2D"/>
    <w:rsid w:val="00B41E0F"/>
    <w:rsid w:val="00B43D12"/>
    <w:rsid w:val="00B454C7"/>
    <w:rsid w:val="00B45D78"/>
    <w:rsid w:val="00B45EFB"/>
    <w:rsid w:val="00B46021"/>
    <w:rsid w:val="00B47E4C"/>
    <w:rsid w:val="00B52EAF"/>
    <w:rsid w:val="00B53ED3"/>
    <w:rsid w:val="00B54241"/>
    <w:rsid w:val="00B63D96"/>
    <w:rsid w:val="00B64172"/>
    <w:rsid w:val="00B66AF5"/>
    <w:rsid w:val="00B700EA"/>
    <w:rsid w:val="00B7046F"/>
    <w:rsid w:val="00B71461"/>
    <w:rsid w:val="00B719A9"/>
    <w:rsid w:val="00B733ED"/>
    <w:rsid w:val="00B73AEF"/>
    <w:rsid w:val="00B73D23"/>
    <w:rsid w:val="00B7472E"/>
    <w:rsid w:val="00B77A2B"/>
    <w:rsid w:val="00B802B3"/>
    <w:rsid w:val="00B814CD"/>
    <w:rsid w:val="00B83947"/>
    <w:rsid w:val="00B856DA"/>
    <w:rsid w:val="00B85804"/>
    <w:rsid w:val="00B860A8"/>
    <w:rsid w:val="00B86F57"/>
    <w:rsid w:val="00B91788"/>
    <w:rsid w:val="00B94124"/>
    <w:rsid w:val="00B94DA4"/>
    <w:rsid w:val="00B97743"/>
    <w:rsid w:val="00BA0BD9"/>
    <w:rsid w:val="00BA1508"/>
    <w:rsid w:val="00BA3ABC"/>
    <w:rsid w:val="00BA5E43"/>
    <w:rsid w:val="00BA6A52"/>
    <w:rsid w:val="00BB1FD6"/>
    <w:rsid w:val="00BB7625"/>
    <w:rsid w:val="00BC202A"/>
    <w:rsid w:val="00BC33C2"/>
    <w:rsid w:val="00BC5097"/>
    <w:rsid w:val="00BD0039"/>
    <w:rsid w:val="00BD1DAA"/>
    <w:rsid w:val="00BD448B"/>
    <w:rsid w:val="00BE0314"/>
    <w:rsid w:val="00BE3ACF"/>
    <w:rsid w:val="00BE5218"/>
    <w:rsid w:val="00BE5D90"/>
    <w:rsid w:val="00BE64B0"/>
    <w:rsid w:val="00BF053C"/>
    <w:rsid w:val="00BF14F2"/>
    <w:rsid w:val="00BF4425"/>
    <w:rsid w:val="00BF45E7"/>
    <w:rsid w:val="00BF5D6B"/>
    <w:rsid w:val="00BF77F4"/>
    <w:rsid w:val="00C00159"/>
    <w:rsid w:val="00C012F2"/>
    <w:rsid w:val="00C05AB0"/>
    <w:rsid w:val="00C064A2"/>
    <w:rsid w:val="00C10131"/>
    <w:rsid w:val="00C1073D"/>
    <w:rsid w:val="00C1788D"/>
    <w:rsid w:val="00C20D72"/>
    <w:rsid w:val="00C221D3"/>
    <w:rsid w:val="00C22FD4"/>
    <w:rsid w:val="00C23451"/>
    <w:rsid w:val="00C25E68"/>
    <w:rsid w:val="00C26551"/>
    <w:rsid w:val="00C306A0"/>
    <w:rsid w:val="00C339F1"/>
    <w:rsid w:val="00C3416E"/>
    <w:rsid w:val="00C342B1"/>
    <w:rsid w:val="00C357E1"/>
    <w:rsid w:val="00C368AB"/>
    <w:rsid w:val="00C3718B"/>
    <w:rsid w:val="00C4659D"/>
    <w:rsid w:val="00C4683E"/>
    <w:rsid w:val="00C50EC2"/>
    <w:rsid w:val="00C51980"/>
    <w:rsid w:val="00C52020"/>
    <w:rsid w:val="00C57316"/>
    <w:rsid w:val="00C627B4"/>
    <w:rsid w:val="00C63EEF"/>
    <w:rsid w:val="00C63F93"/>
    <w:rsid w:val="00C644F4"/>
    <w:rsid w:val="00C74BE7"/>
    <w:rsid w:val="00C7659A"/>
    <w:rsid w:val="00C82A8A"/>
    <w:rsid w:val="00C83C11"/>
    <w:rsid w:val="00C845F0"/>
    <w:rsid w:val="00C84B03"/>
    <w:rsid w:val="00C85587"/>
    <w:rsid w:val="00C90BC1"/>
    <w:rsid w:val="00C94821"/>
    <w:rsid w:val="00C94DC4"/>
    <w:rsid w:val="00C96DE5"/>
    <w:rsid w:val="00C97BC4"/>
    <w:rsid w:val="00CA07FC"/>
    <w:rsid w:val="00CA1446"/>
    <w:rsid w:val="00CA1A46"/>
    <w:rsid w:val="00CA304D"/>
    <w:rsid w:val="00CA43E0"/>
    <w:rsid w:val="00CA485C"/>
    <w:rsid w:val="00CA4923"/>
    <w:rsid w:val="00CA7C79"/>
    <w:rsid w:val="00CB075E"/>
    <w:rsid w:val="00CB0C0D"/>
    <w:rsid w:val="00CB1744"/>
    <w:rsid w:val="00CB72E3"/>
    <w:rsid w:val="00CC0886"/>
    <w:rsid w:val="00CC0F10"/>
    <w:rsid w:val="00CC15A6"/>
    <w:rsid w:val="00CC22C2"/>
    <w:rsid w:val="00CC2311"/>
    <w:rsid w:val="00CC2AC6"/>
    <w:rsid w:val="00CC7ACD"/>
    <w:rsid w:val="00CE1DC5"/>
    <w:rsid w:val="00CE2F9E"/>
    <w:rsid w:val="00CE40EF"/>
    <w:rsid w:val="00CE518D"/>
    <w:rsid w:val="00CE59EC"/>
    <w:rsid w:val="00CE638C"/>
    <w:rsid w:val="00CE64C2"/>
    <w:rsid w:val="00CF14F2"/>
    <w:rsid w:val="00CF24FD"/>
    <w:rsid w:val="00CF349D"/>
    <w:rsid w:val="00CF3EA6"/>
    <w:rsid w:val="00CF6155"/>
    <w:rsid w:val="00D024C4"/>
    <w:rsid w:val="00D037A5"/>
    <w:rsid w:val="00D04978"/>
    <w:rsid w:val="00D0523D"/>
    <w:rsid w:val="00D1352D"/>
    <w:rsid w:val="00D13F28"/>
    <w:rsid w:val="00D14B57"/>
    <w:rsid w:val="00D15291"/>
    <w:rsid w:val="00D161F3"/>
    <w:rsid w:val="00D17A5E"/>
    <w:rsid w:val="00D236CF"/>
    <w:rsid w:val="00D23BAF"/>
    <w:rsid w:val="00D24C6E"/>
    <w:rsid w:val="00D262DD"/>
    <w:rsid w:val="00D269DA"/>
    <w:rsid w:val="00D30C41"/>
    <w:rsid w:val="00D31C28"/>
    <w:rsid w:val="00D358FD"/>
    <w:rsid w:val="00D360CD"/>
    <w:rsid w:val="00D41AD9"/>
    <w:rsid w:val="00D431CA"/>
    <w:rsid w:val="00D505A1"/>
    <w:rsid w:val="00D52216"/>
    <w:rsid w:val="00D55C70"/>
    <w:rsid w:val="00D60032"/>
    <w:rsid w:val="00D61B62"/>
    <w:rsid w:val="00D671B4"/>
    <w:rsid w:val="00D675DC"/>
    <w:rsid w:val="00D679AD"/>
    <w:rsid w:val="00D70334"/>
    <w:rsid w:val="00D762F6"/>
    <w:rsid w:val="00D76BF7"/>
    <w:rsid w:val="00D90F00"/>
    <w:rsid w:val="00D94626"/>
    <w:rsid w:val="00DA16D5"/>
    <w:rsid w:val="00DA16F9"/>
    <w:rsid w:val="00DB0EDC"/>
    <w:rsid w:val="00DB667F"/>
    <w:rsid w:val="00DC23FE"/>
    <w:rsid w:val="00DC69B7"/>
    <w:rsid w:val="00DC6CCA"/>
    <w:rsid w:val="00DD3D8E"/>
    <w:rsid w:val="00DD4C10"/>
    <w:rsid w:val="00DD53C4"/>
    <w:rsid w:val="00DD5464"/>
    <w:rsid w:val="00DD653C"/>
    <w:rsid w:val="00DD7B6E"/>
    <w:rsid w:val="00DE2DA5"/>
    <w:rsid w:val="00DE6F35"/>
    <w:rsid w:val="00DF060B"/>
    <w:rsid w:val="00DF09E0"/>
    <w:rsid w:val="00DF1D17"/>
    <w:rsid w:val="00DF20F4"/>
    <w:rsid w:val="00DF476B"/>
    <w:rsid w:val="00E14ACC"/>
    <w:rsid w:val="00E15C71"/>
    <w:rsid w:val="00E17E52"/>
    <w:rsid w:val="00E22838"/>
    <w:rsid w:val="00E308EB"/>
    <w:rsid w:val="00E33BF6"/>
    <w:rsid w:val="00E34D40"/>
    <w:rsid w:val="00E34EED"/>
    <w:rsid w:val="00E431FE"/>
    <w:rsid w:val="00E47CA4"/>
    <w:rsid w:val="00E50A4B"/>
    <w:rsid w:val="00E51B51"/>
    <w:rsid w:val="00E52C57"/>
    <w:rsid w:val="00E53052"/>
    <w:rsid w:val="00E534C0"/>
    <w:rsid w:val="00E54ACA"/>
    <w:rsid w:val="00E552C2"/>
    <w:rsid w:val="00E56A16"/>
    <w:rsid w:val="00E56BDA"/>
    <w:rsid w:val="00E62F24"/>
    <w:rsid w:val="00E6375D"/>
    <w:rsid w:val="00E67412"/>
    <w:rsid w:val="00E716FB"/>
    <w:rsid w:val="00E72382"/>
    <w:rsid w:val="00E75C76"/>
    <w:rsid w:val="00E76AE5"/>
    <w:rsid w:val="00E867CE"/>
    <w:rsid w:val="00E87AD0"/>
    <w:rsid w:val="00E87B94"/>
    <w:rsid w:val="00E87EF0"/>
    <w:rsid w:val="00E914F3"/>
    <w:rsid w:val="00E95268"/>
    <w:rsid w:val="00E9533E"/>
    <w:rsid w:val="00EA1841"/>
    <w:rsid w:val="00EA48CE"/>
    <w:rsid w:val="00EA6C8F"/>
    <w:rsid w:val="00EB1BED"/>
    <w:rsid w:val="00EB1D0E"/>
    <w:rsid w:val="00EB3A64"/>
    <w:rsid w:val="00EB5716"/>
    <w:rsid w:val="00EB5D1B"/>
    <w:rsid w:val="00EB5ED3"/>
    <w:rsid w:val="00EB73B4"/>
    <w:rsid w:val="00EC0D2A"/>
    <w:rsid w:val="00EC45D7"/>
    <w:rsid w:val="00EC6D5D"/>
    <w:rsid w:val="00ED15A1"/>
    <w:rsid w:val="00EE3B49"/>
    <w:rsid w:val="00EE6054"/>
    <w:rsid w:val="00EE6539"/>
    <w:rsid w:val="00EE72AF"/>
    <w:rsid w:val="00EF060E"/>
    <w:rsid w:val="00EF0C38"/>
    <w:rsid w:val="00EF1FA7"/>
    <w:rsid w:val="00EF5A05"/>
    <w:rsid w:val="00EF73ED"/>
    <w:rsid w:val="00EF7DE2"/>
    <w:rsid w:val="00F03F77"/>
    <w:rsid w:val="00F05895"/>
    <w:rsid w:val="00F05AD7"/>
    <w:rsid w:val="00F06B98"/>
    <w:rsid w:val="00F07468"/>
    <w:rsid w:val="00F14294"/>
    <w:rsid w:val="00F15298"/>
    <w:rsid w:val="00F15913"/>
    <w:rsid w:val="00F214BB"/>
    <w:rsid w:val="00F22C5B"/>
    <w:rsid w:val="00F22ED5"/>
    <w:rsid w:val="00F24B89"/>
    <w:rsid w:val="00F26E17"/>
    <w:rsid w:val="00F334CD"/>
    <w:rsid w:val="00F34631"/>
    <w:rsid w:val="00F34683"/>
    <w:rsid w:val="00F37521"/>
    <w:rsid w:val="00F41688"/>
    <w:rsid w:val="00F419C6"/>
    <w:rsid w:val="00F41BE5"/>
    <w:rsid w:val="00F42C0A"/>
    <w:rsid w:val="00F43AFC"/>
    <w:rsid w:val="00F44A67"/>
    <w:rsid w:val="00F44D7A"/>
    <w:rsid w:val="00F4663E"/>
    <w:rsid w:val="00F54516"/>
    <w:rsid w:val="00F55514"/>
    <w:rsid w:val="00F6133C"/>
    <w:rsid w:val="00F76585"/>
    <w:rsid w:val="00F76C2A"/>
    <w:rsid w:val="00F771ED"/>
    <w:rsid w:val="00F8002C"/>
    <w:rsid w:val="00F8113B"/>
    <w:rsid w:val="00F8208A"/>
    <w:rsid w:val="00F83BC9"/>
    <w:rsid w:val="00F86BA6"/>
    <w:rsid w:val="00F870BB"/>
    <w:rsid w:val="00F91B68"/>
    <w:rsid w:val="00F93BCB"/>
    <w:rsid w:val="00F95150"/>
    <w:rsid w:val="00FA0986"/>
    <w:rsid w:val="00FA23F4"/>
    <w:rsid w:val="00FA367D"/>
    <w:rsid w:val="00FA37F5"/>
    <w:rsid w:val="00FA5B44"/>
    <w:rsid w:val="00FB2AA3"/>
    <w:rsid w:val="00FB354F"/>
    <w:rsid w:val="00FB524C"/>
    <w:rsid w:val="00FB55CB"/>
    <w:rsid w:val="00FB6DA3"/>
    <w:rsid w:val="00FB7244"/>
    <w:rsid w:val="00FB7448"/>
    <w:rsid w:val="00FB7B4F"/>
    <w:rsid w:val="00FB7C24"/>
    <w:rsid w:val="00FC279D"/>
    <w:rsid w:val="00FC5C99"/>
    <w:rsid w:val="00FC6C41"/>
    <w:rsid w:val="00FD06B3"/>
    <w:rsid w:val="00FD1FB4"/>
    <w:rsid w:val="00FD2F30"/>
    <w:rsid w:val="00FD379E"/>
    <w:rsid w:val="00FD7A7B"/>
    <w:rsid w:val="00FD7AE4"/>
    <w:rsid w:val="00FE0CF8"/>
    <w:rsid w:val="00FE1520"/>
    <w:rsid w:val="00FE5049"/>
    <w:rsid w:val="00FE6F2D"/>
    <w:rsid w:val="00FE7073"/>
    <w:rsid w:val="00FF307A"/>
    <w:rsid w:val="00FF32F6"/>
    <w:rsid w:val="00FF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39"/>
    <w:lsdException w:name="toc 7" w:uiPriority="39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D1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1512"/>
    <w:pPr>
      <w:keepNext/>
      <w:tabs>
        <w:tab w:val="num" w:pos="0"/>
      </w:tabs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03B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0">
    <w:name w:val="heading 5"/>
    <w:basedOn w:val="a"/>
    <w:next w:val="a"/>
    <w:link w:val="51"/>
    <w:unhideWhenUsed/>
    <w:qFormat/>
    <w:rsid w:val="00803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03BBE"/>
    <w:pPr>
      <w:tabs>
        <w:tab w:val="num" w:pos="1152"/>
      </w:tabs>
      <w:suppressAutoHyphens w:val="0"/>
      <w:spacing w:before="24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803BBE"/>
    <w:pPr>
      <w:tabs>
        <w:tab w:val="num" w:pos="2016"/>
      </w:tabs>
      <w:suppressAutoHyphens w:val="0"/>
      <w:spacing w:before="240"/>
      <w:ind w:left="2016" w:hanging="1296"/>
      <w:jc w:val="both"/>
      <w:outlineLvl w:val="6"/>
    </w:pPr>
    <w:rPr>
      <w:rFonts w:ascii="Arial" w:hAnsi="Arial"/>
      <w:sz w:val="20"/>
      <w:szCs w:val="20"/>
    </w:rPr>
  </w:style>
  <w:style w:type="paragraph" w:styleId="80">
    <w:name w:val="heading 8"/>
    <w:basedOn w:val="a"/>
    <w:next w:val="a"/>
    <w:link w:val="81"/>
    <w:qFormat/>
    <w:rsid w:val="00803BBE"/>
    <w:pPr>
      <w:tabs>
        <w:tab w:val="num" w:pos="1440"/>
      </w:tabs>
      <w:suppressAutoHyphens w:val="0"/>
      <w:spacing w:before="24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"/>
    <w:next w:val="a"/>
    <w:link w:val="91"/>
    <w:qFormat/>
    <w:rsid w:val="006B1512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B1512"/>
  </w:style>
  <w:style w:type="character" w:customStyle="1" w:styleId="publication">
    <w:name w:val="publication"/>
    <w:rsid w:val="006B1512"/>
    <w:rPr>
      <w:rFonts w:ascii="Arial" w:hAnsi="Arial" w:cs="Arial"/>
      <w:color w:val="FFFFFF"/>
      <w:sz w:val="22"/>
      <w:szCs w:val="22"/>
      <w:shd w:val="clear" w:color="auto" w:fill="000000"/>
      <w:lang w:val="en-US"/>
    </w:rPr>
  </w:style>
  <w:style w:type="character" w:styleId="a3">
    <w:name w:val="page number"/>
    <w:basedOn w:val="10"/>
    <w:rsid w:val="006B1512"/>
  </w:style>
  <w:style w:type="character" w:styleId="a4">
    <w:name w:val="Hyperlink"/>
    <w:rsid w:val="006B1512"/>
    <w:rPr>
      <w:color w:val="0000FF"/>
      <w:u w:val="single"/>
    </w:rPr>
  </w:style>
  <w:style w:type="character" w:styleId="a5">
    <w:name w:val="Strong"/>
    <w:uiPriority w:val="22"/>
    <w:qFormat/>
    <w:rsid w:val="006B1512"/>
    <w:rPr>
      <w:b/>
      <w:bCs/>
    </w:rPr>
  </w:style>
  <w:style w:type="character" w:customStyle="1" w:styleId="a6">
    <w:name w:val="Символ нумерации"/>
    <w:rsid w:val="006B1512"/>
  </w:style>
  <w:style w:type="character" w:customStyle="1" w:styleId="a7">
    <w:name w:val="Маркеры списка"/>
    <w:rsid w:val="006B1512"/>
    <w:rPr>
      <w:rFonts w:ascii="OpenSymbol" w:eastAsia="OpenSymbol" w:hAnsi="OpenSymbol" w:cs="OpenSymbol"/>
    </w:rPr>
  </w:style>
  <w:style w:type="character" w:styleId="a8">
    <w:name w:val="FollowedHyperlink"/>
    <w:rsid w:val="006B1512"/>
    <w:rPr>
      <w:color w:val="800000"/>
      <w:u w:val="single"/>
    </w:rPr>
  </w:style>
  <w:style w:type="paragraph" w:customStyle="1" w:styleId="a9">
    <w:name w:val="Заголовок"/>
    <w:basedOn w:val="a"/>
    <w:next w:val="aa"/>
    <w:rsid w:val="006B15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rsid w:val="006B1512"/>
  </w:style>
  <w:style w:type="paragraph" w:styleId="ac">
    <w:name w:val="Title"/>
    <w:basedOn w:val="a9"/>
    <w:next w:val="ad"/>
    <w:link w:val="ae"/>
    <w:qFormat/>
    <w:rsid w:val="006B1512"/>
    <w:rPr>
      <w:rFonts w:cs="Times New Roman"/>
    </w:rPr>
  </w:style>
  <w:style w:type="paragraph" w:styleId="ad">
    <w:name w:val="Subtitle"/>
    <w:basedOn w:val="a9"/>
    <w:next w:val="aa"/>
    <w:qFormat/>
    <w:rsid w:val="006B1512"/>
    <w:pPr>
      <w:jc w:val="center"/>
    </w:pPr>
    <w:rPr>
      <w:i/>
      <w:iCs/>
    </w:rPr>
  </w:style>
  <w:style w:type="paragraph" w:styleId="af">
    <w:name w:val="List"/>
    <w:basedOn w:val="aa"/>
    <w:rsid w:val="006B1512"/>
    <w:rPr>
      <w:rFonts w:cs="Tahoma"/>
    </w:rPr>
  </w:style>
  <w:style w:type="paragraph" w:customStyle="1" w:styleId="11">
    <w:name w:val="Название1"/>
    <w:basedOn w:val="a"/>
    <w:rsid w:val="006B151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B1512"/>
    <w:pPr>
      <w:suppressLineNumbers/>
    </w:pPr>
    <w:rPr>
      <w:rFonts w:cs="Tahoma"/>
    </w:rPr>
  </w:style>
  <w:style w:type="paragraph" w:customStyle="1" w:styleId="variable">
    <w:name w:val="variable"/>
    <w:basedOn w:val="a"/>
    <w:rsid w:val="006B1512"/>
    <w:rPr>
      <w:b/>
    </w:rPr>
  </w:style>
  <w:style w:type="paragraph" w:styleId="af0">
    <w:name w:val="footer"/>
    <w:basedOn w:val="a"/>
    <w:link w:val="af1"/>
    <w:uiPriority w:val="99"/>
    <w:rsid w:val="006B1512"/>
    <w:pPr>
      <w:tabs>
        <w:tab w:val="center" w:pos="4677"/>
        <w:tab w:val="right" w:pos="9355"/>
      </w:tabs>
    </w:pPr>
  </w:style>
  <w:style w:type="paragraph" w:styleId="af2">
    <w:name w:val="header"/>
    <w:basedOn w:val="a"/>
    <w:link w:val="af3"/>
    <w:uiPriority w:val="99"/>
    <w:rsid w:val="006B1512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rsid w:val="006B1512"/>
    <w:pPr>
      <w:suppressLineNumbers/>
    </w:pPr>
  </w:style>
  <w:style w:type="paragraph" w:customStyle="1" w:styleId="af5">
    <w:name w:val="Заголовок таблицы"/>
    <w:basedOn w:val="af4"/>
    <w:rsid w:val="006B1512"/>
    <w:pPr>
      <w:jc w:val="center"/>
    </w:pPr>
    <w:rPr>
      <w:b/>
      <w:bCs/>
    </w:rPr>
  </w:style>
  <w:style w:type="paragraph" w:customStyle="1" w:styleId="af6">
    <w:name w:val="Горизонтальная линия"/>
    <w:basedOn w:val="a"/>
    <w:next w:val="aa"/>
    <w:rsid w:val="006B1512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7">
    <w:name w:val="Body Text First Indent"/>
    <w:basedOn w:val="aa"/>
    <w:rsid w:val="006B1512"/>
    <w:pPr>
      <w:ind w:firstLine="283"/>
    </w:pPr>
  </w:style>
  <w:style w:type="paragraph" w:customStyle="1" w:styleId="af8">
    <w:name w:val="СОтступомПоЛевомуКраю"/>
    <w:basedOn w:val="a"/>
    <w:rsid w:val="006B1512"/>
    <w:pPr>
      <w:ind w:firstLine="705"/>
    </w:pPr>
  </w:style>
  <w:style w:type="paragraph" w:customStyle="1" w:styleId="af9">
    <w:name w:val="Содержимое врезки"/>
    <w:basedOn w:val="aa"/>
    <w:rsid w:val="006B1512"/>
  </w:style>
  <w:style w:type="paragraph" w:customStyle="1" w:styleId="afa">
    <w:name w:val="Содержимое списка"/>
    <w:basedOn w:val="a"/>
    <w:rsid w:val="006B1512"/>
    <w:pPr>
      <w:ind w:left="567"/>
    </w:pPr>
  </w:style>
  <w:style w:type="paragraph" w:styleId="afb">
    <w:name w:val="Balloon Text"/>
    <w:basedOn w:val="a"/>
    <w:link w:val="afc"/>
    <w:unhideWhenUsed/>
    <w:rsid w:val="00F34631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rsid w:val="00F34631"/>
    <w:rPr>
      <w:rFonts w:ascii="Tahoma" w:hAnsi="Tahoma" w:cs="Tahoma"/>
      <w:sz w:val="16"/>
      <w:szCs w:val="16"/>
      <w:lang w:eastAsia="ar-SA"/>
    </w:rPr>
  </w:style>
  <w:style w:type="character" w:customStyle="1" w:styleId="WW8Num2z0">
    <w:name w:val="WW8Num2z0"/>
    <w:rsid w:val="007A63B0"/>
    <w:rPr>
      <w:rFonts w:ascii="Symbol" w:hAnsi="Symbol"/>
      <w:color w:val="auto"/>
    </w:rPr>
  </w:style>
  <w:style w:type="paragraph" w:customStyle="1" w:styleId="31">
    <w:name w:val="Стиль3"/>
    <w:basedOn w:val="20"/>
    <w:rsid w:val="007A63B0"/>
    <w:pPr>
      <w:widowControl w:val="0"/>
      <w:tabs>
        <w:tab w:val="num" w:pos="1307"/>
      </w:tabs>
      <w:suppressAutoHyphens w:val="0"/>
      <w:adjustRightInd w:val="0"/>
      <w:spacing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5">
    <w:name w:val="toc 5"/>
    <w:basedOn w:val="a"/>
    <w:next w:val="a"/>
    <w:autoRedefine/>
    <w:rsid w:val="00562705"/>
    <w:pPr>
      <w:numPr>
        <w:numId w:val="6"/>
      </w:numPr>
      <w:tabs>
        <w:tab w:val="clear" w:pos="432"/>
      </w:tabs>
      <w:suppressAutoHyphens w:val="0"/>
      <w:ind w:left="67" w:firstLine="0"/>
      <w:jc w:val="both"/>
    </w:pPr>
    <w:rPr>
      <w:lang w:eastAsia="ru-RU"/>
    </w:rPr>
  </w:style>
  <w:style w:type="paragraph" w:styleId="8">
    <w:name w:val="toc 8"/>
    <w:basedOn w:val="a"/>
    <w:next w:val="a"/>
    <w:autoRedefine/>
    <w:rsid w:val="007A63B0"/>
    <w:pPr>
      <w:numPr>
        <w:ilvl w:val="1"/>
        <w:numId w:val="6"/>
      </w:numPr>
      <w:tabs>
        <w:tab w:val="clear" w:pos="1836"/>
      </w:tabs>
      <w:suppressAutoHyphens w:val="0"/>
      <w:ind w:left="1440" w:firstLine="0"/>
    </w:pPr>
    <w:rPr>
      <w:sz w:val="20"/>
      <w:szCs w:val="20"/>
      <w:lang w:eastAsia="ru-RU"/>
    </w:rPr>
  </w:style>
  <w:style w:type="paragraph" w:styleId="9">
    <w:name w:val="toc 9"/>
    <w:basedOn w:val="a"/>
    <w:next w:val="a"/>
    <w:autoRedefine/>
    <w:rsid w:val="007A63B0"/>
    <w:pPr>
      <w:numPr>
        <w:ilvl w:val="2"/>
        <w:numId w:val="6"/>
      </w:numPr>
      <w:tabs>
        <w:tab w:val="clear" w:pos="1307"/>
      </w:tabs>
      <w:suppressAutoHyphens w:val="0"/>
      <w:ind w:left="1680"/>
    </w:pPr>
    <w:rPr>
      <w:sz w:val="20"/>
      <w:szCs w:val="20"/>
      <w:lang w:eastAsia="ru-RU"/>
    </w:rPr>
  </w:style>
  <w:style w:type="paragraph" w:styleId="afd">
    <w:name w:val="List Paragraph"/>
    <w:basedOn w:val="a"/>
    <w:qFormat/>
    <w:rsid w:val="007A63B0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paragraph" w:styleId="20">
    <w:name w:val="Body Text Indent 2"/>
    <w:basedOn w:val="a"/>
    <w:link w:val="21"/>
    <w:unhideWhenUsed/>
    <w:rsid w:val="007A63B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7A63B0"/>
    <w:rPr>
      <w:sz w:val="24"/>
      <w:szCs w:val="24"/>
      <w:lang w:eastAsia="ar-SA"/>
    </w:rPr>
  </w:style>
  <w:style w:type="paragraph" w:customStyle="1" w:styleId="afe">
    <w:name w:val="Пункт"/>
    <w:basedOn w:val="a"/>
    <w:uiPriority w:val="99"/>
    <w:qFormat/>
    <w:rsid w:val="009C20AB"/>
    <w:pPr>
      <w:tabs>
        <w:tab w:val="num" w:pos="1620"/>
      </w:tabs>
      <w:suppressAutoHyphens w:val="0"/>
      <w:ind w:left="1044" w:hanging="504"/>
      <w:jc w:val="both"/>
    </w:pPr>
    <w:rPr>
      <w:szCs w:val="28"/>
      <w:lang w:eastAsia="ru-RU"/>
    </w:rPr>
  </w:style>
  <w:style w:type="paragraph" w:customStyle="1" w:styleId="13">
    <w:name w:val="Текст1"/>
    <w:basedOn w:val="a"/>
    <w:rsid w:val="004D58E4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40">
    <w:name w:val="Заголовок 4 Знак"/>
    <w:link w:val="4"/>
    <w:rsid w:val="00803BB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1">
    <w:name w:val="Заголовок 5 Знак"/>
    <w:link w:val="50"/>
    <w:rsid w:val="00803BB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803BBE"/>
    <w:rPr>
      <w:i/>
      <w:sz w:val="22"/>
      <w:lang w:eastAsia="ar-SA"/>
    </w:rPr>
  </w:style>
  <w:style w:type="character" w:customStyle="1" w:styleId="70">
    <w:name w:val="Заголовок 7 Знак"/>
    <w:link w:val="7"/>
    <w:rsid w:val="00803BBE"/>
    <w:rPr>
      <w:rFonts w:ascii="Arial" w:hAnsi="Arial"/>
      <w:lang w:eastAsia="ar-SA"/>
    </w:rPr>
  </w:style>
  <w:style w:type="character" w:customStyle="1" w:styleId="81">
    <w:name w:val="Заголовок 8 Знак"/>
    <w:link w:val="80"/>
    <w:rsid w:val="00803BBE"/>
    <w:rPr>
      <w:rFonts w:ascii="Arial" w:hAnsi="Arial"/>
      <w:i/>
    </w:rPr>
  </w:style>
  <w:style w:type="numbering" w:customStyle="1" w:styleId="14">
    <w:name w:val="Нет списка1"/>
    <w:next w:val="a2"/>
    <w:uiPriority w:val="99"/>
    <w:semiHidden/>
    <w:unhideWhenUsed/>
    <w:rsid w:val="00803BBE"/>
  </w:style>
  <w:style w:type="character" w:customStyle="1" w:styleId="ab">
    <w:name w:val="Основной текст Знак"/>
    <w:link w:val="aa"/>
    <w:rsid w:val="00803BBE"/>
    <w:rPr>
      <w:sz w:val="24"/>
      <w:szCs w:val="24"/>
      <w:lang w:eastAsia="ar-SA"/>
    </w:rPr>
  </w:style>
  <w:style w:type="character" w:customStyle="1" w:styleId="30">
    <w:name w:val="Заголовок 3 Знак"/>
    <w:link w:val="3"/>
    <w:rsid w:val="00803BBE"/>
    <w:rPr>
      <w:rFonts w:ascii="Arial" w:hAnsi="Arial"/>
      <w:b/>
      <w:bCs/>
      <w:sz w:val="26"/>
      <w:szCs w:val="26"/>
      <w:lang w:eastAsia="ar-SA"/>
    </w:rPr>
  </w:style>
  <w:style w:type="character" w:customStyle="1" w:styleId="91">
    <w:name w:val="Заголовок 9 Знак"/>
    <w:link w:val="90"/>
    <w:rsid w:val="00803BBE"/>
    <w:rPr>
      <w:rFonts w:ascii="Arial" w:hAnsi="Arial"/>
      <w:sz w:val="22"/>
      <w:szCs w:val="22"/>
      <w:lang w:eastAsia="ar-SA"/>
    </w:rPr>
  </w:style>
  <w:style w:type="character" w:customStyle="1" w:styleId="22">
    <w:name w:val="Заголовок 2 Знак"/>
    <w:rsid w:val="00803BBE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3">
    <w:name w:val="Основной текст 2 Знак"/>
    <w:rsid w:val="00803BBE"/>
    <w:rPr>
      <w:rFonts w:ascii="Times New Roman" w:eastAsia="Times New Roman" w:hAnsi="Times New Roman" w:cs="Times New Roman"/>
      <w:sz w:val="24"/>
      <w:szCs w:val="20"/>
    </w:rPr>
  </w:style>
  <w:style w:type="paragraph" w:customStyle="1" w:styleId="aff">
    <w:name w:val="Подраздел"/>
    <w:rsid w:val="00803BBE"/>
    <w:pPr>
      <w:widowControl w:val="0"/>
      <w:suppressAutoHyphens/>
      <w:spacing w:before="240" w:after="120" w:line="100" w:lineRule="atLeast"/>
      <w:jc w:val="center"/>
    </w:pPr>
    <w:rPr>
      <w:rFonts w:ascii="TimesDL" w:eastAsia="DejaVu Sans" w:hAnsi="TimesDL" w:cs="font290"/>
      <w:b/>
      <w:smallCaps/>
      <w:spacing w:val="-2"/>
      <w:kern w:val="1"/>
      <w:sz w:val="24"/>
      <w:lang w:eastAsia="ar-SA"/>
    </w:rPr>
  </w:style>
  <w:style w:type="paragraph" w:styleId="aff0">
    <w:name w:val="Normal (Web)"/>
    <w:aliases w:val="Обычный (веб)2,Обычный (Web),Знак Знак4,Знак Знак5,Обычный (веб)11, Знак Знак5,Обычный (веб)21"/>
    <w:qFormat/>
    <w:rsid w:val="00803BBE"/>
    <w:pPr>
      <w:widowControl w:val="0"/>
      <w:suppressAutoHyphens/>
      <w:spacing w:after="200" w:line="276" w:lineRule="auto"/>
    </w:pPr>
    <w:rPr>
      <w:rFonts w:ascii="Calibri" w:eastAsia="DejaVu Sans" w:hAnsi="Calibri" w:cs="font290"/>
      <w:kern w:val="1"/>
      <w:sz w:val="22"/>
      <w:szCs w:val="22"/>
      <w:lang w:eastAsia="ar-SA"/>
    </w:rPr>
  </w:style>
  <w:style w:type="paragraph" w:styleId="24">
    <w:name w:val="Body Text 2"/>
    <w:link w:val="210"/>
    <w:rsid w:val="00803BBE"/>
    <w:pPr>
      <w:widowControl w:val="0"/>
      <w:suppressAutoHyphens/>
      <w:spacing w:before="120" w:line="100" w:lineRule="atLeast"/>
      <w:jc w:val="both"/>
    </w:pPr>
    <w:rPr>
      <w:rFonts w:eastAsia="DejaVu Sans"/>
      <w:kern w:val="1"/>
      <w:sz w:val="24"/>
      <w:lang w:eastAsia="ar-SA"/>
    </w:rPr>
  </w:style>
  <w:style w:type="character" w:customStyle="1" w:styleId="210">
    <w:name w:val="Основной текст 2 Знак1"/>
    <w:link w:val="24"/>
    <w:rsid w:val="00803BBE"/>
    <w:rPr>
      <w:rFonts w:eastAsia="DejaVu Sans"/>
      <w:kern w:val="1"/>
      <w:sz w:val="24"/>
      <w:lang w:eastAsia="ar-SA" w:bidi="ar-SA"/>
    </w:rPr>
  </w:style>
  <w:style w:type="paragraph" w:customStyle="1" w:styleId="aff1">
    <w:name w:val="Условия контракта"/>
    <w:rsid w:val="00803BBE"/>
    <w:pPr>
      <w:widowControl w:val="0"/>
      <w:suppressAutoHyphens/>
      <w:spacing w:before="240" w:after="120" w:line="100" w:lineRule="atLeast"/>
      <w:jc w:val="both"/>
    </w:pPr>
    <w:rPr>
      <w:rFonts w:eastAsia="DejaVu Sans" w:cs="font290"/>
      <w:b/>
      <w:kern w:val="1"/>
      <w:sz w:val="24"/>
      <w:lang w:eastAsia="ar-SA"/>
    </w:rPr>
  </w:style>
  <w:style w:type="character" w:customStyle="1" w:styleId="af1">
    <w:name w:val="Нижний колонтитул Знак"/>
    <w:link w:val="af0"/>
    <w:uiPriority w:val="99"/>
    <w:rsid w:val="00803BBE"/>
    <w:rPr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803B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2">
    <w:name w:val="Стиль3 Знак Знак"/>
    <w:basedOn w:val="20"/>
    <w:rsid w:val="00803BBE"/>
    <w:pPr>
      <w:widowControl w:val="0"/>
      <w:tabs>
        <w:tab w:val="num" w:pos="618"/>
      </w:tabs>
      <w:suppressAutoHyphens w:val="0"/>
      <w:adjustRightInd w:val="0"/>
      <w:spacing w:before="120" w:after="0" w:line="240" w:lineRule="auto"/>
      <w:ind w:left="391"/>
      <w:jc w:val="both"/>
      <w:textAlignment w:val="baseline"/>
    </w:pPr>
    <w:rPr>
      <w:szCs w:val="20"/>
      <w:lang w:eastAsia="ru-RU"/>
    </w:rPr>
  </w:style>
  <w:style w:type="paragraph" w:customStyle="1" w:styleId="25">
    <w:name w:val="Стиль2"/>
    <w:basedOn w:val="26"/>
    <w:rsid w:val="00803BBE"/>
  </w:style>
  <w:style w:type="paragraph" w:styleId="26">
    <w:name w:val="List Number 2"/>
    <w:basedOn w:val="a"/>
    <w:rsid w:val="00803BBE"/>
    <w:pPr>
      <w:tabs>
        <w:tab w:val="num" w:pos="643"/>
      </w:tabs>
      <w:spacing w:after="200" w:line="276" w:lineRule="auto"/>
      <w:ind w:left="643" w:hanging="360"/>
    </w:pPr>
    <w:rPr>
      <w:rFonts w:ascii="Calibri" w:hAnsi="Calibri"/>
      <w:kern w:val="1"/>
      <w:sz w:val="22"/>
      <w:szCs w:val="22"/>
    </w:rPr>
  </w:style>
  <w:style w:type="paragraph" w:styleId="33">
    <w:name w:val="Body Text Indent 3"/>
    <w:basedOn w:val="a"/>
    <w:link w:val="34"/>
    <w:rsid w:val="00803BBE"/>
    <w:pPr>
      <w:spacing w:after="120" w:line="276" w:lineRule="auto"/>
      <w:ind w:left="360"/>
    </w:pPr>
    <w:rPr>
      <w:rFonts w:ascii="Calibri" w:hAnsi="Calibri"/>
      <w:kern w:val="1"/>
      <w:sz w:val="16"/>
      <w:szCs w:val="16"/>
    </w:rPr>
  </w:style>
  <w:style w:type="character" w:customStyle="1" w:styleId="34">
    <w:name w:val="Основной текст с отступом 3 Знак"/>
    <w:link w:val="33"/>
    <w:rsid w:val="00803BBE"/>
    <w:rPr>
      <w:rFonts w:ascii="Calibri" w:hAnsi="Calibri"/>
      <w:kern w:val="1"/>
      <w:sz w:val="16"/>
      <w:szCs w:val="16"/>
      <w:lang w:eastAsia="ar-SA"/>
    </w:rPr>
  </w:style>
  <w:style w:type="character" w:customStyle="1" w:styleId="aff2">
    <w:name w:val="Не вступил в силу"/>
    <w:rsid w:val="00803BBE"/>
    <w:rPr>
      <w:rFonts w:cs="Times New Roman"/>
      <w:color w:val="008080"/>
      <w:sz w:val="20"/>
      <w:szCs w:val="20"/>
    </w:rPr>
  </w:style>
  <w:style w:type="table" w:styleId="aff3">
    <w:name w:val="Table Grid"/>
    <w:basedOn w:val="a1"/>
    <w:uiPriority w:val="59"/>
    <w:rsid w:val="00803BBE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Цветовое выделение"/>
    <w:rsid w:val="00803BBE"/>
    <w:rPr>
      <w:b/>
      <w:bCs/>
      <w:color w:val="000080"/>
      <w:sz w:val="20"/>
      <w:szCs w:val="20"/>
    </w:rPr>
  </w:style>
  <w:style w:type="paragraph" w:styleId="aff5">
    <w:name w:val="Body Text Indent"/>
    <w:aliases w:val="Основной текст 1"/>
    <w:basedOn w:val="a"/>
    <w:link w:val="aff6"/>
    <w:rsid w:val="00803BBE"/>
    <w:pPr>
      <w:spacing w:after="120" w:line="276" w:lineRule="auto"/>
      <w:ind w:left="283"/>
    </w:pPr>
    <w:rPr>
      <w:rFonts w:ascii="Calibri" w:hAnsi="Calibri"/>
      <w:kern w:val="1"/>
      <w:sz w:val="22"/>
      <w:szCs w:val="22"/>
    </w:rPr>
  </w:style>
  <w:style w:type="character" w:customStyle="1" w:styleId="aff6">
    <w:name w:val="Основной текст с отступом Знак"/>
    <w:aliases w:val="Основной текст 1 Знак"/>
    <w:link w:val="aff5"/>
    <w:rsid w:val="00803BBE"/>
    <w:rPr>
      <w:rFonts w:ascii="Calibri" w:hAnsi="Calibri"/>
      <w:kern w:val="1"/>
      <w:sz w:val="22"/>
      <w:szCs w:val="22"/>
      <w:lang w:eastAsia="ar-SA"/>
    </w:rPr>
  </w:style>
  <w:style w:type="paragraph" w:styleId="27">
    <w:name w:val="List Bullet 2"/>
    <w:basedOn w:val="a"/>
    <w:autoRedefine/>
    <w:rsid w:val="00803BBE"/>
    <w:pPr>
      <w:tabs>
        <w:tab w:val="num" w:pos="643"/>
      </w:tabs>
      <w:suppressAutoHyphens w:val="0"/>
      <w:spacing w:before="120"/>
      <w:ind w:left="643" w:hanging="360"/>
      <w:jc w:val="both"/>
    </w:pPr>
    <w:rPr>
      <w:szCs w:val="20"/>
      <w:lang w:eastAsia="ru-RU"/>
    </w:rPr>
  </w:style>
  <w:style w:type="paragraph" w:styleId="35">
    <w:name w:val="List Bullet 3"/>
    <w:basedOn w:val="a"/>
    <w:autoRedefine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1">
    <w:name w:val="List Bullet 4"/>
    <w:basedOn w:val="a"/>
    <w:autoRedefine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2">
    <w:name w:val="List Bullet 5"/>
    <w:basedOn w:val="a"/>
    <w:autoRedefine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styleId="aff7">
    <w:name w:val="List Number"/>
    <w:basedOn w:val="a"/>
    <w:rsid w:val="00803BBE"/>
    <w:pPr>
      <w:tabs>
        <w:tab w:val="num" w:pos="360"/>
      </w:tabs>
      <w:suppressAutoHyphens w:val="0"/>
      <w:spacing w:before="120"/>
      <w:ind w:left="360" w:hanging="360"/>
      <w:jc w:val="both"/>
    </w:pPr>
    <w:rPr>
      <w:szCs w:val="20"/>
      <w:lang w:eastAsia="ru-RU"/>
    </w:rPr>
  </w:style>
  <w:style w:type="paragraph" w:styleId="36">
    <w:name w:val="List Number 3"/>
    <w:basedOn w:val="a"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2">
    <w:name w:val="List Number 4"/>
    <w:basedOn w:val="a"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3">
    <w:name w:val="List Number 5"/>
    <w:basedOn w:val="a"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customStyle="1" w:styleId="aff8">
    <w:name w:val="Раздел"/>
    <w:basedOn w:val="a"/>
    <w:semiHidden/>
    <w:rsid w:val="00803BBE"/>
    <w:pPr>
      <w:tabs>
        <w:tab w:val="num" w:pos="1440"/>
      </w:tabs>
      <w:suppressAutoHyphens w:val="0"/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37">
    <w:name w:val="Раздел 3"/>
    <w:basedOn w:val="a"/>
    <w:semiHidden/>
    <w:rsid w:val="00803BBE"/>
    <w:pPr>
      <w:tabs>
        <w:tab w:val="num" w:pos="360"/>
      </w:tabs>
      <w:suppressAutoHyphens w:val="0"/>
      <w:spacing w:before="120" w:after="120"/>
      <w:ind w:left="360" w:hanging="360"/>
      <w:jc w:val="center"/>
    </w:pPr>
    <w:rPr>
      <w:b/>
      <w:szCs w:val="20"/>
      <w:lang w:eastAsia="ru-RU"/>
    </w:rPr>
  </w:style>
  <w:style w:type="paragraph" w:customStyle="1" w:styleId="15">
    <w:name w:val="Стиль1"/>
    <w:basedOn w:val="a"/>
    <w:rsid w:val="00803BBE"/>
    <w:pPr>
      <w:keepNext/>
      <w:keepLines/>
      <w:widowControl w:val="0"/>
      <w:suppressLineNumbers/>
      <w:tabs>
        <w:tab w:val="num" w:pos="720"/>
      </w:tabs>
      <w:spacing w:before="120"/>
      <w:ind w:left="720" w:hanging="360"/>
    </w:pPr>
    <w:rPr>
      <w:b/>
      <w:sz w:val="28"/>
      <w:lang w:eastAsia="ru-RU"/>
    </w:rPr>
  </w:style>
  <w:style w:type="paragraph" w:styleId="aff9">
    <w:name w:val="Note Heading"/>
    <w:basedOn w:val="a"/>
    <w:next w:val="a"/>
    <w:link w:val="affa"/>
    <w:rsid w:val="00803BBE"/>
    <w:pPr>
      <w:suppressAutoHyphens w:val="0"/>
      <w:spacing w:before="120"/>
      <w:jc w:val="both"/>
    </w:pPr>
  </w:style>
  <w:style w:type="character" w:customStyle="1" w:styleId="affa">
    <w:name w:val="Заголовок записки Знак"/>
    <w:link w:val="aff9"/>
    <w:rsid w:val="00803BBE"/>
    <w:rPr>
      <w:sz w:val="24"/>
      <w:szCs w:val="24"/>
    </w:rPr>
  </w:style>
  <w:style w:type="paragraph" w:customStyle="1" w:styleId="38">
    <w:name w:val="Стиль3 Знак"/>
    <w:basedOn w:val="20"/>
    <w:rsid w:val="00803BBE"/>
    <w:pPr>
      <w:widowControl w:val="0"/>
      <w:tabs>
        <w:tab w:val="num" w:pos="1307"/>
      </w:tabs>
      <w:suppressAutoHyphens w:val="0"/>
      <w:adjustRightInd w:val="0"/>
      <w:spacing w:before="120"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affb">
    <w:name w:val="Date"/>
    <w:basedOn w:val="a"/>
    <w:next w:val="a"/>
    <w:link w:val="affc"/>
    <w:rsid w:val="00803BBE"/>
    <w:pPr>
      <w:suppressAutoHyphens w:val="0"/>
      <w:spacing w:before="120"/>
      <w:jc w:val="both"/>
    </w:pPr>
    <w:rPr>
      <w:szCs w:val="20"/>
    </w:rPr>
  </w:style>
  <w:style w:type="character" w:customStyle="1" w:styleId="affc">
    <w:name w:val="Дата Знак"/>
    <w:link w:val="affb"/>
    <w:rsid w:val="00803BBE"/>
    <w:rPr>
      <w:sz w:val="24"/>
    </w:rPr>
  </w:style>
  <w:style w:type="paragraph" w:styleId="affd">
    <w:name w:val="Plain Text"/>
    <w:basedOn w:val="a"/>
    <w:link w:val="affe"/>
    <w:rsid w:val="00803BBE"/>
    <w:pPr>
      <w:suppressAutoHyphens w:val="0"/>
      <w:spacing w:before="120"/>
    </w:pPr>
    <w:rPr>
      <w:rFonts w:ascii="Courier New" w:hAnsi="Courier New"/>
      <w:sz w:val="20"/>
      <w:szCs w:val="20"/>
    </w:rPr>
  </w:style>
  <w:style w:type="character" w:customStyle="1" w:styleId="affe">
    <w:name w:val="Текст Знак"/>
    <w:link w:val="affd"/>
    <w:rsid w:val="00803BBE"/>
    <w:rPr>
      <w:rFonts w:ascii="Courier New" w:hAnsi="Courier New" w:cs="Courier New"/>
    </w:rPr>
  </w:style>
  <w:style w:type="paragraph" w:customStyle="1" w:styleId="2-11">
    <w:name w:val="содержание2-11"/>
    <w:basedOn w:val="a"/>
    <w:rsid w:val="00803BBE"/>
    <w:pPr>
      <w:suppressAutoHyphens w:val="0"/>
      <w:spacing w:before="120"/>
      <w:jc w:val="both"/>
    </w:pPr>
    <w:rPr>
      <w:lang w:eastAsia="ru-RU"/>
    </w:rPr>
  </w:style>
  <w:style w:type="paragraph" w:styleId="afff">
    <w:name w:val="List Bullet"/>
    <w:basedOn w:val="a"/>
    <w:autoRedefine/>
    <w:rsid w:val="00803BBE"/>
    <w:pPr>
      <w:widowControl w:val="0"/>
      <w:suppressAutoHyphens w:val="0"/>
      <w:spacing w:before="120"/>
      <w:jc w:val="both"/>
    </w:pPr>
    <w:rPr>
      <w:lang w:eastAsia="ru-RU"/>
    </w:rPr>
  </w:style>
  <w:style w:type="paragraph" w:styleId="39">
    <w:name w:val="Body Text 3"/>
    <w:basedOn w:val="a"/>
    <w:link w:val="3a"/>
    <w:rsid w:val="00803B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</w:rPr>
  </w:style>
  <w:style w:type="character" w:customStyle="1" w:styleId="3a">
    <w:name w:val="Основной текст 3 Знак"/>
    <w:link w:val="39"/>
    <w:rsid w:val="00803BBE"/>
    <w:rPr>
      <w:b/>
      <w:i/>
      <w:sz w:val="22"/>
      <w:szCs w:val="24"/>
    </w:rPr>
  </w:style>
  <w:style w:type="character" w:customStyle="1" w:styleId="afff0">
    <w:name w:val="Основной шрифт"/>
    <w:semiHidden/>
    <w:rsid w:val="00803BBE"/>
  </w:style>
  <w:style w:type="character" w:customStyle="1" w:styleId="ae">
    <w:name w:val="Название Знак"/>
    <w:link w:val="ac"/>
    <w:rsid w:val="00803BBE"/>
    <w:rPr>
      <w:rFonts w:ascii="Arial" w:eastAsia="MS Mincho" w:hAnsi="Arial" w:cs="Tahoma"/>
      <w:sz w:val="28"/>
      <w:szCs w:val="28"/>
      <w:lang w:eastAsia="ar-SA"/>
    </w:rPr>
  </w:style>
  <w:style w:type="character" w:customStyle="1" w:styleId="af3">
    <w:name w:val="Верхний колонтитул Знак"/>
    <w:link w:val="af2"/>
    <w:uiPriority w:val="99"/>
    <w:rsid w:val="00803BBE"/>
    <w:rPr>
      <w:sz w:val="24"/>
      <w:szCs w:val="24"/>
      <w:lang w:eastAsia="ar-SA"/>
    </w:rPr>
  </w:style>
  <w:style w:type="paragraph" w:customStyle="1" w:styleId="16">
    <w:name w:val="1"/>
    <w:basedOn w:val="a"/>
    <w:next w:val="aff0"/>
    <w:rsid w:val="00803BB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1">
    <w:name w:val="a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heading">
    <w:name w:val="heading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xl24">
    <w:name w:val="xl24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5">
    <w:name w:val="xl25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6">
    <w:name w:val="xl26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7">
    <w:name w:val="xl2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8">
    <w:name w:val="xl28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ru-RU"/>
    </w:rPr>
  </w:style>
  <w:style w:type="paragraph" w:customStyle="1" w:styleId="xl29">
    <w:name w:val="xl29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0">
    <w:name w:val="xl3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1">
    <w:name w:val="xl3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2">
    <w:name w:val="xl32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3">
    <w:name w:val="xl33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4">
    <w:name w:val="xl34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5">
    <w:name w:val="xl35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6">
    <w:name w:val="xl36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7">
    <w:name w:val="xl37"/>
    <w:basedOn w:val="a"/>
    <w:rsid w:val="00803BBE"/>
    <w:pP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8">
    <w:name w:val="xl3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39">
    <w:name w:val="xl39"/>
    <w:basedOn w:val="a"/>
    <w:rsid w:val="00803BBE"/>
    <w:pPr>
      <w:pBdr>
        <w:top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0">
    <w:name w:val="xl4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1">
    <w:name w:val="xl41"/>
    <w:basedOn w:val="a"/>
    <w:rsid w:val="00803BB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"/>
    <w:rsid w:val="00803BB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"/>
    <w:rsid w:val="00803BB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"/>
    <w:rsid w:val="00803BB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6">
    <w:name w:val="xl4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7">
    <w:name w:val="xl4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character" w:customStyle="1" w:styleId="bl1">
    <w:name w:val="bl1"/>
    <w:rsid w:val="00803BBE"/>
    <w:rPr>
      <w:color w:val="4288B8"/>
    </w:rPr>
  </w:style>
  <w:style w:type="paragraph" w:styleId="afff2">
    <w:name w:val="Block Text"/>
    <w:basedOn w:val="a"/>
    <w:rsid w:val="00803BBE"/>
    <w:pPr>
      <w:suppressAutoHyphens w:val="0"/>
      <w:spacing w:before="200" w:after="200" w:line="480" w:lineRule="atLeast"/>
      <w:ind w:left="200" w:right="200"/>
    </w:pPr>
    <w:rPr>
      <w:sz w:val="22"/>
      <w:lang w:eastAsia="ru-RU"/>
    </w:rPr>
  </w:style>
  <w:style w:type="paragraph" w:customStyle="1" w:styleId="17">
    <w:name w:val="Ñòèëü1"/>
    <w:basedOn w:val="a"/>
    <w:rsid w:val="00803BBE"/>
    <w:pPr>
      <w:suppressAutoHyphens w:val="0"/>
      <w:spacing w:line="288" w:lineRule="auto"/>
    </w:pPr>
    <w:rPr>
      <w:sz w:val="28"/>
      <w:szCs w:val="20"/>
      <w:lang w:eastAsia="ru-RU"/>
    </w:rPr>
  </w:style>
  <w:style w:type="character" w:customStyle="1" w:styleId="style11">
    <w:name w:val="style11"/>
    <w:rsid w:val="00803BBE"/>
    <w:rPr>
      <w:b/>
      <w:bCs/>
      <w:color w:val="000000"/>
    </w:rPr>
  </w:style>
  <w:style w:type="paragraph" w:customStyle="1" w:styleId="Default">
    <w:name w:val="Default"/>
    <w:rsid w:val="00803BB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rticle">
    <w:name w:val="Article"/>
    <w:basedOn w:val="a"/>
    <w:rsid w:val="00803BBE"/>
    <w:pPr>
      <w:suppressAutoHyphens w:val="0"/>
      <w:ind w:left="340" w:hanging="340"/>
      <w:jc w:val="both"/>
    </w:pPr>
    <w:rPr>
      <w:rFonts w:ascii="TimesDL" w:hAnsi="TimesDL"/>
      <w:sz w:val="20"/>
      <w:szCs w:val="20"/>
      <w:lang w:val="en-GB" w:eastAsia="ru-RU"/>
    </w:rPr>
  </w:style>
  <w:style w:type="paragraph" w:customStyle="1" w:styleId="xl80">
    <w:name w:val="xl8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1">
    <w:name w:val="xl8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2">
    <w:name w:val="xl82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Arial Unicode MS"/>
      <w:lang w:eastAsia="ru-RU"/>
    </w:rPr>
  </w:style>
  <w:style w:type="paragraph" w:customStyle="1" w:styleId="xl83">
    <w:name w:val="xl83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4">
    <w:name w:val="xl8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5">
    <w:name w:val="xl8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6">
    <w:name w:val="xl8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7">
    <w:name w:val="xl8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8">
    <w:name w:val="xl8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Arial Unicode MS"/>
      <w:lang w:eastAsia="ru-RU"/>
    </w:rPr>
  </w:style>
  <w:style w:type="paragraph" w:customStyle="1" w:styleId="xl89">
    <w:name w:val="xl89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90">
    <w:name w:val="xl90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1">
    <w:name w:val="xl9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2">
    <w:name w:val="xl9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3">
    <w:name w:val="xl93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4">
    <w:name w:val="xl9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5">
    <w:name w:val="xl9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6">
    <w:name w:val="xl96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7">
    <w:name w:val="xl97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8">
    <w:name w:val="xl98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9">
    <w:name w:val="xl99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0">
    <w:name w:val="xl100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1">
    <w:name w:val="xl10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2">
    <w:name w:val="xl10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3">
    <w:name w:val="xl103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afff3">
    <w:name w:val="Знак"/>
    <w:basedOn w:val="a"/>
    <w:rsid w:val="00803BBE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afff4">
    <w:name w:val="Символы концевой сноски"/>
    <w:rsid w:val="00803BBE"/>
    <w:rPr>
      <w:vertAlign w:val="superscript"/>
    </w:rPr>
  </w:style>
  <w:style w:type="character" w:customStyle="1" w:styleId="18">
    <w:name w:val="Знак концевой сноски1"/>
    <w:rsid w:val="00803BBE"/>
    <w:rPr>
      <w:vertAlign w:val="superscript"/>
    </w:rPr>
  </w:style>
  <w:style w:type="paragraph" w:customStyle="1" w:styleId="211">
    <w:name w:val="Основной текст 21"/>
    <w:rsid w:val="00803BBE"/>
    <w:pPr>
      <w:widowControl w:val="0"/>
      <w:suppressAutoHyphens/>
      <w:spacing w:before="120" w:line="100" w:lineRule="atLeast"/>
      <w:jc w:val="both"/>
    </w:pPr>
    <w:rPr>
      <w:rFonts w:eastAsia="DejaVu Sans" w:cs="font80"/>
      <w:kern w:val="1"/>
      <w:sz w:val="24"/>
      <w:lang w:eastAsia="ar-SA"/>
    </w:rPr>
  </w:style>
  <w:style w:type="paragraph" w:customStyle="1" w:styleId="afff5">
    <w:name w:val="Тендерные данные"/>
    <w:basedOn w:val="a"/>
    <w:semiHidden/>
    <w:rsid w:val="00803BBE"/>
    <w:pPr>
      <w:tabs>
        <w:tab w:val="left" w:pos="1985"/>
      </w:tabs>
      <w:suppressAutoHyphens w:val="0"/>
      <w:spacing w:before="120"/>
      <w:jc w:val="both"/>
    </w:pPr>
    <w:rPr>
      <w:b/>
      <w:szCs w:val="20"/>
      <w:lang w:eastAsia="ru-RU"/>
    </w:rPr>
  </w:style>
  <w:style w:type="paragraph" w:customStyle="1" w:styleId="19">
    <w:name w:val="Абзац списка1"/>
    <w:basedOn w:val="a"/>
    <w:rsid w:val="00803BBE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1a">
    <w:name w:val="Основной текст с отступом Знак1"/>
    <w:rsid w:val="00803BB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6">
    <w:name w:val="Готовый Знак"/>
    <w:basedOn w:val="a"/>
    <w:rsid w:val="00803BBE"/>
    <w:pPr>
      <w:snapToGrid w:val="0"/>
    </w:pPr>
    <w:rPr>
      <w:rFonts w:ascii="Courier New" w:eastAsia="Calibri" w:hAnsi="Courier New" w:cs="Arial"/>
      <w:sz w:val="18"/>
      <w:szCs w:val="18"/>
    </w:rPr>
  </w:style>
  <w:style w:type="paragraph" w:customStyle="1" w:styleId="ConsPlusNonformat">
    <w:name w:val="ConsPlusNonformat"/>
    <w:rsid w:val="00803BBE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0">
    <w:name w:val="аголовок 31"/>
    <w:basedOn w:val="a"/>
    <w:next w:val="a"/>
    <w:uiPriority w:val="99"/>
    <w:rsid w:val="00803BBE"/>
    <w:pPr>
      <w:keepNext/>
      <w:suppressAutoHyphens w:val="0"/>
      <w:jc w:val="both"/>
    </w:pPr>
    <w:rPr>
      <w:lang w:eastAsia="ru-RU"/>
    </w:rPr>
  </w:style>
  <w:style w:type="paragraph" w:customStyle="1" w:styleId="1b">
    <w:name w:val="Обычный1"/>
    <w:rsid w:val="00803BBE"/>
    <w:pPr>
      <w:spacing w:before="100" w:after="100"/>
    </w:pPr>
    <w:rPr>
      <w:snapToGrid w:val="0"/>
      <w:sz w:val="24"/>
    </w:rPr>
  </w:style>
  <w:style w:type="paragraph" w:customStyle="1" w:styleId="71">
    <w:name w:val="заголовок 7"/>
    <w:basedOn w:val="a"/>
    <w:next w:val="a"/>
    <w:rsid w:val="00803BBE"/>
    <w:pPr>
      <w:keepNext/>
      <w:widowControl w:val="0"/>
      <w:suppressAutoHyphens w:val="0"/>
      <w:ind w:right="-1"/>
      <w:jc w:val="center"/>
    </w:pPr>
    <w:rPr>
      <w:b/>
      <w:szCs w:val="20"/>
      <w:lang w:eastAsia="ru-RU"/>
    </w:rPr>
  </w:style>
  <w:style w:type="paragraph" w:customStyle="1" w:styleId="Normal">
    <w:name w:val="Normal Знак Знак"/>
    <w:rsid w:val="00803BBE"/>
    <w:pPr>
      <w:spacing w:before="100" w:after="100"/>
    </w:pPr>
    <w:rPr>
      <w:snapToGrid w:val="0"/>
      <w:sz w:val="24"/>
    </w:rPr>
  </w:style>
  <w:style w:type="paragraph" w:styleId="afff7">
    <w:name w:val="annotation text"/>
    <w:basedOn w:val="a"/>
    <w:link w:val="afff8"/>
    <w:rsid w:val="00803BBE"/>
    <w:pPr>
      <w:suppressAutoHyphens w:val="0"/>
    </w:pPr>
    <w:rPr>
      <w:sz w:val="20"/>
      <w:szCs w:val="20"/>
      <w:lang w:eastAsia="ru-RU"/>
    </w:rPr>
  </w:style>
  <w:style w:type="character" w:customStyle="1" w:styleId="afff8">
    <w:name w:val="Текст примечания Знак"/>
    <w:basedOn w:val="a0"/>
    <w:link w:val="afff7"/>
    <w:rsid w:val="00803BBE"/>
  </w:style>
  <w:style w:type="paragraph" w:customStyle="1" w:styleId="afff9">
    <w:name w:val="Сумма прописью"/>
    <w:basedOn w:val="a"/>
    <w:rsid w:val="00803BBE"/>
    <w:pPr>
      <w:tabs>
        <w:tab w:val="left" w:pos="284"/>
      </w:tabs>
      <w:suppressAutoHyphens w:val="0"/>
      <w:spacing w:after="120"/>
      <w:ind w:firstLine="567"/>
      <w:jc w:val="both"/>
    </w:pPr>
    <w:rPr>
      <w:rFonts w:eastAsia="MS Sans Serif"/>
      <w:sz w:val="28"/>
      <w:szCs w:val="20"/>
      <w:lang w:eastAsia="ru-RU"/>
    </w:rPr>
  </w:style>
  <w:style w:type="paragraph" w:customStyle="1" w:styleId="43">
    <w:name w:val="Основной текст 4"/>
    <w:basedOn w:val="39"/>
    <w:rsid w:val="00803BBE"/>
    <w:pPr>
      <w:keepNext w:val="0"/>
      <w:keepLines w:val="0"/>
      <w:widowControl/>
      <w:suppressLineNumbers w:val="0"/>
      <w:tabs>
        <w:tab w:val="clear" w:pos="0"/>
        <w:tab w:val="clear" w:pos="567"/>
        <w:tab w:val="clear" w:pos="1133"/>
        <w:tab w:val="clear" w:pos="1699"/>
        <w:tab w:val="clear" w:pos="2266"/>
        <w:tab w:val="clear" w:pos="2832"/>
        <w:tab w:val="clear" w:pos="3399"/>
        <w:tab w:val="clear" w:pos="3965"/>
        <w:tab w:val="clear" w:pos="4531"/>
        <w:tab w:val="clear" w:pos="5098"/>
        <w:tab w:val="clear" w:pos="5664"/>
        <w:tab w:val="clear" w:pos="6231"/>
        <w:tab w:val="clear" w:pos="6797"/>
        <w:tab w:val="clear" w:pos="7363"/>
        <w:tab w:val="clear" w:pos="7930"/>
        <w:tab w:val="clear" w:pos="8496"/>
        <w:tab w:val="clear" w:pos="9063"/>
        <w:tab w:val="num" w:pos="360"/>
      </w:tabs>
      <w:suppressAutoHyphens w:val="0"/>
      <w:spacing w:before="0" w:after="120"/>
      <w:ind w:left="1728" w:hanging="648"/>
    </w:pPr>
    <w:rPr>
      <w:rFonts w:eastAsia="MS Sans Serif"/>
      <w:b w:val="0"/>
      <w:i w:val="0"/>
      <w:sz w:val="24"/>
      <w:szCs w:val="20"/>
    </w:rPr>
  </w:style>
  <w:style w:type="paragraph" w:customStyle="1" w:styleId="28">
    <w:name w:val="заголовок 2"/>
    <w:basedOn w:val="a"/>
    <w:next w:val="a"/>
    <w:autoRedefine/>
    <w:rsid w:val="00803BBE"/>
    <w:pPr>
      <w:keepNext/>
      <w:suppressAutoHyphens w:val="0"/>
      <w:spacing w:before="120" w:after="60"/>
      <w:jc w:val="center"/>
      <w:outlineLvl w:val="1"/>
    </w:pPr>
    <w:rPr>
      <w:rFonts w:ascii="Arial" w:hAnsi="Arial"/>
      <w:b/>
      <w:sz w:val="22"/>
      <w:szCs w:val="22"/>
      <w:lang w:eastAsia="ru-RU"/>
    </w:rPr>
  </w:style>
  <w:style w:type="paragraph" w:customStyle="1" w:styleId="1c">
    <w:name w:val="заголовок 1"/>
    <w:basedOn w:val="a"/>
    <w:next w:val="a"/>
    <w:autoRedefine/>
    <w:rsid w:val="00803BBE"/>
    <w:pPr>
      <w:keepNext/>
      <w:suppressAutoHyphens w:val="0"/>
      <w:spacing w:before="60" w:after="120"/>
      <w:jc w:val="center"/>
      <w:outlineLvl w:val="0"/>
    </w:pPr>
    <w:rPr>
      <w:rFonts w:ascii="Arial" w:hAnsi="Arial"/>
      <w:b/>
      <w:lang w:val="en-US" w:eastAsia="ru-RU"/>
    </w:rPr>
  </w:style>
  <w:style w:type="paragraph" w:styleId="afffa">
    <w:name w:val="Document Map"/>
    <w:basedOn w:val="a"/>
    <w:link w:val="afffb"/>
    <w:rsid w:val="00803BB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ffb">
    <w:name w:val="Схема документа Знак"/>
    <w:link w:val="afffa"/>
    <w:rsid w:val="00803BBE"/>
    <w:rPr>
      <w:rFonts w:ascii="Tahoma" w:hAnsi="Tahoma" w:cs="Tahoma"/>
      <w:shd w:val="clear" w:color="auto" w:fill="000080"/>
    </w:rPr>
  </w:style>
  <w:style w:type="paragraph" w:customStyle="1" w:styleId="1d">
    <w:name w:val="Обычный (веб)1"/>
    <w:basedOn w:val="a"/>
    <w:rsid w:val="00803BBE"/>
    <w:pPr>
      <w:suppressAutoHyphens w:val="0"/>
      <w:spacing w:after="100" w:afterAutospacing="1" w:line="312" w:lineRule="atLeast"/>
    </w:pPr>
    <w:rPr>
      <w:lang w:eastAsia="ru-RU"/>
    </w:rPr>
  </w:style>
  <w:style w:type="paragraph" w:styleId="afffc">
    <w:name w:val="caption"/>
    <w:basedOn w:val="a"/>
    <w:next w:val="a"/>
    <w:qFormat/>
    <w:rsid w:val="00803BBE"/>
    <w:pPr>
      <w:suppressAutoHyphens w:val="0"/>
      <w:autoSpaceDE w:val="0"/>
      <w:autoSpaceDN w:val="0"/>
      <w:spacing w:after="120"/>
      <w:jc w:val="center"/>
    </w:pPr>
    <w:rPr>
      <w:sz w:val="28"/>
      <w:szCs w:val="28"/>
      <w:lang w:eastAsia="en-US"/>
    </w:rPr>
  </w:style>
  <w:style w:type="paragraph" w:customStyle="1" w:styleId="ConsCell">
    <w:name w:val="ConsCell"/>
    <w:rsid w:val="00803B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d">
    <w:name w:val="footnote text"/>
    <w:basedOn w:val="a"/>
    <w:link w:val="afffe"/>
    <w:rsid w:val="00803BBE"/>
    <w:pPr>
      <w:suppressAutoHyphens w:val="0"/>
      <w:autoSpaceDE w:val="0"/>
      <w:autoSpaceDN w:val="0"/>
    </w:pPr>
    <w:rPr>
      <w:sz w:val="20"/>
      <w:szCs w:val="20"/>
      <w:lang w:eastAsia="en-US"/>
    </w:rPr>
  </w:style>
  <w:style w:type="character" w:customStyle="1" w:styleId="afffe">
    <w:name w:val="Текст сноски Знак"/>
    <w:link w:val="afffd"/>
    <w:rsid w:val="00803BBE"/>
    <w:rPr>
      <w:lang w:eastAsia="en-US"/>
    </w:rPr>
  </w:style>
  <w:style w:type="character" w:styleId="affff">
    <w:name w:val="footnote reference"/>
    <w:rsid w:val="00803BBE"/>
    <w:rPr>
      <w:vertAlign w:val="superscript"/>
    </w:rPr>
  </w:style>
  <w:style w:type="paragraph" w:customStyle="1" w:styleId="ConsNonformat">
    <w:name w:val="ConsNonformat"/>
    <w:link w:val="ConsNonformat0"/>
    <w:rsid w:val="00803BBE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803BB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fff0">
    <w:name w:val="TOC Heading"/>
    <w:basedOn w:val="1"/>
    <w:next w:val="a"/>
    <w:uiPriority w:val="39"/>
    <w:semiHidden/>
    <w:unhideWhenUsed/>
    <w:qFormat/>
    <w:rsid w:val="00803BBE"/>
    <w:pPr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9">
    <w:name w:val="toc 2"/>
    <w:basedOn w:val="a"/>
    <w:next w:val="a"/>
    <w:autoRedefine/>
    <w:uiPriority w:val="39"/>
    <w:qFormat/>
    <w:rsid w:val="00803BBE"/>
    <w:pPr>
      <w:spacing w:after="200" w:line="276" w:lineRule="auto"/>
      <w:ind w:left="220"/>
    </w:pPr>
    <w:rPr>
      <w:rFonts w:ascii="Calibri" w:hAnsi="Calibri"/>
      <w:kern w:val="1"/>
      <w:sz w:val="22"/>
      <w:szCs w:val="22"/>
    </w:rPr>
  </w:style>
  <w:style w:type="paragraph" w:styleId="1e">
    <w:name w:val="toc 1"/>
    <w:basedOn w:val="a"/>
    <w:next w:val="a"/>
    <w:autoRedefine/>
    <w:uiPriority w:val="39"/>
    <w:qFormat/>
    <w:rsid w:val="00803BBE"/>
    <w:pPr>
      <w:spacing w:after="200" w:line="276" w:lineRule="auto"/>
    </w:pPr>
    <w:rPr>
      <w:rFonts w:ascii="Calibri" w:hAnsi="Calibri"/>
      <w:kern w:val="1"/>
      <w:sz w:val="22"/>
      <w:szCs w:val="22"/>
    </w:rPr>
  </w:style>
  <w:style w:type="paragraph" w:styleId="3b">
    <w:name w:val="toc 3"/>
    <w:basedOn w:val="a"/>
    <w:next w:val="a"/>
    <w:autoRedefine/>
    <w:uiPriority w:val="39"/>
    <w:qFormat/>
    <w:rsid w:val="00803BBE"/>
    <w:pPr>
      <w:spacing w:after="200" w:line="276" w:lineRule="auto"/>
      <w:ind w:left="440"/>
    </w:pPr>
    <w:rPr>
      <w:rFonts w:ascii="Calibri" w:hAnsi="Calibri"/>
      <w:kern w:val="1"/>
      <w:sz w:val="22"/>
      <w:szCs w:val="22"/>
    </w:rPr>
  </w:style>
  <w:style w:type="paragraph" w:customStyle="1" w:styleId="CharChar1CharChar">
    <w:name w:val="Char Char1 Знак Знак Char Char"/>
    <w:basedOn w:val="a"/>
    <w:rsid w:val="00803BBE"/>
    <w:pPr>
      <w:suppressAutoHyphens w:val="0"/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character" w:customStyle="1" w:styleId="affff1">
    <w:name w:val="Основной текст_"/>
    <w:link w:val="3c"/>
    <w:rsid w:val="00803BBE"/>
    <w:rPr>
      <w:sz w:val="23"/>
      <w:szCs w:val="23"/>
      <w:shd w:val="clear" w:color="auto" w:fill="FFFFFF"/>
    </w:rPr>
  </w:style>
  <w:style w:type="paragraph" w:customStyle="1" w:styleId="3c">
    <w:name w:val="Основной текст3"/>
    <w:basedOn w:val="a"/>
    <w:link w:val="affff1"/>
    <w:rsid w:val="00803BBE"/>
    <w:pPr>
      <w:widowControl w:val="0"/>
      <w:shd w:val="clear" w:color="auto" w:fill="FFFFFF"/>
      <w:suppressAutoHyphens w:val="0"/>
      <w:spacing w:before="300" w:after="240" w:line="274" w:lineRule="exact"/>
      <w:ind w:hanging="580"/>
      <w:jc w:val="both"/>
    </w:pPr>
    <w:rPr>
      <w:sz w:val="23"/>
      <w:szCs w:val="23"/>
    </w:rPr>
  </w:style>
  <w:style w:type="character" w:customStyle="1" w:styleId="212pt">
    <w:name w:val="Основной текст (2) + 12 pt;Не полужирный;Курсив"/>
    <w:rsid w:val="00803B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a">
    <w:name w:val="Абзац списка2"/>
    <w:basedOn w:val="a"/>
    <w:rsid w:val="00EF7DE2"/>
    <w:pPr>
      <w:suppressAutoHyphens w:val="0"/>
      <w:spacing w:after="200" w:line="276" w:lineRule="auto"/>
      <w:ind w:left="720"/>
      <w:contextualSpacing/>
    </w:pPr>
    <w:rPr>
      <w:szCs w:val="22"/>
      <w:lang w:eastAsia="en-US"/>
    </w:rPr>
  </w:style>
  <w:style w:type="paragraph" w:styleId="affff2">
    <w:name w:val="No Spacing"/>
    <w:link w:val="affff3"/>
    <w:uiPriority w:val="1"/>
    <w:qFormat/>
    <w:rsid w:val="00CF349D"/>
    <w:rPr>
      <w:sz w:val="24"/>
      <w:szCs w:val="24"/>
    </w:rPr>
  </w:style>
  <w:style w:type="paragraph" w:customStyle="1" w:styleId="ConsNormal">
    <w:name w:val="ConsNormal"/>
    <w:rsid w:val="00D90F0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b">
    <w:name w:val="Текст2"/>
    <w:basedOn w:val="a"/>
    <w:rsid w:val="00D90F00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D90F00"/>
    <w:pPr>
      <w:spacing w:after="120" w:line="480" w:lineRule="auto"/>
      <w:jc w:val="both"/>
    </w:pPr>
  </w:style>
  <w:style w:type="character" w:customStyle="1" w:styleId="WW8Num6z6">
    <w:name w:val="WW8Num6z6"/>
    <w:rsid w:val="00D762F6"/>
  </w:style>
  <w:style w:type="character" w:customStyle="1" w:styleId="ConsPlusNormal0">
    <w:name w:val="ConsPlusNormal Знак"/>
    <w:link w:val="ConsPlusNormal"/>
    <w:locked/>
    <w:rsid w:val="00C94DC4"/>
    <w:rPr>
      <w:rFonts w:ascii="Arial" w:hAnsi="Arial" w:cs="Arial"/>
      <w:lang w:val="ru-RU" w:eastAsia="ru-RU" w:bidi="ar-SA"/>
    </w:rPr>
  </w:style>
  <w:style w:type="paragraph" w:customStyle="1" w:styleId="affff4">
    <w:name w:val="Нормальный"/>
    <w:rsid w:val="0085084D"/>
    <w:pPr>
      <w:widowControl w:val="0"/>
      <w:suppressAutoHyphens/>
    </w:pPr>
    <w:rPr>
      <w:lang w:eastAsia="ar-SA"/>
    </w:rPr>
  </w:style>
  <w:style w:type="character" w:customStyle="1" w:styleId="affff3">
    <w:name w:val="Без интервала Знак"/>
    <w:link w:val="affff2"/>
    <w:uiPriority w:val="1"/>
    <w:rsid w:val="002E6343"/>
    <w:rPr>
      <w:sz w:val="24"/>
      <w:szCs w:val="24"/>
      <w:lang w:val="ru-RU" w:eastAsia="ru-RU" w:bidi="ar-SA"/>
    </w:rPr>
  </w:style>
  <w:style w:type="character" w:customStyle="1" w:styleId="ConsNonformat0">
    <w:name w:val="ConsNonformat Знак"/>
    <w:link w:val="ConsNonformat"/>
    <w:locked/>
    <w:rsid w:val="00A7374D"/>
    <w:rPr>
      <w:rFonts w:ascii="Courier New" w:hAnsi="Courier New"/>
      <w:snapToGrid w:val="0"/>
      <w:lang w:val="ru-RU" w:eastAsia="ru-RU" w:bidi="ar-SA"/>
    </w:rPr>
  </w:style>
  <w:style w:type="paragraph" w:customStyle="1" w:styleId="affff5">
    <w:name w:val="Базовый"/>
    <w:rsid w:val="00A7374D"/>
    <w:pPr>
      <w:suppressAutoHyphens/>
      <w:spacing w:line="100" w:lineRule="atLeast"/>
    </w:pPr>
    <w:rPr>
      <w:rFonts w:eastAsia="SimSun"/>
      <w:color w:val="000000"/>
      <w:sz w:val="24"/>
      <w:szCs w:val="24"/>
      <w:lang w:eastAsia="en-US"/>
    </w:rPr>
  </w:style>
  <w:style w:type="character" w:customStyle="1" w:styleId="-">
    <w:name w:val="Интернет-ссылка"/>
    <w:rsid w:val="00A7374D"/>
    <w:rPr>
      <w:color w:val="0000FF"/>
      <w:u w:val="single"/>
    </w:rPr>
  </w:style>
  <w:style w:type="numbering" w:customStyle="1" w:styleId="SymbolSymbol09512">
    <w:name w:val="Стиль маркированный Symbol (Symbol) Первая строка:  095 см12"/>
    <w:basedOn w:val="a2"/>
    <w:rsid w:val="00E34EED"/>
    <w:pPr>
      <w:numPr>
        <w:numId w:val="38"/>
      </w:numPr>
    </w:pPr>
  </w:style>
  <w:style w:type="paragraph" w:customStyle="1" w:styleId="ConsPlusCell">
    <w:name w:val="ConsPlusCell"/>
    <w:uiPriority w:val="99"/>
    <w:rsid w:val="007E316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1824</CharactersWithSpaces>
  <SharedDoc>false</SharedDoc>
  <HLinks>
    <vt:vector size="6" baseType="variant"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consultantplus://offline/ref=FCBC3A81B5367548A86A1445AE4617B821CFF2163A835C262F3E1E7C3DDA6EE1785E4B17C2AF1EK8I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Елисеева Е.В.</dc:creator>
  <cp:lastModifiedBy>Пользователь</cp:lastModifiedBy>
  <cp:revision>17</cp:revision>
  <cp:lastPrinted>2021-04-07T10:54:00Z</cp:lastPrinted>
  <dcterms:created xsi:type="dcterms:W3CDTF">2021-04-07T10:54:00Z</dcterms:created>
  <dcterms:modified xsi:type="dcterms:W3CDTF">2021-11-19T08:33:00Z</dcterms:modified>
</cp:coreProperties>
</file>