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68" w:rsidRDefault="007E3168" w:rsidP="007E3168">
      <w:pPr>
        <w:widowControl w:val="0"/>
        <w:autoSpaceDE w:val="0"/>
        <w:autoSpaceDN w:val="0"/>
        <w:adjustRightInd w:val="0"/>
        <w:jc w:val="center"/>
      </w:pPr>
    </w:p>
    <w:p w:rsidR="007E3168" w:rsidRPr="007E3168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 xml:space="preserve">Отчёт о ходе реализации </w:t>
      </w:r>
      <w:r w:rsidR="00C0682A">
        <w:rPr>
          <w:sz w:val="28"/>
          <w:szCs w:val="28"/>
        </w:rPr>
        <w:t>м</w:t>
      </w:r>
      <w:r w:rsidRPr="007E3168">
        <w:rPr>
          <w:sz w:val="28"/>
          <w:szCs w:val="28"/>
        </w:rPr>
        <w:t>униципального проекта «Формирование комплексной системы обращения с ТКО»</w:t>
      </w:r>
    </w:p>
    <w:p w:rsidR="000972F2" w:rsidRDefault="000972F2" w:rsidP="00145ABD">
      <w:pPr>
        <w:ind w:left="-426" w:firstLine="426"/>
        <w:jc w:val="center"/>
        <w:rPr>
          <w:sz w:val="28"/>
          <w:szCs w:val="28"/>
          <w:u w:val="single"/>
        </w:rPr>
      </w:pPr>
      <w:r w:rsidRPr="007E3168">
        <w:rPr>
          <w:sz w:val="28"/>
          <w:szCs w:val="28"/>
          <w:u w:val="single"/>
        </w:rPr>
        <w:t>за 202</w:t>
      </w:r>
      <w:r w:rsidR="00145ABD">
        <w:rPr>
          <w:sz w:val="28"/>
          <w:szCs w:val="28"/>
          <w:u w:val="single"/>
        </w:rPr>
        <w:t>2 год</w:t>
      </w:r>
    </w:p>
    <w:p w:rsidR="00994928" w:rsidRPr="00145ABD" w:rsidRDefault="00994928" w:rsidP="007E3168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</w:p>
    <w:p w:rsidR="00056C82" w:rsidRPr="00145ABD" w:rsidRDefault="00056C82" w:rsidP="00056C82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 w:rsidRPr="00145ABD">
        <w:rPr>
          <w:sz w:val="28"/>
          <w:szCs w:val="28"/>
        </w:rPr>
        <w:t>В 202</w:t>
      </w:r>
      <w:r w:rsidR="00145ABD" w:rsidRPr="00145ABD">
        <w:rPr>
          <w:sz w:val="28"/>
          <w:szCs w:val="28"/>
        </w:rPr>
        <w:t>2</w:t>
      </w:r>
      <w:r w:rsidR="00304DA6">
        <w:rPr>
          <w:sz w:val="28"/>
          <w:szCs w:val="28"/>
        </w:rPr>
        <w:t xml:space="preserve"> </w:t>
      </w:r>
      <w:r w:rsidRPr="00145ABD">
        <w:rPr>
          <w:sz w:val="28"/>
          <w:szCs w:val="28"/>
        </w:rPr>
        <w:t xml:space="preserve">году финансирование мероприятий по формированию комплексной системы обращения с ТКО не предусмотрено. </w:t>
      </w:r>
    </w:p>
    <w:p w:rsidR="00145ABD" w:rsidRDefault="00145ABD" w:rsidP="00145ABD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Целевой показатель</w:t>
      </w:r>
      <w:r w:rsidRPr="007C2F86">
        <w:rPr>
          <w:sz w:val="28"/>
          <w:szCs w:val="28"/>
        </w:rPr>
        <w:t>: «Доля твердых коммунальных отходов, направленных на захоронение, в общем объеме образованных твердых коммунальных от</w:t>
      </w:r>
      <w:r>
        <w:rPr>
          <w:sz w:val="28"/>
          <w:szCs w:val="28"/>
        </w:rPr>
        <w:t xml:space="preserve">ходов, %» со значением - 1,481% </w:t>
      </w:r>
      <w:r w:rsidRPr="00B157B1">
        <w:rPr>
          <w:sz w:val="28"/>
          <w:szCs w:val="28"/>
        </w:rPr>
        <w:t>выполнен.</w:t>
      </w:r>
    </w:p>
    <w:p w:rsidR="00204C6D" w:rsidRDefault="00204C6D" w:rsidP="00117974">
      <w:pPr>
        <w:ind w:left="-426" w:firstLine="710"/>
        <w:jc w:val="both"/>
        <w:rPr>
          <w:sz w:val="28"/>
          <w:szCs w:val="28"/>
        </w:rPr>
      </w:pPr>
    </w:p>
    <w:p w:rsidR="00117974" w:rsidRPr="008F3D3D" w:rsidRDefault="00117974" w:rsidP="00117974">
      <w:pPr>
        <w:ind w:left="-426" w:firstLine="71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Необходимо актуализировать раздел 1 «Основные положения» паспорта м</w:t>
      </w:r>
      <w:r w:rsidRPr="007E3168">
        <w:rPr>
          <w:sz w:val="28"/>
          <w:szCs w:val="28"/>
        </w:rPr>
        <w:t>униципального проекта «</w:t>
      </w:r>
      <w:r w:rsidR="00C01D79" w:rsidRPr="007E3168">
        <w:rPr>
          <w:sz w:val="28"/>
          <w:szCs w:val="28"/>
        </w:rPr>
        <w:t xml:space="preserve">Формирование комплексной системы обращения </w:t>
      </w:r>
      <w:r w:rsidR="00C01D79">
        <w:rPr>
          <w:sz w:val="28"/>
          <w:szCs w:val="28"/>
        </w:rPr>
        <w:t xml:space="preserve">                     </w:t>
      </w:r>
      <w:r w:rsidR="00C01D79" w:rsidRPr="007E3168">
        <w:rPr>
          <w:sz w:val="28"/>
          <w:szCs w:val="28"/>
        </w:rPr>
        <w:t>с ТКО</w:t>
      </w:r>
      <w:r w:rsidRPr="007E3168">
        <w:rPr>
          <w:sz w:val="28"/>
          <w:szCs w:val="28"/>
        </w:rPr>
        <w:t>»</w:t>
      </w:r>
      <w:r>
        <w:rPr>
          <w:sz w:val="28"/>
          <w:szCs w:val="28"/>
        </w:rPr>
        <w:t xml:space="preserve"> в связи с изменением срока реализации государственной программы Свердловской области и муниципальной программы Асбестовского городского округа с 2024 на 2027 года.</w:t>
      </w:r>
    </w:p>
    <w:p w:rsidR="003A5966" w:rsidRDefault="00204C6D" w:rsidP="00056C82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Целевой показатель на 2023 год</w:t>
      </w:r>
      <w:r w:rsidRPr="007C2F86">
        <w:rPr>
          <w:sz w:val="28"/>
          <w:szCs w:val="28"/>
        </w:rPr>
        <w:t>:</w:t>
      </w:r>
    </w:p>
    <w:p w:rsidR="00204C6D" w:rsidRDefault="00204C6D" w:rsidP="00204C6D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 w:rsidRPr="007C2F86">
        <w:rPr>
          <w:sz w:val="28"/>
          <w:szCs w:val="28"/>
        </w:rPr>
        <w:t>«Доля твердых коммунальных отходов, направленных на захоронение, в общем объеме образованных твердых коммунальных от</w:t>
      </w:r>
      <w:r>
        <w:rPr>
          <w:sz w:val="28"/>
          <w:szCs w:val="28"/>
        </w:rPr>
        <w:t>ходов, %» со значением - 1,481%</w:t>
      </w:r>
      <w:r w:rsidRPr="00B157B1">
        <w:rPr>
          <w:sz w:val="28"/>
          <w:szCs w:val="28"/>
        </w:rPr>
        <w:t>.</w:t>
      </w:r>
    </w:p>
    <w:p w:rsidR="00204C6D" w:rsidRPr="00F3780F" w:rsidRDefault="00204C6D" w:rsidP="00056C82">
      <w:pPr>
        <w:widowControl w:val="0"/>
        <w:autoSpaceDE w:val="0"/>
        <w:autoSpaceDN w:val="0"/>
        <w:adjustRightInd w:val="0"/>
        <w:ind w:left="-426" w:firstLine="710"/>
        <w:jc w:val="both"/>
        <w:rPr>
          <w:b/>
          <w:sz w:val="28"/>
          <w:szCs w:val="28"/>
        </w:rPr>
      </w:pPr>
    </w:p>
    <w:p w:rsidR="005F51E3" w:rsidRPr="007E3168" w:rsidRDefault="005F51E3" w:rsidP="00D74C1F">
      <w:pPr>
        <w:ind w:left="-426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994928" w:rsidRDefault="00994928" w:rsidP="007E3168">
      <w:pPr>
        <w:rPr>
          <w:rFonts w:eastAsia="SimSun"/>
          <w:szCs w:val="28"/>
        </w:rPr>
      </w:pPr>
    </w:p>
    <w:p w:rsidR="00994928" w:rsidRDefault="00994928" w:rsidP="007E3168">
      <w:pPr>
        <w:rPr>
          <w:rFonts w:eastAsia="SimSun"/>
          <w:szCs w:val="28"/>
        </w:rPr>
      </w:pPr>
    </w:p>
    <w:p w:rsidR="00994928" w:rsidRDefault="00994928" w:rsidP="007E3168">
      <w:pPr>
        <w:rPr>
          <w:rFonts w:eastAsia="SimSun"/>
          <w:szCs w:val="28"/>
        </w:rPr>
      </w:pPr>
    </w:p>
    <w:p w:rsidR="00994928" w:rsidRDefault="00994928" w:rsidP="007E3168">
      <w:pPr>
        <w:rPr>
          <w:rFonts w:eastAsia="SimSun"/>
          <w:szCs w:val="28"/>
        </w:rPr>
      </w:pPr>
    </w:p>
    <w:p w:rsidR="00994928" w:rsidRDefault="0099492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sectPr w:rsidR="007E3168" w:rsidSect="00D236CF">
      <w:headerReference w:type="default" r:id="rId7"/>
      <w:pgSz w:w="11906" w:h="16838"/>
      <w:pgMar w:top="426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788" w:rsidRDefault="00334788">
      <w:r>
        <w:separator/>
      </w:r>
    </w:p>
    <w:p w:rsidR="00334788" w:rsidRDefault="00334788"/>
  </w:endnote>
  <w:endnote w:type="continuationSeparator" w:id="1">
    <w:p w:rsidR="00334788" w:rsidRDefault="00334788">
      <w:r>
        <w:continuationSeparator/>
      </w:r>
    </w:p>
    <w:p w:rsidR="00334788" w:rsidRDefault="0033478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font2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8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788" w:rsidRDefault="00334788">
      <w:r>
        <w:separator/>
      </w:r>
    </w:p>
    <w:p w:rsidR="00334788" w:rsidRDefault="00334788"/>
  </w:footnote>
  <w:footnote w:type="continuationSeparator" w:id="1">
    <w:p w:rsidR="00334788" w:rsidRDefault="00334788">
      <w:r>
        <w:continuationSeparator/>
      </w:r>
    </w:p>
    <w:p w:rsidR="00334788" w:rsidRDefault="0033478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CF" w:rsidRPr="00FC038A" w:rsidRDefault="00966508">
    <w:pPr>
      <w:pStyle w:val="af2"/>
      <w:jc w:val="center"/>
    </w:pPr>
    <w:fldSimple w:instr="PAGE   \* MERGEFORMAT">
      <w:r w:rsidR="00056C82">
        <w:rPr>
          <w:noProof/>
        </w:rPr>
        <w:t>2</w:t>
      </w:r>
    </w:fldSimple>
  </w:p>
  <w:p w:rsidR="00D236CF" w:rsidRDefault="00D236C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>
    <w:nsid w:val="00000006"/>
    <w:multiLevelType w:val="multilevel"/>
    <w:tmpl w:val="00000006"/>
    <w:name w:val="WW8Num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0"/>
        </w:tabs>
        <w:ind w:left="646" w:hanging="646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99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2160"/>
      </w:pPr>
    </w:lvl>
  </w:abstractNum>
  <w:abstractNum w:abstractNumId="7">
    <w:nsid w:val="08443EE4"/>
    <w:multiLevelType w:val="hybridMultilevel"/>
    <w:tmpl w:val="4844C5B6"/>
    <w:lvl w:ilvl="0" w:tplc="EA3A513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08501120"/>
    <w:multiLevelType w:val="multilevel"/>
    <w:tmpl w:val="68D2AE86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0A9C3535"/>
    <w:multiLevelType w:val="hybridMultilevel"/>
    <w:tmpl w:val="C4CC5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01806"/>
    <w:multiLevelType w:val="multilevel"/>
    <w:tmpl w:val="49DC14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D54B22"/>
    <w:multiLevelType w:val="multilevel"/>
    <w:tmpl w:val="4D2AD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16323B0D"/>
    <w:multiLevelType w:val="multilevel"/>
    <w:tmpl w:val="691818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ED3923"/>
    <w:multiLevelType w:val="multilevel"/>
    <w:tmpl w:val="44724AC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89A0242"/>
    <w:multiLevelType w:val="hybridMultilevel"/>
    <w:tmpl w:val="7D465726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286B502E"/>
    <w:multiLevelType w:val="multilevel"/>
    <w:tmpl w:val="9C4811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262817"/>
    <w:multiLevelType w:val="multilevel"/>
    <w:tmpl w:val="DA0A4D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7E4333"/>
    <w:multiLevelType w:val="multilevel"/>
    <w:tmpl w:val="08946D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D2B79B8"/>
    <w:multiLevelType w:val="hybridMultilevel"/>
    <w:tmpl w:val="33B860D4"/>
    <w:lvl w:ilvl="0" w:tplc="04190017">
      <w:start w:val="1"/>
      <w:numFmt w:val="lowerLetter"/>
      <w:lvlText w:val="%1)"/>
      <w:lvlJc w:val="left"/>
      <w:pPr>
        <w:ind w:left="1419" w:hanging="360"/>
      </w:pPr>
    </w:lvl>
    <w:lvl w:ilvl="1" w:tplc="EF16AED4">
      <w:start w:val="1"/>
      <w:numFmt w:val="decimal"/>
      <w:lvlText w:val="%2)"/>
      <w:lvlJc w:val="left"/>
      <w:pPr>
        <w:ind w:left="2139" w:hanging="360"/>
      </w:pPr>
      <w:rPr>
        <w:rFonts w:hint="default"/>
      </w:rPr>
    </w:lvl>
    <w:lvl w:ilvl="2" w:tplc="4180360E">
      <w:start w:val="1"/>
      <w:numFmt w:val="decimal"/>
      <w:lvlText w:val="%3."/>
      <w:lvlJc w:val="left"/>
      <w:pPr>
        <w:ind w:left="303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9">
    <w:nsid w:val="2F964783"/>
    <w:multiLevelType w:val="hybridMultilevel"/>
    <w:tmpl w:val="7E5E7F6A"/>
    <w:styleLink w:val="SymbolSymbol09512"/>
    <w:lvl w:ilvl="0" w:tplc="59B6127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394921"/>
    <w:multiLevelType w:val="multilevel"/>
    <w:tmpl w:val="5D04EE2A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1">
    <w:nsid w:val="32A3418E"/>
    <w:multiLevelType w:val="multilevel"/>
    <w:tmpl w:val="56544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9B63D0B"/>
    <w:multiLevelType w:val="multilevel"/>
    <w:tmpl w:val="127CA42A"/>
    <w:lvl w:ilvl="0">
      <w:start w:val="3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74"/>
        </w:tabs>
        <w:ind w:left="86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3E187133"/>
    <w:multiLevelType w:val="multilevel"/>
    <w:tmpl w:val="EEDCFF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0A7039E"/>
    <w:multiLevelType w:val="multilevel"/>
    <w:tmpl w:val="EB78EB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1F0580F"/>
    <w:multiLevelType w:val="hybridMultilevel"/>
    <w:tmpl w:val="A0903026"/>
    <w:lvl w:ilvl="0" w:tplc="A79EF4F2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496623F2"/>
    <w:multiLevelType w:val="multilevel"/>
    <w:tmpl w:val="607249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341356"/>
    <w:multiLevelType w:val="multilevel"/>
    <w:tmpl w:val="C6787B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09655A5"/>
    <w:multiLevelType w:val="multilevel"/>
    <w:tmpl w:val="F2B258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6FD6B29"/>
    <w:multiLevelType w:val="multilevel"/>
    <w:tmpl w:val="8DAEAD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73961A8"/>
    <w:multiLevelType w:val="multilevel"/>
    <w:tmpl w:val="FCE6958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59F560FF"/>
    <w:multiLevelType w:val="multilevel"/>
    <w:tmpl w:val="E78A3E9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6639FB"/>
    <w:multiLevelType w:val="hybridMultilevel"/>
    <w:tmpl w:val="B50A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A63E9"/>
    <w:multiLevelType w:val="hybridMultilevel"/>
    <w:tmpl w:val="7AA21F1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70BC1"/>
    <w:multiLevelType w:val="multilevel"/>
    <w:tmpl w:val="D25CB2FE"/>
    <w:lvl w:ilvl="0">
      <w:start w:val="1"/>
      <w:numFmt w:val="decimal"/>
      <w:pStyle w:val="5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8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9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E98119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38343B7"/>
    <w:multiLevelType w:val="multilevel"/>
    <w:tmpl w:val="FA3E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5"/>
  </w:num>
  <w:num w:numId="7">
    <w:abstractNumId w:val="30"/>
  </w:num>
  <w:num w:numId="8">
    <w:abstractNumId w:val="37"/>
  </w:num>
  <w:num w:numId="9">
    <w:abstractNumId w:val="16"/>
  </w:num>
  <w:num w:numId="10">
    <w:abstractNumId w:val="14"/>
  </w:num>
  <w:num w:numId="11">
    <w:abstractNumId w:val="18"/>
  </w:num>
  <w:num w:numId="12">
    <w:abstractNumId w:val="27"/>
  </w:num>
  <w:num w:numId="13">
    <w:abstractNumId w:val="24"/>
  </w:num>
  <w:num w:numId="14">
    <w:abstractNumId w:val="1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  <w:num w:numId="20">
    <w:abstractNumId w:val="13"/>
  </w:num>
  <w:num w:numId="21">
    <w:abstractNumId w:val="26"/>
  </w:num>
  <w:num w:numId="22">
    <w:abstractNumId w:val="29"/>
  </w:num>
  <w:num w:numId="23">
    <w:abstractNumId w:val="28"/>
  </w:num>
  <w:num w:numId="24">
    <w:abstractNumId w:val="9"/>
  </w:num>
  <w:num w:numId="25">
    <w:abstractNumId w:val="25"/>
  </w:num>
  <w:num w:numId="26">
    <w:abstractNumId w:val="21"/>
  </w:num>
  <w:num w:numId="27">
    <w:abstractNumId w:val="12"/>
  </w:num>
  <w:num w:numId="28">
    <w:abstractNumId w:val="17"/>
  </w:num>
  <w:num w:numId="29">
    <w:abstractNumId w:val="32"/>
  </w:num>
  <w:num w:numId="30">
    <w:abstractNumId w:val="23"/>
  </w:num>
  <w:num w:numId="31">
    <w:abstractNumId w:val="15"/>
  </w:num>
  <w:num w:numId="32">
    <w:abstractNumId w:val="36"/>
  </w:num>
  <w:num w:numId="33">
    <w:abstractNumId w:val="10"/>
  </w:num>
  <w:num w:numId="34">
    <w:abstractNumId w:val="33"/>
  </w:num>
  <w:num w:numId="35">
    <w:abstractNumId w:val="7"/>
  </w:num>
  <w:num w:numId="36">
    <w:abstractNumId w:val="8"/>
  </w:num>
  <w:num w:numId="37">
    <w:abstractNumId w:val="34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6C21"/>
    <w:rsid w:val="000016D0"/>
    <w:rsid w:val="00001F0A"/>
    <w:rsid w:val="00005DA9"/>
    <w:rsid w:val="000067BA"/>
    <w:rsid w:val="000103E6"/>
    <w:rsid w:val="000146C6"/>
    <w:rsid w:val="000152B4"/>
    <w:rsid w:val="000156D9"/>
    <w:rsid w:val="00020E43"/>
    <w:rsid w:val="0002204E"/>
    <w:rsid w:val="0002250C"/>
    <w:rsid w:val="00031E9A"/>
    <w:rsid w:val="00033788"/>
    <w:rsid w:val="00034027"/>
    <w:rsid w:val="00037785"/>
    <w:rsid w:val="00040726"/>
    <w:rsid w:val="00041313"/>
    <w:rsid w:val="00041687"/>
    <w:rsid w:val="00044391"/>
    <w:rsid w:val="00044536"/>
    <w:rsid w:val="00045B3F"/>
    <w:rsid w:val="00051AB4"/>
    <w:rsid w:val="0005275E"/>
    <w:rsid w:val="00056302"/>
    <w:rsid w:val="00056C82"/>
    <w:rsid w:val="00056E7F"/>
    <w:rsid w:val="000608B6"/>
    <w:rsid w:val="00060B26"/>
    <w:rsid w:val="00063B04"/>
    <w:rsid w:val="0006557D"/>
    <w:rsid w:val="00073102"/>
    <w:rsid w:val="00074312"/>
    <w:rsid w:val="00075191"/>
    <w:rsid w:val="00090C85"/>
    <w:rsid w:val="00092B1F"/>
    <w:rsid w:val="0009393B"/>
    <w:rsid w:val="0009536F"/>
    <w:rsid w:val="000956BF"/>
    <w:rsid w:val="00096AA9"/>
    <w:rsid w:val="000972F2"/>
    <w:rsid w:val="000973FC"/>
    <w:rsid w:val="000A200F"/>
    <w:rsid w:val="000A2444"/>
    <w:rsid w:val="000A4402"/>
    <w:rsid w:val="000A48A8"/>
    <w:rsid w:val="000A48D1"/>
    <w:rsid w:val="000A5354"/>
    <w:rsid w:val="000A5BFF"/>
    <w:rsid w:val="000A6FC3"/>
    <w:rsid w:val="000B1509"/>
    <w:rsid w:val="000B25E8"/>
    <w:rsid w:val="000B3244"/>
    <w:rsid w:val="000B65A2"/>
    <w:rsid w:val="000B6C3A"/>
    <w:rsid w:val="000B7F24"/>
    <w:rsid w:val="000C0F05"/>
    <w:rsid w:val="000C1A35"/>
    <w:rsid w:val="000C240E"/>
    <w:rsid w:val="000C3630"/>
    <w:rsid w:val="000C3BA8"/>
    <w:rsid w:val="000C73AD"/>
    <w:rsid w:val="000D03A2"/>
    <w:rsid w:val="000D1045"/>
    <w:rsid w:val="000D2FF2"/>
    <w:rsid w:val="000D58EB"/>
    <w:rsid w:val="000E346A"/>
    <w:rsid w:val="000E3B9D"/>
    <w:rsid w:val="000E707F"/>
    <w:rsid w:val="000F07A0"/>
    <w:rsid w:val="000F2914"/>
    <w:rsid w:val="000F2E8D"/>
    <w:rsid w:val="000F2F1F"/>
    <w:rsid w:val="000F5D26"/>
    <w:rsid w:val="00102689"/>
    <w:rsid w:val="00104930"/>
    <w:rsid w:val="0010549C"/>
    <w:rsid w:val="001073F6"/>
    <w:rsid w:val="001073FD"/>
    <w:rsid w:val="001112E4"/>
    <w:rsid w:val="001149F7"/>
    <w:rsid w:val="001151C8"/>
    <w:rsid w:val="0011531D"/>
    <w:rsid w:val="00117974"/>
    <w:rsid w:val="00121F34"/>
    <w:rsid w:val="00125265"/>
    <w:rsid w:val="00126E93"/>
    <w:rsid w:val="00130C1E"/>
    <w:rsid w:val="001338D1"/>
    <w:rsid w:val="0013609C"/>
    <w:rsid w:val="00136C81"/>
    <w:rsid w:val="001376EF"/>
    <w:rsid w:val="001406BA"/>
    <w:rsid w:val="00145ABD"/>
    <w:rsid w:val="00147570"/>
    <w:rsid w:val="0015033E"/>
    <w:rsid w:val="00153452"/>
    <w:rsid w:val="00161F84"/>
    <w:rsid w:val="00162946"/>
    <w:rsid w:val="00163359"/>
    <w:rsid w:val="001704B8"/>
    <w:rsid w:val="00173A75"/>
    <w:rsid w:val="00175CF8"/>
    <w:rsid w:val="00184DA4"/>
    <w:rsid w:val="001850CF"/>
    <w:rsid w:val="00187A51"/>
    <w:rsid w:val="001900DE"/>
    <w:rsid w:val="0019287D"/>
    <w:rsid w:val="00192A4F"/>
    <w:rsid w:val="0019515C"/>
    <w:rsid w:val="001972A0"/>
    <w:rsid w:val="00197630"/>
    <w:rsid w:val="001A23AD"/>
    <w:rsid w:val="001A2781"/>
    <w:rsid w:val="001A31E2"/>
    <w:rsid w:val="001A3697"/>
    <w:rsid w:val="001A43B2"/>
    <w:rsid w:val="001B24FE"/>
    <w:rsid w:val="001B2EFA"/>
    <w:rsid w:val="001B4038"/>
    <w:rsid w:val="001B52C4"/>
    <w:rsid w:val="001C24E3"/>
    <w:rsid w:val="001C2542"/>
    <w:rsid w:val="001C52A7"/>
    <w:rsid w:val="001C549E"/>
    <w:rsid w:val="001C575B"/>
    <w:rsid w:val="001C6AB4"/>
    <w:rsid w:val="001C7CA8"/>
    <w:rsid w:val="001D2752"/>
    <w:rsid w:val="001D35E0"/>
    <w:rsid w:val="001D40ED"/>
    <w:rsid w:val="001D42FD"/>
    <w:rsid w:val="001E0F63"/>
    <w:rsid w:val="001E1BFA"/>
    <w:rsid w:val="001E25EC"/>
    <w:rsid w:val="001E4774"/>
    <w:rsid w:val="001E6C31"/>
    <w:rsid w:val="001E7C23"/>
    <w:rsid w:val="001E7CE0"/>
    <w:rsid w:val="001E7CEC"/>
    <w:rsid w:val="001F53AD"/>
    <w:rsid w:val="001F5F7A"/>
    <w:rsid w:val="001F7E34"/>
    <w:rsid w:val="00204C6D"/>
    <w:rsid w:val="00206A3A"/>
    <w:rsid w:val="00206D87"/>
    <w:rsid w:val="00207106"/>
    <w:rsid w:val="002142B7"/>
    <w:rsid w:val="002166EA"/>
    <w:rsid w:val="00223019"/>
    <w:rsid w:val="00224195"/>
    <w:rsid w:val="00224C96"/>
    <w:rsid w:val="00224CAB"/>
    <w:rsid w:val="002265D1"/>
    <w:rsid w:val="00227B1F"/>
    <w:rsid w:val="00235160"/>
    <w:rsid w:val="00241649"/>
    <w:rsid w:val="0024187B"/>
    <w:rsid w:val="00244363"/>
    <w:rsid w:val="00250357"/>
    <w:rsid w:val="00250681"/>
    <w:rsid w:val="00256651"/>
    <w:rsid w:val="0026138C"/>
    <w:rsid w:val="002643E5"/>
    <w:rsid w:val="00264CD3"/>
    <w:rsid w:val="00265BC0"/>
    <w:rsid w:val="002662DF"/>
    <w:rsid w:val="00271A32"/>
    <w:rsid w:val="0027222E"/>
    <w:rsid w:val="00276383"/>
    <w:rsid w:val="0027674E"/>
    <w:rsid w:val="0027689C"/>
    <w:rsid w:val="00276CF4"/>
    <w:rsid w:val="002770B5"/>
    <w:rsid w:val="00286562"/>
    <w:rsid w:val="0029143D"/>
    <w:rsid w:val="00292C5F"/>
    <w:rsid w:val="00293386"/>
    <w:rsid w:val="00294563"/>
    <w:rsid w:val="00297C73"/>
    <w:rsid w:val="002A19C6"/>
    <w:rsid w:val="002A2642"/>
    <w:rsid w:val="002A2C53"/>
    <w:rsid w:val="002A38CE"/>
    <w:rsid w:val="002A5162"/>
    <w:rsid w:val="002B14FA"/>
    <w:rsid w:val="002B3A03"/>
    <w:rsid w:val="002B5A43"/>
    <w:rsid w:val="002B609B"/>
    <w:rsid w:val="002B61DC"/>
    <w:rsid w:val="002B6FA1"/>
    <w:rsid w:val="002C0200"/>
    <w:rsid w:val="002C0317"/>
    <w:rsid w:val="002C5FC3"/>
    <w:rsid w:val="002D0ED4"/>
    <w:rsid w:val="002D1381"/>
    <w:rsid w:val="002D1DB0"/>
    <w:rsid w:val="002D2C27"/>
    <w:rsid w:val="002D69A1"/>
    <w:rsid w:val="002E21CA"/>
    <w:rsid w:val="002E34C8"/>
    <w:rsid w:val="002E6109"/>
    <w:rsid w:val="002E6343"/>
    <w:rsid w:val="002F07C7"/>
    <w:rsid w:val="002F0E32"/>
    <w:rsid w:val="002F3E6C"/>
    <w:rsid w:val="002F4EFE"/>
    <w:rsid w:val="00301B1D"/>
    <w:rsid w:val="00304A54"/>
    <w:rsid w:val="00304DA6"/>
    <w:rsid w:val="0030529D"/>
    <w:rsid w:val="00305B76"/>
    <w:rsid w:val="00307190"/>
    <w:rsid w:val="00310094"/>
    <w:rsid w:val="003108D2"/>
    <w:rsid w:val="00310AE9"/>
    <w:rsid w:val="003132D6"/>
    <w:rsid w:val="00313B6C"/>
    <w:rsid w:val="00315851"/>
    <w:rsid w:val="00325ABC"/>
    <w:rsid w:val="00326624"/>
    <w:rsid w:val="00330AFE"/>
    <w:rsid w:val="00331CD5"/>
    <w:rsid w:val="00332F19"/>
    <w:rsid w:val="00333458"/>
    <w:rsid w:val="00334788"/>
    <w:rsid w:val="00336AE1"/>
    <w:rsid w:val="00336CC9"/>
    <w:rsid w:val="00343C92"/>
    <w:rsid w:val="003525B7"/>
    <w:rsid w:val="0035623E"/>
    <w:rsid w:val="00356CF4"/>
    <w:rsid w:val="00360896"/>
    <w:rsid w:val="003620DE"/>
    <w:rsid w:val="003629DB"/>
    <w:rsid w:val="00363B03"/>
    <w:rsid w:val="003665BA"/>
    <w:rsid w:val="003678DD"/>
    <w:rsid w:val="003701B3"/>
    <w:rsid w:val="003734DD"/>
    <w:rsid w:val="00376AE0"/>
    <w:rsid w:val="00380E8E"/>
    <w:rsid w:val="003842E3"/>
    <w:rsid w:val="003849A2"/>
    <w:rsid w:val="0038625E"/>
    <w:rsid w:val="00386D1D"/>
    <w:rsid w:val="00392100"/>
    <w:rsid w:val="00393993"/>
    <w:rsid w:val="00396F3F"/>
    <w:rsid w:val="003A0EE4"/>
    <w:rsid w:val="003A39D8"/>
    <w:rsid w:val="003A5966"/>
    <w:rsid w:val="003A5DE1"/>
    <w:rsid w:val="003A6FE2"/>
    <w:rsid w:val="003B4937"/>
    <w:rsid w:val="003B49A8"/>
    <w:rsid w:val="003B5411"/>
    <w:rsid w:val="003B6454"/>
    <w:rsid w:val="003C2D7C"/>
    <w:rsid w:val="003C341F"/>
    <w:rsid w:val="003C40CD"/>
    <w:rsid w:val="003C652D"/>
    <w:rsid w:val="003D12B6"/>
    <w:rsid w:val="003D2BB0"/>
    <w:rsid w:val="003D4383"/>
    <w:rsid w:val="003D57B6"/>
    <w:rsid w:val="003D70EF"/>
    <w:rsid w:val="003E07FE"/>
    <w:rsid w:val="003E1A60"/>
    <w:rsid w:val="003E67CE"/>
    <w:rsid w:val="003F6230"/>
    <w:rsid w:val="003F6A10"/>
    <w:rsid w:val="003F6CBE"/>
    <w:rsid w:val="003F6EC6"/>
    <w:rsid w:val="004009D3"/>
    <w:rsid w:val="00402C7C"/>
    <w:rsid w:val="0040610C"/>
    <w:rsid w:val="004164B5"/>
    <w:rsid w:val="004304CC"/>
    <w:rsid w:val="0043127F"/>
    <w:rsid w:val="0043305E"/>
    <w:rsid w:val="00435BA7"/>
    <w:rsid w:val="00437B08"/>
    <w:rsid w:val="00451F32"/>
    <w:rsid w:val="00452959"/>
    <w:rsid w:val="00460467"/>
    <w:rsid w:val="0046127E"/>
    <w:rsid w:val="0046281A"/>
    <w:rsid w:val="0047026C"/>
    <w:rsid w:val="004724CD"/>
    <w:rsid w:val="00472CCF"/>
    <w:rsid w:val="00473D76"/>
    <w:rsid w:val="00476513"/>
    <w:rsid w:val="00484AAB"/>
    <w:rsid w:val="0048786D"/>
    <w:rsid w:val="00493361"/>
    <w:rsid w:val="004940ED"/>
    <w:rsid w:val="00495D6A"/>
    <w:rsid w:val="004969A0"/>
    <w:rsid w:val="004A0221"/>
    <w:rsid w:val="004A0796"/>
    <w:rsid w:val="004A4624"/>
    <w:rsid w:val="004A78F6"/>
    <w:rsid w:val="004B01D6"/>
    <w:rsid w:val="004B12D1"/>
    <w:rsid w:val="004B5ECA"/>
    <w:rsid w:val="004B7AE1"/>
    <w:rsid w:val="004C312C"/>
    <w:rsid w:val="004C670B"/>
    <w:rsid w:val="004D58E4"/>
    <w:rsid w:val="004D76EB"/>
    <w:rsid w:val="004D780E"/>
    <w:rsid w:val="004E2C51"/>
    <w:rsid w:val="004E758E"/>
    <w:rsid w:val="004F248D"/>
    <w:rsid w:val="004F60C8"/>
    <w:rsid w:val="00503F01"/>
    <w:rsid w:val="005047CF"/>
    <w:rsid w:val="0050488B"/>
    <w:rsid w:val="005075E9"/>
    <w:rsid w:val="00513604"/>
    <w:rsid w:val="005141F1"/>
    <w:rsid w:val="005149CD"/>
    <w:rsid w:val="005239D8"/>
    <w:rsid w:val="00524ED9"/>
    <w:rsid w:val="00526535"/>
    <w:rsid w:val="00532369"/>
    <w:rsid w:val="005346F1"/>
    <w:rsid w:val="005414B9"/>
    <w:rsid w:val="0054266C"/>
    <w:rsid w:val="0054272D"/>
    <w:rsid w:val="005427BF"/>
    <w:rsid w:val="00542D86"/>
    <w:rsid w:val="00543F70"/>
    <w:rsid w:val="00546F92"/>
    <w:rsid w:val="00551169"/>
    <w:rsid w:val="00552973"/>
    <w:rsid w:val="00552D49"/>
    <w:rsid w:val="00553AF9"/>
    <w:rsid w:val="00554F8F"/>
    <w:rsid w:val="00555A1B"/>
    <w:rsid w:val="00555F79"/>
    <w:rsid w:val="0055641F"/>
    <w:rsid w:val="00562705"/>
    <w:rsid w:val="00562F55"/>
    <w:rsid w:val="005648A2"/>
    <w:rsid w:val="00564BF1"/>
    <w:rsid w:val="0057210E"/>
    <w:rsid w:val="00573CC1"/>
    <w:rsid w:val="00583F67"/>
    <w:rsid w:val="00584A65"/>
    <w:rsid w:val="005864DD"/>
    <w:rsid w:val="00590CBA"/>
    <w:rsid w:val="005919C5"/>
    <w:rsid w:val="00592A07"/>
    <w:rsid w:val="005974F9"/>
    <w:rsid w:val="005A0021"/>
    <w:rsid w:val="005A0A56"/>
    <w:rsid w:val="005A4473"/>
    <w:rsid w:val="005B0462"/>
    <w:rsid w:val="005B1AD1"/>
    <w:rsid w:val="005B3ECC"/>
    <w:rsid w:val="005B448F"/>
    <w:rsid w:val="005B4922"/>
    <w:rsid w:val="005C094C"/>
    <w:rsid w:val="005C0A8E"/>
    <w:rsid w:val="005C1523"/>
    <w:rsid w:val="005C1FF4"/>
    <w:rsid w:val="005C326B"/>
    <w:rsid w:val="005C404B"/>
    <w:rsid w:val="005C5447"/>
    <w:rsid w:val="005C620B"/>
    <w:rsid w:val="005C6666"/>
    <w:rsid w:val="005C6CE9"/>
    <w:rsid w:val="005D1636"/>
    <w:rsid w:val="005D2C09"/>
    <w:rsid w:val="005D57E3"/>
    <w:rsid w:val="005D6C17"/>
    <w:rsid w:val="005E0394"/>
    <w:rsid w:val="005E0F8A"/>
    <w:rsid w:val="005E7922"/>
    <w:rsid w:val="005F2803"/>
    <w:rsid w:val="005F51E3"/>
    <w:rsid w:val="00602E59"/>
    <w:rsid w:val="0060677E"/>
    <w:rsid w:val="00612A31"/>
    <w:rsid w:val="00613AE2"/>
    <w:rsid w:val="00616855"/>
    <w:rsid w:val="00621798"/>
    <w:rsid w:val="00622EF7"/>
    <w:rsid w:val="006270D6"/>
    <w:rsid w:val="00627925"/>
    <w:rsid w:val="006300B0"/>
    <w:rsid w:val="00632190"/>
    <w:rsid w:val="00635038"/>
    <w:rsid w:val="00635773"/>
    <w:rsid w:val="00637631"/>
    <w:rsid w:val="0064195F"/>
    <w:rsid w:val="006441C1"/>
    <w:rsid w:val="00645B1A"/>
    <w:rsid w:val="0065401F"/>
    <w:rsid w:val="00656ADA"/>
    <w:rsid w:val="00657FA4"/>
    <w:rsid w:val="006640F8"/>
    <w:rsid w:val="0066527E"/>
    <w:rsid w:val="0066791B"/>
    <w:rsid w:val="006727E2"/>
    <w:rsid w:val="0067450E"/>
    <w:rsid w:val="00674A83"/>
    <w:rsid w:val="00674F4D"/>
    <w:rsid w:val="0067504E"/>
    <w:rsid w:val="00675B98"/>
    <w:rsid w:val="006772D8"/>
    <w:rsid w:val="006773F3"/>
    <w:rsid w:val="00683DBC"/>
    <w:rsid w:val="006849AC"/>
    <w:rsid w:val="00685961"/>
    <w:rsid w:val="00685BBA"/>
    <w:rsid w:val="006915B5"/>
    <w:rsid w:val="00691C26"/>
    <w:rsid w:val="006937EF"/>
    <w:rsid w:val="006937FC"/>
    <w:rsid w:val="00693A39"/>
    <w:rsid w:val="00694C26"/>
    <w:rsid w:val="00695A28"/>
    <w:rsid w:val="006A44F3"/>
    <w:rsid w:val="006A4BCF"/>
    <w:rsid w:val="006B1512"/>
    <w:rsid w:val="006B27D2"/>
    <w:rsid w:val="006B2DB0"/>
    <w:rsid w:val="006B3729"/>
    <w:rsid w:val="006B4EA8"/>
    <w:rsid w:val="006C0879"/>
    <w:rsid w:val="006C0886"/>
    <w:rsid w:val="006C3BA3"/>
    <w:rsid w:val="006C47E1"/>
    <w:rsid w:val="006C65B4"/>
    <w:rsid w:val="006C73C5"/>
    <w:rsid w:val="006C7D29"/>
    <w:rsid w:val="006D0089"/>
    <w:rsid w:val="006D021F"/>
    <w:rsid w:val="006D0AB2"/>
    <w:rsid w:val="006D1A33"/>
    <w:rsid w:val="006D3819"/>
    <w:rsid w:val="006D5DA9"/>
    <w:rsid w:val="006D7640"/>
    <w:rsid w:val="006E15EE"/>
    <w:rsid w:val="006E2BC8"/>
    <w:rsid w:val="006E5147"/>
    <w:rsid w:val="006F073C"/>
    <w:rsid w:val="006F0A0B"/>
    <w:rsid w:val="006F4679"/>
    <w:rsid w:val="006F5899"/>
    <w:rsid w:val="006F6F83"/>
    <w:rsid w:val="0070062E"/>
    <w:rsid w:val="00701245"/>
    <w:rsid w:val="00704AAF"/>
    <w:rsid w:val="0070787B"/>
    <w:rsid w:val="00710E39"/>
    <w:rsid w:val="00711153"/>
    <w:rsid w:val="007139F7"/>
    <w:rsid w:val="00715FE1"/>
    <w:rsid w:val="00717F68"/>
    <w:rsid w:val="00720628"/>
    <w:rsid w:val="00721B0A"/>
    <w:rsid w:val="00724B19"/>
    <w:rsid w:val="00727856"/>
    <w:rsid w:val="007322AA"/>
    <w:rsid w:val="00733826"/>
    <w:rsid w:val="00735FF3"/>
    <w:rsid w:val="00736C1D"/>
    <w:rsid w:val="007405B6"/>
    <w:rsid w:val="00745190"/>
    <w:rsid w:val="007464A5"/>
    <w:rsid w:val="00746A47"/>
    <w:rsid w:val="00753F25"/>
    <w:rsid w:val="007571F5"/>
    <w:rsid w:val="0076068B"/>
    <w:rsid w:val="0076094E"/>
    <w:rsid w:val="007616CF"/>
    <w:rsid w:val="007630BE"/>
    <w:rsid w:val="0076346E"/>
    <w:rsid w:val="00765544"/>
    <w:rsid w:val="00771A49"/>
    <w:rsid w:val="00772A69"/>
    <w:rsid w:val="0077306C"/>
    <w:rsid w:val="00773CD3"/>
    <w:rsid w:val="00775668"/>
    <w:rsid w:val="007767CE"/>
    <w:rsid w:val="00777487"/>
    <w:rsid w:val="00777A54"/>
    <w:rsid w:val="00777D77"/>
    <w:rsid w:val="00780FBB"/>
    <w:rsid w:val="00781B81"/>
    <w:rsid w:val="00782939"/>
    <w:rsid w:val="00784DD4"/>
    <w:rsid w:val="00785749"/>
    <w:rsid w:val="0078588B"/>
    <w:rsid w:val="007907BF"/>
    <w:rsid w:val="00790B3F"/>
    <w:rsid w:val="007A0FAA"/>
    <w:rsid w:val="007A18ED"/>
    <w:rsid w:val="007A2776"/>
    <w:rsid w:val="007A4186"/>
    <w:rsid w:val="007A57D1"/>
    <w:rsid w:val="007A63B0"/>
    <w:rsid w:val="007A6713"/>
    <w:rsid w:val="007A751D"/>
    <w:rsid w:val="007C2DCC"/>
    <w:rsid w:val="007C3899"/>
    <w:rsid w:val="007C5AC9"/>
    <w:rsid w:val="007C6767"/>
    <w:rsid w:val="007D137C"/>
    <w:rsid w:val="007D250F"/>
    <w:rsid w:val="007E2C69"/>
    <w:rsid w:val="007E3168"/>
    <w:rsid w:val="007E4697"/>
    <w:rsid w:val="007E47F0"/>
    <w:rsid w:val="007E7333"/>
    <w:rsid w:val="007E7C70"/>
    <w:rsid w:val="007F1844"/>
    <w:rsid w:val="007F2B4E"/>
    <w:rsid w:val="007F3288"/>
    <w:rsid w:val="007F42F6"/>
    <w:rsid w:val="007F5299"/>
    <w:rsid w:val="007F6FE6"/>
    <w:rsid w:val="00801611"/>
    <w:rsid w:val="00802E8C"/>
    <w:rsid w:val="008031A8"/>
    <w:rsid w:val="00803BBE"/>
    <w:rsid w:val="0080402B"/>
    <w:rsid w:val="00805AFE"/>
    <w:rsid w:val="00806FAF"/>
    <w:rsid w:val="00807AA4"/>
    <w:rsid w:val="008112D1"/>
    <w:rsid w:val="00811B9D"/>
    <w:rsid w:val="00815464"/>
    <w:rsid w:val="00815E48"/>
    <w:rsid w:val="00820462"/>
    <w:rsid w:val="00823090"/>
    <w:rsid w:val="00827F3F"/>
    <w:rsid w:val="00833FD7"/>
    <w:rsid w:val="00836E5F"/>
    <w:rsid w:val="008372D8"/>
    <w:rsid w:val="00843773"/>
    <w:rsid w:val="0084390A"/>
    <w:rsid w:val="00844769"/>
    <w:rsid w:val="008447E3"/>
    <w:rsid w:val="00844DE4"/>
    <w:rsid w:val="00845127"/>
    <w:rsid w:val="00846C72"/>
    <w:rsid w:val="0084719D"/>
    <w:rsid w:val="0084786C"/>
    <w:rsid w:val="0085084D"/>
    <w:rsid w:val="00851D2D"/>
    <w:rsid w:val="008569C8"/>
    <w:rsid w:val="00856B3F"/>
    <w:rsid w:val="00856BA1"/>
    <w:rsid w:val="008602AB"/>
    <w:rsid w:val="0086183E"/>
    <w:rsid w:val="00861BE6"/>
    <w:rsid w:val="00862961"/>
    <w:rsid w:val="00862B2B"/>
    <w:rsid w:val="008668E5"/>
    <w:rsid w:val="00870F75"/>
    <w:rsid w:val="008745BA"/>
    <w:rsid w:val="00876C21"/>
    <w:rsid w:val="008772CA"/>
    <w:rsid w:val="008834AB"/>
    <w:rsid w:val="00884218"/>
    <w:rsid w:val="008859AE"/>
    <w:rsid w:val="0088723C"/>
    <w:rsid w:val="00897EAE"/>
    <w:rsid w:val="008A2810"/>
    <w:rsid w:val="008A3F5B"/>
    <w:rsid w:val="008A6A5D"/>
    <w:rsid w:val="008A7841"/>
    <w:rsid w:val="008B042D"/>
    <w:rsid w:val="008B0926"/>
    <w:rsid w:val="008B5DE7"/>
    <w:rsid w:val="008B6B10"/>
    <w:rsid w:val="008C02EE"/>
    <w:rsid w:val="008C0919"/>
    <w:rsid w:val="008C1408"/>
    <w:rsid w:val="008C4D7B"/>
    <w:rsid w:val="008C5B1F"/>
    <w:rsid w:val="008C799B"/>
    <w:rsid w:val="008C7C31"/>
    <w:rsid w:val="008C7F7D"/>
    <w:rsid w:val="008D0DA5"/>
    <w:rsid w:val="008D0ED1"/>
    <w:rsid w:val="008D29D6"/>
    <w:rsid w:val="008E0002"/>
    <w:rsid w:val="008E0287"/>
    <w:rsid w:val="008E14AD"/>
    <w:rsid w:val="008E7C32"/>
    <w:rsid w:val="008F0726"/>
    <w:rsid w:val="008F1EAF"/>
    <w:rsid w:val="008F23E2"/>
    <w:rsid w:val="008F37C3"/>
    <w:rsid w:val="008F4035"/>
    <w:rsid w:val="008F4668"/>
    <w:rsid w:val="008F47AA"/>
    <w:rsid w:val="008F535B"/>
    <w:rsid w:val="008F544B"/>
    <w:rsid w:val="008F58F8"/>
    <w:rsid w:val="00900313"/>
    <w:rsid w:val="00900C2C"/>
    <w:rsid w:val="00900E80"/>
    <w:rsid w:val="00903388"/>
    <w:rsid w:val="00903C64"/>
    <w:rsid w:val="00904A78"/>
    <w:rsid w:val="00911E55"/>
    <w:rsid w:val="009168EA"/>
    <w:rsid w:val="00916DB8"/>
    <w:rsid w:val="00917234"/>
    <w:rsid w:val="00917E36"/>
    <w:rsid w:val="0092214D"/>
    <w:rsid w:val="00923255"/>
    <w:rsid w:val="00930575"/>
    <w:rsid w:val="00930D3E"/>
    <w:rsid w:val="009335E5"/>
    <w:rsid w:val="00933631"/>
    <w:rsid w:val="0093433C"/>
    <w:rsid w:val="00934E1E"/>
    <w:rsid w:val="00936C1D"/>
    <w:rsid w:val="009370C3"/>
    <w:rsid w:val="00941C3B"/>
    <w:rsid w:val="00947C79"/>
    <w:rsid w:val="00950172"/>
    <w:rsid w:val="00950D44"/>
    <w:rsid w:val="00951BF7"/>
    <w:rsid w:val="00953212"/>
    <w:rsid w:val="00953404"/>
    <w:rsid w:val="00953D51"/>
    <w:rsid w:val="00955031"/>
    <w:rsid w:val="009563C1"/>
    <w:rsid w:val="00956622"/>
    <w:rsid w:val="009570D2"/>
    <w:rsid w:val="00961687"/>
    <w:rsid w:val="00962028"/>
    <w:rsid w:val="009621B1"/>
    <w:rsid w:val="00962B96"/>
    <w:rsid w:val="00966508"/>
    <w:rsid w:val="00966C00"/>
    <w:rsid w:val="0097013B"/>
    <w:rsid w:val="00971E4F"/>
    <w:rsid w:val="00972091"/>
    <w:rsid w:val="00972799"/>
    <w:rsid w:val="00972AB0"/>
    <w:rsid w:val="009756D9"/>
    <w:rsid w:val="00976646"/>
    <w:rsid w:val="00977FE5"/>
    <w:rsid w:val="009800CC"/>
    <w:rsid w:val="00980CC8"/>
    <w:rsid w:val="00983BA8"/>
    <w:rsid w:val="00984201"/>
    <w:rsid w:val="009845E9"/>
    <w:rsid w:val="009921A5"/>
    <w:rsid w:val="00994928"/>
    <w:rsid w:val="00997947"/>
    <w:rsid w:val="009A01D1"/>
    <w:rsid w:val="009A6910"/>
    <w:rsid w:val="009B15CE"/>
    <w:rsid w:val="009B3D48"/>
    <w:rsid w:val="009B670F"/>
    <w:rsid w:val="009C14AA"/>
    <w:rsid w:val="009C20AB"/>
    <w:rsid w:val="009C38D8"/>
    <w:rsid w:val="009C3A4F"/>
    <w:rsid w:val="009C3C2A"/>
    <w:rsid w:val="009C3F6A"/>
    <w:rsid w:val="009C4487"/>
    <w:rsid w:val="009C4506"/>
    <w:rsid w:val="009C4AFA"/>
    <w:rsid w:val="009C65CA"/>
    <w:rsid w:val="009C72B1"/>
    <w:rsid w:val="009C7886"/>
    <w:rsid w:val="009D2C7B"/>
    <w:rsid w:val="009D39DC"/>
    <w:rsid w:val="009D4BE8"/>
    <w:rsid w:val="009E6D46"/>
    <w:rsid w:val="009E7944"/>
    <w:rsid w:val="009F1BDB"/>
    <w:rsid w:val="009F3C77"/>
    <w:rsid w:val="00A00DAF"/>
    <w:rsid w:val="00A072C6"/>
    <w:rsid w:val="00A10341"/>
    <w:rsid w:val="00A23835"/>
    <w:rsid w:val="00A252CF"/>
    <w:rsid w:val="00A25CC6"/>
    <w:rsid w:val="00A27D67"/>
    <w:rsid w:val="00A346D9"/>
    <w:rsid w:val="00A3540A"/>
    <w:rsid w:val="00A36462"/>
    <w:rsid w:val="00A42EEB"/>
    <w:rsid w:val="00A437ED"/>
    <w:rsid w:val="00A53022"/>
    <w:rsid w:val="00A56CAF"/>
    <w:rsid w:val="00A56F13"/>
    <w:rsid w:val="00A628EA"/>
    <w:rsid w:val="00A629A5"/>
    <w:rsid w:val="00A648C5"/>
    <w:rsid w:val="00A6710A"/>
    <w:rsid w:val="00A67D94"/>
    <w:rsid w:val="00A7082E"/>
    <w:rsid w:val="00A718DE"/>
    <w:rsid w:val="00A725EA"/>
    <w:rsid w:val="00A7374D"/>
    <w:rsid w:val="00A77F2E"/>
    <w:rsid w:val="00A77FD8"/>
    <w:rsid w:val="00A803D3"/>
    <w:rsid w:val="00A80658"/>
    <w:rsid w:val="00A81C80"/>
    <w:rsid w:val="00A940FA"/>
    <w:rsid w:val="00A94303"/>
    <w:rsid w:val="00A973D3"/>
    <w:rsid w:val="00A97A7E"/>
    <w:rsid w:val="00AA0039"/>
    <w:rsid w:val="00AA13F5"/>
    <w:rsid w:val="00AA167E"/>
    <w:rsid w:val="00AA1901"/>
    <w:rsid w:val="00AA1B58"/>
    <w:rsid w:val="00AA5E3B"/>
    <w:rsid w:val="00AB0AD6"/>
    <w:rsid w:val="00AB242D"/>
    <w:rsid w:val="00AB25C6"/>
    <w:rsid w:val="00AB2D8C"/>
    <w:rsid w:val="00AB3EEF"/>
    <w:rsid w:val="00AB6194"/>
    <w:rsid w:val="00AC3076"/>
    <w:rsid w:val="00AD1A0C"/>
    <w:rsid w:val="00AD327B"/>
    <w:rsid w:val="00AD6BF7"/>
    <w:rsid w:val="00AD72BB"/>
    <w:rsid w:val="00AD7A3D"/>
    <w:rsid w:val="00AE0321"/>
    <w:rsid w:val="00AE1104"/>
    <w:rsid w:val="00AE7C19"/>
    <w:rsid w:val="00AF034A"/>
    <w:rsid w:val="00AF1F3E"/>
    <w:rsid w:val="00AF321F"/>
    <w:rsid w:val="00AF4BCF"/>
    <w:rsid w:val="00AF4CBB"/>
    <w:rsid w:val="00AF57AD"/>
    <w:rsid w:val="00AF78AD"/>
    <w:rsid w:val="00AF79B0"/>
    <w:rsid w:val="00B0061B"/>
    <w:rsid w:val="00B03841"/>
    <w:rsid w:val="00B03F65"/>
    <w:rsid w:val="00B05CCE"/>
    <w:rsid w:val="00B067DC"/>
    <w:rsid w:val="00B070FD"/>
    <w:rsid w:val="00B11160"/>
    <w:rsid w:val="00B11CE9"/>
    <w:rsid w:val="00B12D4F"/>
    <w:rsid w:val="00B1360B"/>
    <w:rsid w:val="00B13FD7"/>
    <w:rsid w:val="00B150E5"/>
    <w:rsid w:val="00B157B1"/>
    <w:rsid w:val="00B20CC8"/>
    <w:rsid w:val="00B26083"/>
    <w:rsid w:val="00B266C8"/>
    <w:rsid w:val="00B317DF"/>
    <w:rsid w:val="00B32226"/>
    <w:rsid w:val="00B33AC8"/>
    <w:rsid w:val="00B348C9"/>
    <w:rsid w:val="00B37D2D"/>
    <w:rsid w:val="00B41E0F"/>
    <w:rsid w:val="00B43D12"/>
    <w:rsid w:val="00B454C7"/>
    <w:rsid w:val="00B45D78"/>
    <w:rsid w:val="00B45EFB"/>
    <w:rsid w:val="00B46021"/>
    <w:rsid w:val="00B47E4C"/>
    <w:rsid w:val="00B52EAF"/>
    <w:rsid w:val="00B53ED3"/>
    <w:rsid w:val="00B54241"/>
    <w:rsid w:val="00B6088E"/>
    <w:rsid w:val="00B63D96"/>
    <w:rsid w:val="00B64172"/>
    <w:rsid w:val="00B66AF5"/>
    <w:rsid w:val="00B700EA"/>
    <w:rsid w:val="00B71461"/>
    <w:rsid w:val="00B719A9"/>
    <w:rsid w:val="00B733ED"/>
    <w:rsid w:val="00B73AEF"/>
    <w:rsid w:val="00B73D23"/>
    <w:rsid w:val="00B7472E"/>
    <w:rsid w:val="00B77A2B"/>
    <w:rsid w:val="00B802B3"/>
    <w:rsid w:val="00B814CD"/>
    <w:rsid w:val="00B83947"/>
    <w:rsid w:val="00B856DA"/>
    <w:rsid w:val="00B85804"/>
    <w:rsid w:val="00B860A8"/>
    <w:rsid w:val="00B86F57"/>
    <w:rsid w:val="00B91788"/>
    <w:rsid w:val="00B94124"/>
    <w:rsid w:val="00B94DA4"/>
    <w:rsid w:val="00B97743"/>
    <w:rsid w:val="00BA0BD9"/>
    <w:rsid w:val="00BA1508"/>
    <w:rsid w:val="00BA3293"/>
    <w:rsid w:val="00BA3ABC"/>
    <w:rsid w:val="00BA5E43"/>
    <w:rsid w:val="00BA6A52"/>
    <w:rsid w:val="00BB1FD6"/>
    <w:rsid w:val="00BB7625"/>
    <w:rsid w:val="00BC202A"/>
    <w:rsid w:val="00BC33C2"/>
    <w:rsid w:val="00BC5097"/>
    <w:rsid w:val="00BD0039"/>
    <w:rsid w:val="00BD1DAA"/>
    <w:rsid w:val="00BD448B"/>
    <w:rsid w:val="00BE0314"/>
    <w:rsid w:val="00BE3ACF"/>
    <w:rsid w:val="00BE5218"/>
    <w:rsid w:val="00BE5D90"/>
    <w:rsid w:val="00BE64B0"/>
    <w:rsid w:val="00BF053C"/>
    <w:rsid w:val="00BF14F2"/>
    <w:rsid w:val="00BF4425"/>
    <w:rsid w:val="00BF45E7"/>
    <w:rsid w:val="00BF5D6B"/>
    <w:rsid w:val="00BF77F4"/>
    <w:rsid w:val="00C00159"/>
    <w:rsid w:val="00C012F2"/>
    <w:rsid w:val="00C01D79"/>
    <w:rsid w:val="00C05AB0"/>
    <w:rsid w:val="00C064A2"/>
    <w:rsid w:val="00C0682A"/>
    <w:rsid w:val="00C10131"/>
    <w:rsid w:val="00C1073D"/>
    <w:rsid w:val="00C1788D"/>
    <w:rsid w:val="00C20D72"/>
    <w:rsid w:val="00C221D3"/>
    <w:rsid w:val="00C22FD4"/>
    <w:rsid w:val="00C23451"/>
    <w:rsid w:val="00C25E68"/>
    <w:rsid w:val="00C26551"/>
    <w:rsid w:val="00C306A0"/>
    <w:rsid w:val="00C339F1"/>
    <w:rsid w:val="00C3416E"/>
    <w:rsid w:val="00C342B1"/>
    <w:rsid w:val="00C357E1"/>
    <w:rsid w:val="00C368AB"/>
    <w:rsid w:val="00C3718B"/>
    <w:rsid w:val="00C4659D"/>
    <w:rsid w:val="00C4683E"/>
    <w:rsid w:val="00C50EC2"/>
    <w:rsid w:val="00C51980"/>
    <w:rsid w:val="00C52020"/>
    <w:rsid w:val="00C57316"/>
    <w:rsid w:val="00C60FCF"/>
    <w:rsid w:val="00C627B4"/>
    <w:rsid w:val="00C63EEF"/>
    <w:rsid w:val="00C63F93"/>
    <w:rsid w:val="00C644F4"/>
    <w:rsid w:val="00C74BE7"/>
    <w:rsid w:val="00C7659A"/>
    <w:rsid w:val="00C82A8A"/>
    <w:rsid w:val="00C83C11"/>
    <w:rsid w:val="00C845F0"/>
    <w:rsid w:val="00C84B03"/>
    <w:rsid w:val="00C85587"/>
    <w:rsid w:val="00C90BC1"/>
    <w:rsid w:val="00C94821"/>
    <w:rsid w:val="00C94DC4"/>
    <w:rsid w:val="00C96DE5"/>
    <w:rsid w:val="00C97BC4"/>
    <w:rsid w:val="00CA07FC"/>
    <w:rsid w:val="00CA1446"/>
    <w:rsid w:val="00CA1A46"/>
    <w:rsid w:val="00CA304D"/>
    <w:rsid w:val="00CA43E0"/>
    <w:rsid w:val="00CA485C"/>
    <w:rsid w:val="00CA4923"/>
    <w:rsid w:val="00CA7C79"/>
    <w:rsid w:val="00CB075E"/>
    <w:rsid w:val="00CB0C0D"/>
    <w:rsid w:val="00CB1744"/>
    <w:rsid w:val="00CB72E3"/>
    <w:rsid w:val="00CC0886"/>
    <w:rsid w:val="00CC0F10"/>
    <w:rsid w:val="00CC15A6"/>
    <w:rsid w:val="00CC22C2"/>
    <w:rsid w:val="00CC2311"/>
    <w:rsid w:val="00CC2AC6"/>
    <w:rsid w:val="00CC7ACD"/>
    <w:rsid w:val="00CE1DC5"/>
    <w:rsid w:val="00CE2F9E"/>
    <w:rsid w:val="00CE40EF"/>
    <w:rsid w:val="00CE518D"/>
    <w:rsid w:val="00CE59EC"/>
    <w:rsid w:val="00CE638C"/>
    <w:rsid w:val="00CE64C2"/>
    <w:rsid w:val="00CF14F2"/>
    <w:rsid w:val="00CF24FD"/>
    <w:rsid w:val="00CF349D"/>
    <w:rsid w:val="00CF3EA6"/>
    <w:rsid w:val="00CF6155"/>
    <w:rsid w:val="00D024C4"/>
    <w:rsid w:val="00D037A5"/>
    <w:rsid w:val="00D04978"/>
    <w:rsid w:val="00D0523D"/>
    <w:rsid w:val="00D1352D"/>
    <w:rsid w:val="00D13F28"/>
    <w:rsid w:val="00D14B57"/>
    <w:rsid w:val="00D15291"/>
    <w:rsid w:val="00D161F3"/>
    <w:rsid w:val="00D17069"/>
    <w:rsid w:val="00D17A5E"/>
    <w:rsid w:val="00D236CF"/>
    <w:rsid w:val="00D23BAF"/>
    <w:rsid w:val="00D24C6E"/>
    <w:rsid w:val="00D262DD"/>
    <w:rsid w:val="00D269DA"/>
    <w:rsid w:val="00D30C41"/>
    <w:rsid w:val="00D31C28"/>
    <w:rsid w:val="00D358FD"/>
    <w:rsid w:val="00D360CD"/>
    <w:rsid w:val="00D41AD9"/>
    <w:rsid w:val="00D431CA"/>
    <w:rsid w:val="00D505A1"/>
    <w:rsid w:val="00D5151B"/>
    <w:rsid w:val="00D52216"/>
    <w:rsid w:val="00D55C70"/>
    <w:rsid w:val="00D60032"/>
    <w:rsid w:val="00D60C6E"/>
    <w:rsid w:val="00D61B62"/>
    <w:rsid w:val="00D671B4"/>
    <w:rsid w:val="00D675DC"/>
    <w:rsid w:val="00D679AD"/>
    <w:rsid w:val="00D70334"/>
    <w:rsid w:val="00D74C1F"/>
    <w:rsid w:val="00D762F6"/>
    <w:rsid w:val="00D76BF7"/>
    <w:rsid w:val="00D90F00"/>
    <w:rsid w:val="00D94626"/>
    <w:rsid w:val="00DA16D5"/>
    <w:rsid w:val="00DA16F9"/>
    <w:rsid w:val="00DB0EDC"/>
    <w:rsid w:val="00DB5EEA"/>
    <w:rsid w:val="00DB667F"/>
    <w:rsid w:val="00DC23FE"/>
    <w:rsid w:val="00DC69B7"/>
    <w:rsid w:val="00DC6CCA"/>
    <w:rsid w:val="00DD3D8E"/>
    <w:rsid w:val="00DD4C10"/>
    <w:rsid w:val="00DD53C4"/>
    <w:rsid w:val="00DD5464"/>
    <w:rsid w:val="00DD653C"/>
    <w:rsid w:val="00DD7B6E"/>
    <w:rsid w:val="00DE2DA5"/>
    <w:rsid w:val="00DE6F35"/>
    <w:rsid w:val="00DF060B"/>
    <w:rsid w:val="00DF09E0"/>
    <w:rsid w:val="00DF1D17"/>
    <w:rsid w:val="00DF20F4"/>
    <w:rsid w:val="00DF476B"/>
    <w:rsid w:val="00E14ACC"/>
    <w:rsid w:val="00E15C71"/>
    <w:rsid w:val="00E17E52"/>
    <w:rsid w:val="00E22838"/>
    <w:rsid w:val="00E308EB"/>
    <w:rsid w:val="00E33BF6"/>
    <w:rsid w:val="00E34D40"/>
    <w:rsid w:val="00E34EED"/>
    <w:rsid w:val="00E431FE"/>
    <w:rsid w:val="00E47CA4"/>
    <w:rsid w:val="00E50A4B"/>
    <w:rsid w:val="00E51B51"/>
    <w:rsid w:val="00E52C57"/>
    <w:rsid w:val="00E53052"/>
    <w:rsid w:val="00E534C0"/>
    <w:rsid w:val="00E54ACA"/>
    <w:rsid w:val="00E552C2"/>
    <w:rsid w:val="00E56A16"/>
    <w:rsid w:val="00E56BDA"/>
    <w:rsid w:val="00E62F24"/>
    <w:rsid w:val="00E6375D"/>
    <w:rsid w:val="00E67412"/>
    <w:rsid w:val="00E716FB"/>
    <w:rsid w:val="00E72382"/>
    <w:rsid w:val="00E75C76"/>
    <w:rsid w:val="00E76AE5"/>
    <w:rsid w:val="00E867CE"/>
    <w:rsid w:val="00E87AD0"/>
    <w:rsid w:val="00E87B94"/>
    <w:rsid w:val="00E87EF0"/>
    <w:rsid w:val="00E914F3"/>
    <w:rsid w:val="00E944C5"/>
    <w:rsid w:val="00E95268"/>
    <w:rsid w:val="00EA1841"/>
    <w:rsid w:val="00EA48CE"/>
    <w:rsid w:val="00EA6C8F"/>
    <w:rsid w:val="00EA6EB1"/>
    <w:rsid w:val="00EB1BED"/>
    <w:rsid w:val="00EB1D0E"/>
    <w:rsid w:val="00EB3A64"/>
    <w:rsid w:val="00EB5716"/>
    <w:rsid w:val="00EB5D1B"/>
    <w:rsid w:val="00EB5ED3"/>
    <w:rsid w:val="00EB73B4"/>
    <w:rsid w:val="00EC0D2A"/>
    <w:rsid w:val="00EC45D7"/>
    <w:rsid w:val="00EC6D5D"/>
    <w:rsid w:val="00ED15A1"/>
    <w:rsid w:val="00EE3B49"/>
    <w:rsid w:val="00EE6054"/>
    <w:rsid w:val="00EE6539"/>
    <w:rsid w:val="00EE72AF"/>
    <w:rsid w:val="00EF060E"/>
    <w:rsid w:val="00EF0C38"/>
    <w:rsid w:val="00EF1FA7"/>
    <w:rsid w:val="00EF5A05"/>
    <w:rsid w:val="00EF73ED"/>
    <w:rsid w:val="00EF7DE2"/>
    <w:rsid w:val="00F03F77"/>
    <w:rsid w:val="00F05895"/>
    <w:rsid w:val="00F05AD7"/>
    <w:rsid w:val="00F06B98"/>
    <w:rsid w:val="00F07468"/>
    <w:rsid w:val="00F14294"/>
    <w:rsid w:val="00F15298"/>
    <w:rsid w:val="00F15913"/>
    <w:rsid w:val="00F214BB"/>
    <w:rsid w:val="00F22C5B"/>
    <w:rsid w:val="00F22ED5"/>
    <w:rsid w:val="00F24B89"/>
    <w:rsid w:val="00F26E17"/>
    <w:rsid w:val="00F334CD"/>
    <w:rsid w:val="00F34631"/>
    <w:rsid w:val="00F34683"/>
    <w:rsid w:val="00F37521"/>
    <w:rsid w:val="00F3780F"/>
    <w:rsid w:val="00F41688"/>
    <w:rsid w:val="00F419C6"/>
    <w:rsid w:val="00F41BE5"/>
    <w:rsid w:val="00F42C0A"/>
    <w:rsid w:val="00F43AFC"/>
    <w:rsid w:val="00F44A67"/>
    <w:rsid w:val="00F44D7A"/>
    <w:rsid w:val="00F4663E"/>
    <w:rsid w:val="00F54516"/>
    <w:rsid w:val="00F55514"/>
    <w:rsid w:val="00F6133C"/>
    <w:rsid w:val="00F76585"/>
    <w:rsid w:val="00F76C2A"/>
    <w:rsid w:val="00F771ED"/>
    <w:rsid w:val="00F8002C"/>
    <w:rsid w:val="00F8113B"/>
    <w:rsid w:val="00F8208A"/>
    <w:rsid w:val="00F83BC9"/>
    <w:rsid w:val="00F86BA6"/>
    <w:rsid w:val="00F870BB"/>
    <w:rsid w:val="00F91B68"/>
    <w:rsid w:val="00F93BCB"/>
    <w:rsid w:val="00F95150"/>
    <w:rsid w:val="00FA0986"/>
    <w:rsid w:val="00FA23F4"/>
    <w:rsid w:val="00FA367D"/>
    <w:rsid w:val="00FA37F5"/>
    <w:rsid w:val="00FA5B44"/>
    <w:rsid w:val="00FB2AA3"/>
    <w:rsid w:val="00FB354F"/>
    <w:rsid w:val="00FB524C"/>
    <w:rsid w:val="00FB55CB"/>
    <w:rsid w:val="00FB6DA3"/>
    <w:rsid w:val="00FB7244"/>
    <w:rsid w:val="00FB7448"/>
    <w:rsid w:val="00FB7B4F"/>
    <w:rsid w:val="00FB7C24"/>
    <w:rsid w:val="00FC279D"/>
    <w:rsid w:val="00FC5C99"/>
    <w:rsid w:val="00FC6C41"/>
    <w:rsid w:val="00FD06B3"/>
    <w:rsid w:val="00FD1FB4"/>
    <w:rsid w:val="00FD2F30"/>
    <w:rsid w:val="00FD379E"/>
    <w:rsid w:val="00FD7A7B"/>
    <w:rsid w:val="00FD7AE4"/>
    <w:rsid w:val="00FE0CF8"/>
    <w:rsid w:val="00FE1520"/>
    <w:rsid w:val="00FE5049"/>
    <w:rsid w:val="00FE6F2D"/>
    <w:rsid w:val="00FE7073"/>
    <w:rsid w:val="00FF307A"/>
    <w:rsid w:val="00FF32F6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D1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1512"/>
    <w:pPr>
      <w:keepNext/>
      <w:tabs>
        <w:tab w:val="num" w:pos="0"/>
      </w:tabs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03B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0">
    <w:name w:val="heading 5"/>
    <w:basedOn w:val="a"/>
    <w:next w:val="a"/>
    <w:link w:val="51"/>
    <w:unhideWhenUsed/>
    <w:qFormat/>
    <w:rsid w:val="00803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03BBE"/>
    <w:pPr>
      <w:tabs>
        <w:tab w:val="num" w:pos="1152"/>
      </w:tabs>
      <w:suppressAutoHyphens w:val="0"/>
      <w:spacing w:before="24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03BBE"/>
    <w:pPr>
      <w:tabs>
        <w:tab w:val="num" w:pos="2016"/>
      </w:tabs>
      <w:suppressAutoHyphens w:val="0"/>
      <w:spacing w:before="240"/>
      <w:ind w:left="2016" w:hanging="1296"/>
      <w:jc w:val="both"/>
      <w:outlineLvl w:val="6"/>
    </w:pPr>
    <w:rPr>
      <w:rFonts w:ascii="Arial" w:hAnsi="Arial"/>
      <w:sz w:val="20"/>
      <w:szCs w:val="20"/>
    </w:rPr>
  </w:style>
  <w:style w:type="paragraph" w:styleId="80">
    <w:name w:val="heading 8"/>
    <w:basedOn w:val="a"/>
    <w:next w:val="a"/>
    <w:link w:val="81"/>
    <w:qFormat/>
    <w:rsid w:val="00803BBE"/>
    <w:pPr>
      <w:tabs>
        <w:tab w:val="num" w:pos="1440"/>
      </w:tabs>
      <w:suppressAutoHyphens w:val="0"/>
      <w:spacing w:before="24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"/>
    <w:next w:val="a"/>
    <w:link w:val="91"/>
    <w:qFormat/>
    <w:rsid w:val="006B1512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1512"/>
  </w:style>
  <w:style w:type="character" w:customStyle="1" w:styleId="publication">
    <w:name w:val="publication"/>
    <w:rsid w:val="006B1512"/>
    <w:rPr>
      <w:rFonts w:ascii="Arial" w:hAnsi="Arial" w:cs="Arial"/>
      <w:color w:val="FFFFFF"/>
      <w:sz w:val="22"/>
      <w:szCs w:val="22"/>
      <w:shd w:val="clear" w:color="auto" w:fill="000000"/>
      <w:lang w:val="en-US"/>
    </w:rPr>
  </w:style>
  <w:style w:type="character" w:styleId="a3">
    <w:name w:val="page number"/>
    <w:basedOn w:val="10"/>
    <w:rsid w:val="006B1512"/>
  </w:style>
  <w:style w:type="character" w:styleId="a4">
    <w:name w:val="Hyperlink"/>
    <w:rsid w:val="006B1512"/>
    <w:rPr>
      <w:color w:val="0000FF"/>
      <w:u w:val="single"/>
    </w:rPr>
  </w:style>
  <w:style w:type="character" w:styleId="a5">
    <w:name w:val="Strong"/>
    <w:uiPriority w:val="22"/>
    <w:qFormat/>
    <w:rsid w:val="006B1512"/>
    <w:rPr>
      <w:b/>
      <w:bCs/>
    </w:rPr>
  </w:style>
  <w:style w:type="character" w:customStyle="1" w:styleId="a6">
    <w:name w:val="Символ нумерации"/>
    <w:rsid w:val="006B1512"/>
  </w:style>
  <w:style w:type="character" w:customStyle="1" w:styleId="a7">
    <w:name w:val="Маркеры списка"/>
    <w:rsid w:val="006B1512"/>
    <w:rPr>
      <w:rFonts w:ascii="OpenSymbol" w:eastAsia="OpenSymbol" w:hAnsi="OpenSymbol" w:cs="OpenSymbol"/>
    </w:rPr>
  </w:style>
  <w:style w:type="character" w:styleId="a8">
    <w:name w:val="FollowedHyperlink"/>
    <w:rsid w:val="006B1512"/>
    <w:rPr>
      <w:color w:val="800000"/>
      <w:u w:val="single"/>
    </w:rPr>
  </w:style>
  <w:style w:type="paragraph" w:customStyle="1" w:styleId="a9">
    <w:name w:val="Заголовок"/>
    <w:basedOn w:val="a"/>
    <w:next w:val="aa"/>
    <w:rsid w:val="006B15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rsid w:val="006B1512"/>
  </w:style>
  <w:style w:type="paragraph" w:styleId="ac">
    <w:name w:val="Title"/>
    <w:basedOn w:val="a9"/>
    <w:next w:val="ad"/>
    <w:link w:val="ae"/>
    <w:qFormat/>
    <w:rsid w:val="006B1512"/>
    <w:rPr>
      <w:rFonts w:cs="Times New Roman"/>
    </w:rPr>
  </w:style>
  <w:style w:type="paragraph" w:styleId="ad">
    <w:name w:val="Subtitle"/>
    <w:basedOn w:val="a9"/>
    <w:next w:val="aa"/>
    <w:qFormat/>
    <w:rsid w:val="006B1512"/>
    <w:pPr>
      <w:jc w:val="center"/>
    </w:pPr>
    <w:rPr>
      <w:i/>
      <w:iCs/>
    </w:rPr>
  </w:style>
  <w:style w:type="paragraph" w:styleId="af">
    <w:name w:val="List"/>
    <w:basedOn w:val="aa"/>
    <w:rsid w:val="006B1512"/>
    <w:rPr>
      <w:rFonts w:cs="Tahoma"/>
    </w:rPr>
  </w:style>
  <w:style w:type="paragraph" w:customStyle="1" w:styleId="11">
    <w:name w:val="Название1"/>
    <w:basedOn w:val="a"/>
    <w:rsid w:val="006B151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B1512"/>
    <w:pPr>
      <w:suppressLineNumbers/>
    </w:pPr>
    <w:rPr>
      <w:rFonts w:cs="Tahoma"/>
    </w:rPr>
  </w:style>
  <w:style w:type="paragraph" w:customStyle="1" w:styleId="variable">
    <w:name w:val="variable"/>
    <w:basedOn w:val="a"/>
    <w:rsid w:val="006B1512"/>
    <w:rPr>
      <w:b/>
    </w:rPr>
  </w:style>
  <w:style w:type="paragraph" w:styleId="af0">
    <w:name w:val="footer"/>
    <w:basedOn w:val="a"/>
    <w:link w:val="af1"/>
    <w:uiPriority w:val="99"/>
    <w:rsid w:val="006B1512"/>
    <w:pPr>
      <w:tabs>
        <w:tab w:val="center" w:pos="4677"/>
        <w:tab w:val="right" w:pos="9355"/>
      </w:tabs>
    </w:pPr>
  </w:style>
  <w:style w:type="paragraph" w:styleId="af2">
    <w:name w:val="header"/>
    <w:basedOn w:val="a"/>
    <w:link w:val="af3"/>
    <w:uiPriority w:val="99"/>
    <w:rsid w:val="006B1512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6B1512"/>
    <w:pPr>
      <w:suppressLineNumbers/>
    </w:pPr>
  </w:style>
  <w:style w:type="paragraph" w:customStyle="1" w:styleId="af5">
    <w:name w:val="Заголовок таблицы"/>
    <w:basedOn w:val="af4"/>
    <w:rsid w:val="006B1512"/>
    <w:pPr>
      <w:jc w:val="center"/>
    </w:pPr>
    <w:rPr>
      <w:b/>
      <w:bCs/>
    </w:rPr>
  </w:style>
  <w:style w:type="paragraph" w:customStyle="1" w:styleId="af6">
    <w:name w:val="Горизонтальная линия"/>
    <w:basedOn w:val="a"/>
    <w:next w:val="aa"/>
    <w:rsid w:val="006B151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7">
    <w:name w:val="Body Text First Indent"/>
    <w:basedOn w:val="aa"/>
    <w:rsid w:val="006B1512"/>
    <w:pPr>
      <w:ind w:firstLine="283"/>
    </w:pPr>
  </w:style>
  <w:style w:type="paragraph" w:customStyle="1" w:styleId="af8">
    <w:name w:val="СОтступомПоЛевомуКраю"/>
    <w:basedOn w:val="a"/>
    <w:rsid w:val="006B1512"/>
    <w:pPr>
      <w:ind w:firstLine="705"/>
    </w:pPr>
  </w:style>
  <w:style w:type="paragraph" w:customStyle="1" w:styleId="af9">
    <w:name w:val="Содержимое врезки"/>
    <w:basedOn w:val="aa"/>
    <w:rsid w:val="006B1512"/>
  </w:style>
  <w:style w:type="paragraph" w:customStyle="1" w:styleId="afa">
    <w:name w:val="Содержимое списка"/>
    <w:basedOn w:val="a"/>
    <w:rsid w:val="006B1512"/>
    <w:pPr>
      <w:ind w:left="567"/>
    </w:pPr>
  </w:style>
  <w:style w:type="paragraph" w:styleId="afb">
    <w:name w:val="Balloon Text"/>
    <w:basedOn w:val="a"/>
    <w:link w:val="afc"/>
    <w:unhideWhenUsed/>
    <w:rsid w:val="00F34631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F34631"/>
    <w:rPr>
      <w:rFonts w:ascii="Tahoma" w:hAnsi="Tahoma" w:cs="Tahoma"/>
      <w:sz w:val="16"/>
      <w:szCs w:val="16"/>
      <w:lang w:eastAsia="ar-SA"/>
    </w:rPr>
  </w:style>
  <w:style w:type="character" w:customStyle="1" w:styleId="WW8Num2z0">
    <w:name w:val="WW8Num2z0"/>
    <w:rsid w:val="007A63B0"/>
    <w:rPr>
      <w:rFonts w:ascii="Symbol" w:hAnsi="Symbol"/>
      <w:color w:val="auto"/>
    </w:rPr>
  </w:style>
  <w:style w:type="paragraph" w:customStyle="1" w:styleId="31">
    <w:name w:val="Стиль3"/>
    <w:basedOn w:val="20"/>
    <w:rsid w:val="007A63B0"/>
    <w:pPr>
      <w:widowControl w:val="0"/>
      <w:tabs>
        <w:tab w:val="num" w:pos="1307"/>
      </w:tabs>
      <w:suppressAutoHyphens w:val="0"/>
      <w:adjustRightInd w:val="0"/>
      <w:spacing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5">
    <w:name w:val="toc 5"/>
    <w:basedOn w:val="a"/>
    <w:next w:val="a"/>
    <w:autoRedefine/>
    <w:rsid w:val="00562705"/>
    <w:pPr>
      <w:numPr>
        <w:numId w:val="6"/>
      </w:numPr>
      <w:tabs>
        <w:tab w:val="clear" w:pos="432"/>
      </w:tabs>
      <w:suppressAutoHyphens w:val="0"/>
      <w:ind w:left="67" w:firstLine="0"/>
      <w:jc w:val="both"/>
    </w:pPr>
    <w:rPr>
      <w:lang w:eastAsia="ru-RU"/>
    </w:rPr>
  </w:style>
  <w:style w:type="paragraph" w:styleId="8">
    <w:name w:val="toc 8"/>
    <w:basedOn w:val="a"/>
    <w:next w:val="a"/>
    <w:autoRedefine/>
    <w:rsid w:val="007A63B0"/>
    <w:pPr>
      <w:numPr>
        <w:ilvl w:val="1"/>
        <w:numId w:val="6"/>
      </w:numPr>
      <w:tabs>
        <w:tab w:val="clear" w:pos="1836"/>
      </w:tabs>
      <w:suppressAutoHyphens w:val="0"/>
      <w:ind w:left="1440" w:firstLine="0"/>
    </w:pPr>
    <w:rPr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7A63B0"/>
    <w:pPr>
      <w:numPr>
        <w:ilvl w:val="2"/>
        <w:numId w:val="6"/>
      </w:numPr>
      <w:tabs>
        <w:tab w:val="clear" w:pos="1307"/>
      </w:tabs>
      <w:suppressAutoHyphens w:val="0"/>
      <w:ind w:left="1680"/>
    </w:pPr>
    <w:rPr>
      <w:sz w:val="20"/>
      <w:szCs w:val="20"/>
      <w:lang w:eastAsia="ru-RU"/>
    </w:rPr>
  </w:style>
  <w:style w:type="paragraph" w:styleId="afd">
    <w:name w:val="List Paragraph"/>
    <w:basedOn w:val="a"/>
    <w:qFormat/>
    <w:rsid w:val="007A63B0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20">
    <w:name w:val="Body Text Indent 2"/>
    <w:basedOn w:val="a"/>
    <w:link w:val="21"/>
    <w:unhideWhenUsed/>
    <w:rsid w:val="007A63B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7A63B0"/>
    <w:rPr>
      <w:sz w:val="24"/>
      <w:szCs w:val="24"/>
      <w:lang w:eastAsia="ar-SA"/>
    </w:rPr>
  </w:style>
  <w:style w:type="paragraph" w:customStyle="1" w:styleId="afe">
    <w:name w:val="Пункт"/>
    <w:basedOn w:val="a"/>
    <w:uiPriority w:val="99"/>
    <w:qFormat/>
    <w:rsid w:val="009C20AB"/>
    <w:pPr>
      <w:tabs>
        <w:tab w:val="num" w:pos="1620"/>
      </w:tabs>
      <w:suppressAutoHyphens w:val="0"/>
      <w:ind w:left="1044" w:hanging="504"/>
      <w:jc w:val="both"/>
    </w:pPr>
    <w:rPr>
      <w:szCs w:val="28"/>
      <w:lang w:eastAsia="ru-RU"/>
    </w:rPr>
  </w:style>
  <w:style w:type="paragraph" w:customStyle="1" w:styleId="13">
    <w:name w:val="Текст1"/>
    <w:basedOn w:val="a"/>
    <w:rsid w:val="004D58E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40">
    <w:name w:val="Заголовок 4 Знак"/>
    <w:link w:val="4"/>
    <w:rsid w:val="00803BB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1">
    <w:name w:val="Заголовок 5 Знак"/>
    <w:link w:val="50"/>
    <w:rsid w:val="00803BB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803BBE"/>
    <w:rPr>
      <w:i/>
      <w:sz w:val="22"/>
      <w:lang w:eastAsia="ar-SA"/>
    </w:rPr>
  </w:style>
  <w:style w:type="character" w:customStyle="1" w:styleId="70">
    <w:name w:val="Заголовок 7 Знак"/>
    <w:link w:val="7"/>
    <w:rsid w:val="00803BBE"/>
    <w:rPr>
      <w:rFonts w:ascii="Arial" w:hAnsi="Arial"/>
      <w:lang w:eastAsia="ar-SA"/>
    </w:rPr>
  </w:style>
  <w:style w:type="character" w:customStyle="1" w:styleId="81">
    <w:name w:val="Заголовок 8 Знак"/>
    <w:link w:val="80"/>
    <w:rsid w:val="00803BBE"/>
    <w:rPr>
      <w:rFonts w:ascii="Arial" w:hAnsi="Arial"/>
      <w:i/>
    </w:rPr>
  </w:style>
  <w:style w:type="numbering" w:customStyle="1" w:styleId="14">
    <w:name w:val="Нет списка1"/>
    <w:next w:val="a2"/>
    <w:uiPriority w:val="99"/>
    <w:semiHidden/>
    <w:unhideWhenUsed/>
    <w:rsid w:val="00803BBE"/>
  </w:style>
  <w:style w:type="character" w:customStyle="1" w:styleId="ab">
    <w:name w:val="Основной текст Знак"/>
    <w:link w:val="aa"/>
    <w:rsid w:val="00803BBE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803BBE"/>
    <w:rPr>
      <w:rFonts w:ascii="Arial" w:hAnsi="Arial"/>
      <w:b/>
      <w:bCs/>
      <w:sz w:val="26"/>
      <w:szCs w:val="26"/>
      <w:lang w:eastAsia="ar-SA"/>
    </w:rPr>
  </w:style>
  <w:style w:type="character" w:customStyle="1" w:styleId="91">
    <w:name w:val="Заголовок 9 Знак"/>
    <w:link w:val="90"/>
    <w:rsid w:val="00803BBE"/>
    <w:rPr>
      <w:rFonts w:ascii="Arial" w:hAnsi="Arial"/>
      <w:sz w:val="22"/>
      <w:szCs w:val="22"/>
      <w:lang w:eastAsia="ar-SA"/>
    </w:rPr>
  </w:style>
  <w:style w:type="character" w:customStyle="1" w:styleId="22">
    <w:name w:val="Заголовок 2 Знак"/>
    <w:rsid w:val="00803BBE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3">
    <w:name w:val="Основной текст 2 Знак"/>
    <w:rsid w:val="00803BBE"/>
    <w:rPr>
      <w:rFonts w:ascii="Times New Roman" w:eastAsia="Times New Roman" w:hAnsi="Times New Roman" w:cs="Times New Roman"/>
      <w:sz w:val="24"/>
      <w:szCs w:val="20"/>
    </w:rPr>
  </w:style>
  <w:style w:type="paragraph" w:customStyle="1" w:styleId="aff">
    <w:name w:val="Подраздел"/>
    <w:rsid w:val="00803BBE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290"/>
      <w:b/>
      <w:smallCaps/>
      <w:spacing w:val="-2"/>
      <w:kern w:val="1"/>
      <w:sz w:val="24"/>
      <w:lang w:eastAsia="ar-SA"/>
    </w:rPr>
  </w:style>
  <w:style w:type="paragraph" w:styleId="aff0">
    <w:name w:val="Normal (Web)"/>
    <w:aliases w:val="Обычный (веб)2,Обычный (Web),Знак Знак4,Знак Знак5,Обычный (веб)11, Знак Знак5,Обычный (веб)21"/>
    <w:qFormat/>
    <w:rsid w:val="00803BBE"/>
    <w:pPr>
      <w:widowControl w:val="0"/>
      <w:suppressAutoHyphens/>
      <w:spacing w:after="200" w:line="276" w:lineRule="auto"/>
    </w:pPr>
    <w:rPr>
      <w:rFonts w:ascii="Calibri" w:eastAsia="DejaVu Sans" w:hAnsi="Calibri" w:cs="font290"/>
      <w:kern w:val="1"/>
      <w:sz w:val="22"/>
      <w:szCs w:val="22"/>
      <w:lang w:eastAsia="ar-SA"/>
    </w:rPr>
  </w:style>
  <w:style w:type="paragraph" w:styleId="24">
    <w:name w:val="Body Text 2"/>
    <w:link w:val="210"/>
    <w:rsid w:val="00803BBE"/>
    <w:pPr>
      <w:widowControl w:val="0"/>
      <w:suppressAutoHyphens/>
      <w:spacing w:before="120" w:line="100" w:lineRule="atLeast"/>
      <w:jc w:val="both"/>
    </w:pPr>
    <w:rPr>
      <w:rFonts w:eastAsia="DejaVu Sans"/>
      <w:kern w:val="1"/>
      <w:sz w:val="24"/>
      <w:lang w:eastAsia="ar-SA"/>
    </w:rPr>
  </w:style>
  <w:style w:type="character" w:customStyle="1" w:styleId="210">
    <w:name w:val="Основной текст 2 Знак1"/>
    <w:link w:val="24"/>
    <w:rsid w:val="00803BBE"/>
    <w:rPr>
      <w:rFonts w:eastAsia="DejaVu Sans"/>
      <w:kern w:val="1"/>
      <w:sz w:val="24"/>
      <w:lang w:eastAsia="ar-SA" w:bidi="ar-SA"/>
    </w:rPr>
  </w:style>
  <w:style w:type="paragraph" w:customStyle="1" w:styleId="aff1">
    <w:name w:val="Условия контракта"/>
    <w:rsid w:val="00803BBE"/>
    <w:pPr>
      <w:widowControl w:val="0"/>
      <w:suppressAutoHyphens/>
      <w:spacing w:before="240" w:after="120" w:line="100" w:lineRule="atLeast"/>
      <w:jc w:val="both"/>
    </w:pPr>
    <w:rPr>
      <w:rFonts w:eastAsia="DejaVu Sans" w:cs="font290"/>
      <w:b/>
      <w:kern w:val="1"/>
      <w:sz w:val="24"/>
      <w:lang w:eastAsia="ar-SA"/>
    </w:rPr>
  </w:style>
  <w:style w:type="character" w:customStyle="1" w:styleId="af1">
    <w:name w:val="Нижний колонтитул Знак"/>
    <w:link w:val="af0"/>
    <w:uiPriority w:val="99"/>
    <w:rsid w:val="00803BBE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03B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Стиль3 Знак Знак"/>
    <w:basedOn w:val="20"/>
    <w:rsid w:val="00803BBE"/>
    <w:pPr>
      <w:widowControl w:val="0"/>
      <w:tabs>
        <w:tab w:val="num" w:pos="618"/>
      </w:tabs>
      <w:suppressAutoHyphens w:val="0"/>
      <w:adjustRightInd w:val="0"/>
      <w:spacing w:before="120" w:after="0" w:line="240" w:lineRule="auto"/>
      <w:ind w:left="391"/>
      <w:jc w:val="both"/>
      <w:textAlignment w:val="baseline"/>
    </w:pPr>
    <w:rPr>
      <w:szCs w:val="20"/>
      <w:lang w:eastAsia="ru-RU"/>
    </w:rPr>
  </w:style>
  <w:style w:type="paragraph" w:customStyle="1" w:styleId="25">
    <w:name w:val="Стиль2"/>
    <w:basedOn w:val="26"/>
    <w:rsid w:val="00803BBE"/>
  </w:style>
  <w:style w:type="paragraph" w:styleId="26">
    <w:name w:val="List Number 2"/>
    <w:basedOn w:val="a"/>
    <w:rsid w:val="00803BBE"/>
    <w:pPr>
      <w:tabs>
        <w:tab w:val="num" w:pos="643"/>
      </w:tabs>
      <w:spacing w:after="200" w:line="276" w:lineRule="auto"/>
      <w:ind w:left="643" w:hanging="360"/>
    </w:pPr>
    <w:rPr>
      <w:rFonts w:ascii="Calibri" w:hAnsi="Calibri"/>
      <w:kern w:val="1"/>
      <w:sz w:val="22"/>
      <w:szCs w:val="22"/>
    </w:rPr>
  </w:style>
  <w:style w:type="paragraph" w:styleId="33">
    <w:name w:val="Body Text Indent 3"/>
    <w:basedOn w:val="a"/>
    <w:link w:val="34"/>
    <w:rsid w:val="00803BBE"/>
    <w:pPr>
      <w:spacing w:after="120" w:line="276" w:lineRule="auto"/>
      <w:ind w:left="360"/>
    </w:pPr>
    <w:rPr>
      <w:rFonts w:ascii="Calibri" w:hAnsi="Calibri"/>
      <w:kern w:val="1"/>
      <w:sz w:val="16"/>
      <w:szCs w:val="16"/>
    </w:rPr>
  </w:style>
  <w:style w:type="character" w:customStyle="1" w:styleId="34">
    <w:name w:val="Основной текст с отступом 3 Знак"/>
    <w:link w:val="33"/>
    <w:rsid w:val="00803BBE"/>
    <w:rPr>
      <w:rFonts w:ascii="Calibri" w:hAnsi="Calibri"/>
      <w:kern w:val="1"/>
      <w:sz w:val="16"/>
      <w:szCs w:val="16"/>
      <w:lang w:eastAsia="ar-SA"/>
    </w:rPr>
  </w:style>
  <w:style w:type="character" w:customStyle="1" w:styleId="aff2">
    <w:name w:val="Не вступил в силу"/>
    <w:rsid w:val="00803BBE"/>
    <w:rPr>
      <w:rFonts w:cs="Times New Roman"/>
      <w:color w:val="008080"/>
      <w:sz w:val="20"/>
      <w:szCs w:val="20"/>
    </w:rPr>
  </w:style>
  <w:style w:type="table" w:styleId="aff3">
    <w:name w:val="Table Grid"/>
    <w:basedOn w:val="a1"/>
    <w:uiPriority w:val="59"/>
    <w:rsid w:val="00803BB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rsid w:val="00803BBE"/>
    <w:rPr>
      <w:b/>
      <w:bCs/>
      <w:color w:val="000080"/>
      <w:sz w:val="20"/>
      <w:szCs w:val="20"/>
    </w:rPr>
  </w:style>
  <w:style w:type="paragraph" w:styleId="aff5">
    <w:name w:val="Body Text Indent"/>
    <w:aliases w:val="Основной текст 1"/>
    <w:basedOn w:val="a"/>
    <w:link w:val="aff6"/>
    <w:rsid w:val="00803BBE"/>
    <w:pPr>
      <w:spacing w:after="120" w:line="276" w:lineRule="auto"/>
      <w:ind w:left="283"/>
    </w:pPr>
    <w:rPr>
      <w:rFonts w:ascii="Calibri" w:hAnsi="Calibri"/>
      <w:kern w:val="1"/>
      <w:sz w:val="22"/>
      <w:szCs w:val="22"/>
    </w:rPr>
  </w:style>
  <w:style w:type="character" w:customStyle="1" w:styleId="aff6">
    <w:name w:val="Основной текст с отступом Знак"/>
    <w:aliases w:val="Основной текст 1 Знак"/>
    <w:link w:val="aff5"/>
    <w:rsid w:val="00803BBE"/>
    <w:rPr>
      <w:rFonts w:ascii="Calibri" w:hAnsi="Calibri"/>
      <w:kern w:val="1"/>
      <w:sz w:val="22"/>
      <w:szCs w:val="22"/>
      <w:lang w:eastAsia="ar-SA"/>
    </w:rPr>
  </w:style>
  <w:style w:type="paragraph" w:styleId="27">
    <w:name w:val="List Bullet 2"/>
    <w:basedOn w:val="a"/>
    <w:autoRedefine/>
    <w:rsid w:val="00803BBE"/>
    <w:pPr>
      <w:tabs>
        <w:tab w:val="num" w:pos="643"/>
      </w:tabs>
      <w:suppressAutoHyphens w:val="0"/>
      <w:spacing w:before="120"/>
      <w:ind w:left="643" w:hanging="360"/>
      <w:jc w:val="both"/>
    </w:pPr>
    <w:rPr>
      <w:szCs w:val="20"/>
      <w:lang w:eastAsia="ru-RU"/>
    </w:rPr>
  </w:style>
  <w:style w:type="paragraph" w:styleId="35">
    <w:name w:val="List Bullet 3"/>
    <w:basedOn w:val="a"/>
    <w:autoRedefine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1">
    <w:name w:val="List Bullet 4"/>
    <w:basedOn w:val="a"/>
    <w:autoRedefine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2">
    <w:name w:val="List Bullet 5"/>
    <w:basedOn w:val="a"/>
    <w:autoRedefine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styleId="aff7">
    <w:name w:val="List Number"/>
    <w:basedOn w:val="a"/>
    <w:rsid w:val="00803BBE"/>
    <w:pPr>
      <w:tabs>
        <w:tab w:val="num" w:pos="360"/>
      </w:tabs>
      <w:suppressAutoHyphens w:val="0"/>
      <w:spacing w:before="120"/>
      <w:ind w:left="360" w:hanging="360"/>
      <w:jc w:val="both"/>
    </w:pPr>
    <w:rPr>
      <w:szCs w:val="20"/>
      <w:lang w:eastAsia="ru-RU"/>
    </w:rPr>
  </w:style>
  <w:style w:type="paragraph" w:styleId="36">
    <w:name w:val="List Number 3"/>
    <w:basedOn w:val="a"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2">
    <w:name w:val="List Number 4"/>
    <w:basedOn w:val="a"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3">
    <w:name w:val="List Number 5"/>
    <w:basedOn w:val="a"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customStyle="1" w:styleId="aff8">
    <w:name w:val="Раздел"/>
    <w:basedOn w:val="a"/>
    <w:semiHidden/>
    <w:rsid w:val="00803BBE"/>
    <w:pPr>
      <w:tabs>
        <w:tab w:val="num" w:pos="1440"/>
      </w:tabs>
      <w:suppressAutoHyphens w:val="0"/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37">
    <w:name w:val="Раздел 3"/>
    <w:basedOn w:val="a"/>
    <w:semiHidden/>
    <w:rsid w:val="00803BBE"/>
    <w:pPr>
      <w:tabs>
        <w:tab w:val="num" w:pos="360"/>
      </w:tabs>
      <w:suppressAutoHyphens w:val="0"/>
      <w:spacing w:before="120" w:after="120"/>
      <w:ind w:left="360" w:hanging="360"/>
      <w:jc w:val="center"/>
    </w:pPr>
    <w:rPr>
      <w:b/>
      <w:szCs w:val="20"/>
      <w:lang w:eastAsia="ru-RU"/>
    </w:rPr>
  </w:style>
  <w:style w:type="paragraph" w:customStyle="1" w:styleId="15">
    <w:name w:val="Стиль1"/>
    <w:basedOn w:val="a"/>
    <w:rsid w:val="00803BBE"/>
    <w:pPr>
      <w:keepNext/>
      <w:keepLines/>
      <w:widowControl w:val="0"/>
      <w:suppressLineNumbers/>
      <w:tabs>
        <w:tab w:val="num" w:pos="720"/>
      </w:tabs>
      <w:spacing w:before="120"/>
      <w:ind w:left="720" w:hanging="360"/>
    </w:pPr>
    <w:rPr>
      <w:b/>
      <w:sz w:val="28"/>
      <w:lang w:eastAsia="ru-RU"/>
    </w:rPr>
  </w:style>
  <w:style w:type="paragraph" w:styleId="aff9">
    <w:name w:val="Note Heading"/>
    <w:basedOn w:val="a"/>
    <w:next w:val="a"/>
    <w:link w:val="affa"/>
    <w:rsid w:val="00803BBE"/>
    <w:pPr>
      <w:suppressAutoHyphens w:val="0"/>
      <w:spacing w:before="120"/>
      <w:jc w:val="both"/>
    </w:pPr>
  </w:style>
  <w:style w:type="character" w:customStyle="1" w:styleId="affa">
    <w:name w:val="Заголовок записки Знак"/>
    <w:link w:val="aff9"/>
    <w:rsid w:val="00803BBE"/>
    <w:rPr>
      <w:sz w:val="24"/>
      <w:szCs w:val="24"/>
    </w:rPr>
  </w:style>
  <w:style w:type="paragraph" w:customStyle="1" w:styleId="38">
    <w:name w:val="Стиль3 Знак"/>
    <w:basedOn w:val="20"/>
    <w:rsid w:val="00803BBE"/>
    <w:pPr>
      <w:widowControl w:val="0"/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affb">
    <w:name w:val="Date"/>
    <w:basedOn w:val="a"/>
    <w:next w:val="a"/>
    <w:link w:val="affc"/>
    <w:rsid w:val="00803BBE"/>
    <w:pPr>
      <w:suppressAutoHyphens w:val="0"/>
      <w:spacing w:before="120"/>
      <w:jc w:val="both"/>
    </w:pPr>
    <w:rPr>
      <w:szCs w:val="20"/>
    </w:rPr>
  </w:style>
  <w:style w:type="character" w:customStyle="1" w:styleId="affc">
    <w:name w:val="Дата Знак"/>
    <w:link w:val="affb"/>
    <w:rsid w:val="00803BBE"/>
    <w:rPr>
      <w:sz w:val="24"/>
    </w:rPr>
  </w:style>
  <w:style w:type="paragraph" w:styleId="affd">
    <w:name w:val="Plain Text"/>
    <w:basedOn w:val="a"/>
    <w:link w:val="affe"/>
    <w:rsid w:val="00803BBE"/>
    <w:pPr>
      <w:suppressAutoHyphens w:val="0"/>
      <w:spacing w:before="120"/>
    </w:pPr>
    <w:rPr>
      <w:rFonts w:ascii="Courier New" w:hAnsi="Courier New"/>
      <w:sz w:val="20"/>
      <w:szCs w:val="20"/>
    </w:rPr>
  </w:style>
  <w:style w:type="character" w:customStyle="1" w:styleId="affe">
    <w:name w:val="Текст Знак"/>
    <w:link w:val="affd"/>
    <w:rsid w:val="00803BBE"/>
    <w:rPr>
      <w:rFonts w:ascii="Courier New" w:hAnsi="Courier New" w:cs="Courier New"/>
    </w:rPr>
  </w:style>
  <w:style w:type="paragraph" w:customStyle="1" w:styleId="2-11">
    <w:name w:val="содержание2-11"/>
    <w:basedOn w:val="a"/>
    <w:rsid w:val="00803BBE"/>
    <w:pPr>
      <w:suppressAutoHyphens w:val="0"/>
      <w:spacing w:before="120"/>
      <w:jc w:val="both"/>
    </w:pPr>
    <w:rPr>
      <w:lang w:eastAsia="ru-RU"/>
    </w:rPr>
  </w:style>
  <w:style w:type="paragraph" w:styleId="afff">
    <w:name w:val="List Bullet"/>
    <w:basedOn w:val="a"/>
    <w:autoRedefine/>
    <w:rsid w:val="00803BBE"/>
    <w:pPr>
      <w:widowControl w:val="0"/>
      <w:suppressAutoHyphens w:val="0"/>
      <w:spacing w:before="120"/>
      <w:jc w:val="both"/>
    </w:pPr>
    <w:rPr>
      <w:lang w:eastAsia="ru-RU"/>
    </w:rPr>
  </w:style>
  <w:style w:type="paragraph" w:styleId="39">
    <w:name w:val="Body Text 3"/>
    <w:basedOn w:val="a"/>
    <w:link w:val="3a"/>
    <w:rsid w:val="00803B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</w:rPr>
  </w:style>
  <w:style w:type="character" w:customStyle="1" w:styleId="3a">
    <w:name w:val="Основной текст 3 Знак"/>
    <w:link w:val="39"/>
    <w:rsid w:val="00803BBE"/>
    <w:rPr>
      <w:b/>
      <w:i/>
      <w:sz w:val="22"/>
      <w:szCs w:val="24"/>
    </w:rPr>
  </w:style>
  <w:style w:type="character" w:customStyle="1" w:styleId="afff0">
    <w:name w:val="Основной шрифт"/>
    <w:semiHidden/>
    <w:rsid w:val="00803BBE"/>
  </w:style>
  <w:style w:type="character" w:customStyle="1" w:styleId="ae">
    <w:name w:val="Название Знак"/>
    <w:link w:val="ac"/>
    <w:rsid w:val="00803BBE"/>
    <w:rPr>
      <w:rFonts w:ascii="Arial" w:eastAsia="MS Mincho" w:hAnsi="Arial" w:cs="Tahoma"/>
      <w:sz w:val="28"/>
      <w:szCs w:val="28"/>
      <w:lang w:eastAsia="ar-SA"/>
    </w:rPr>
  </w:style>
  <w:style w:type="character" w:customStyle="1" w:styleId="af3">
    <w:name w:val="Верхний колонтитул Знак"/>
    <w:link w:val="af2"/>
    <w:uiPriority w:val="99"/>
    <w:rsid w:val="00803BBE"/>
    <w:rPr>
      <w:sz w:val="24"/>
      <w:szCs w:val="24"/>
      <w:lang w:eastAsia="ar-SA"/>
    </w:rPr>
  </w:style>
  <w:style w:type="paragraph" w:customStyle="1" w:styleId="16">
    <w:name w:val="1"/>
    <w:basedOn w:val="a"/>
    <w:next w:val="aff0"/>
    <w:rsid w:val="00803B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1">
    <w:name w:val="a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heading">
    <w:name w:val="heading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xl24">
    <w:name w:val="xl24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5">
    <w:name w:val="xl25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6">
    <w:name w:val="xl26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7">
    <w:name w:val="xl2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8">
    <w:name w:val="xl28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29">
    <w:name w:val="xl29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0">
    <w:name w:val="xl3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1">
    <w:name w:val="xl3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2">
    <w:name w:val="xl32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3">
    <w:name w:val="xl33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4">
    <w:name w:val="xl34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5">
    <w:name w:val="xl35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6">
    <w:name w:val="xl36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7">
    <w:name w:val="xl37"/>
    <w:basedOn w:val="a"/>
    <w:rsid w:val="00803BBE"/>
    <w:pP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8">
    <w:name w:val="xl3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39">
    <w:name w:val="xl39"/>
    <w:basedOn w:val="a"/>
    <w:rsid w:val="00803BBE"/>
    <w:pPr>
      <w:pBdr>
        <w:top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0">
    <w:name w:val="xl4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1">
    <w:name w:val="xl41"/>
    <w:basedOn w:val="a"/>
    <w:rsid w:val="00803BB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"/>
    <w:rsid w:val="00803BB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"/>
    <w:rsid w:val="00803BB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"/>
    <w:rsid w:val="00803BB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6">
    <w:name w:val="xl4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7">
    <w:name w:val="xl4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character" w:customStyle="1" w:styleId="bl1">
    <w:name w:val="bl1"/>
    <w:rsid w:val="00803BBE"/>
    <w:rPr>
      <w:color w:val="4288B8"/>
    </w:rPr>
  </w:style>
  <w:style w:type="paragraph" w:styleId="afff2">
    <w:name w:val="Block Text"/>
    <w:basedOn w:val="a"/>
    <w:rsid w:val="00803BBE"/>
    <w:pPr>
      <w:suppressAutoHyphens w:val="0"/>
      <w:spacing w:before="200" w:after="200" w:line="480" w:lineRule="atLeast"/>
      <w:ind w:left="200" w:right="200"/>
    </w:pPr>
    <w:rPr>
      <w:sz w:val="22"/>
      <w:lang w:eastAsia="ru-RU"/>
    </w:rPr>
  </w:style>
  <w:style w:type="paragraph" w:customStyle="1" w:styleId="17">
    <w:name w:val="Ñòèëü1"/>
    <w:basedOn w:val="a"/>
    <w:rsid w:val="00803BBE"/>
    <w:pPr>
      <w:suppressAutoHyphens w:val="0"/>
      <w:spacing w:line="288" w:lineRule="auto"/>
    </w:pPr>
    <w:rPr>
      <w:sz w:val="28"/>
      <w:szCs w:val="20"/>
      <w:lang w:eastAsia="ru-RU"/>
    </w:rPr>
  </w:style>
  <w:style w:type="character" w:customStyle="1" w:styleId="style11">
    <w:name w:val="style11"/>
    <w:rsid w:val="00803BBE"/>
    <w:rPr>
      <w:b/>
      <w:bCs/>
      <w:color w:val="000000"/>
    </w:rPr>
  </w:style>
  <w:style w:type="paragraph" w:customStyle="1" w:styleId="Default">
    <w:name w:val="Default"/>
    <w:rsid w:val="00803B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"/>
    <w:rsid w:val="00803BBE"/>
    <w:pPr>
      <w:suppressAutoHyphens w:val="0"/>
      <w:ind w:left="340" w:hanging="340"/>
      <w:jc w:val="both"/>
    </w:pPr>
    <w:rPr>
      <w:rFonts w:ascii="TimesDL" w:hAnsi="TimesDL"/>
      <w:sz w:val="20"/>
      <w:szCs w:val="20"/>
      <w:lang w:val="en-GB" w:eastAsia="ru-RU"/>
    </w:rPr>
  </w:style>
  <w:style w:type="paragraph" w:customStyle="1" w:styleId="xl80">
    <w:name w:val="xl8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1">
    <w:name w:val="xl8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2">
    <w:name w:val="xl82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Arial Unicode MS"/>
      <w:lang w:eastAsia="ru-RU"/>
    </w:rPr>
  </w:style>
  <w:style w:type="paragraph" w:customStyle="1" w:styleId="xl83">
    <w:name w:val="xl83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4">
    <w:name w:val="xl8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5">
    <w:name w:val="xl8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6">
    <w:name w:val="xl8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7">
    <w:name w:val="xl8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8">
    <w:name w:val="xl8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Arial Unicode MS"/>
      <w:lang w:eastAsia="ru-RU"/>
    </w:rPr>
  </w:style>
  <w:style w:type="paragraph" w:customStyle="1" w:styleId="xl89">
    <w:name w:val="xl89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90">
    <w:name w:val="xl90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1">
    <w:name w:val="xl9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2">
    <w:name w:val="xl9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3">
    <w:name w:val="xl93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4">
    <w:name w:val="xl9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5">
    <w:name w:val="xl9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6">
    <w:name w:val="xl96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7">
    <w:name w:val="xl97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8">
    <w:name w:val="xl98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9">
    <w:name w:val="xl99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0">
    <w:name w:val="xl100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1">
    <w:name w:val="xl10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2">
    <w:name w:val="xl10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3">
    <w:name w:val="xl103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afff3">
    <w:name w:val="Знак"/>
    <w:basedOn w:val="a"/>
    <w:rsid w:val="00803BBE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afff4">
    <w:name w:val="Символы концевой сноски"/>
    <w:rsid w:val="00803BBE"/>
    <w:rPr>
      <w:vertAlign w:val="superscript"/>
    </w:rPr>
  </w:style>
  <w:style w:type="character" w:customStyle="1" w:styleId="18">
    <w:name w:val="Знак концевой сноски1"/>
    <w:rsid w:val="00803BBE"/>
    <w:rPr>
      <w:vertAlign w:val="superscript"/>
    </w:rPr>
  </w:style>
  <w:style w:type="paragraph" w:customStyle="1" w:styleId="211">
    <w:name w:val="Основной текст 21"/>
    <w:rsid w:val="00803BBE"/>
    <w:pPr>
      <w:widowControl w:val="0"/>
      <w:suppressAutoHyphens/>
      <w:spacing w:before="120" w:line="100" w:lineRule="atLeast"/>
      <w:jc w:val="both"/>
    </w:pPr>
    <w:rPr>
      <w:rFonts w:eastAsia="DejaVu Sans" w:cs="font80"/>
      <w:kern w:val="1"/>
      <w:sz w:val="24"/>
      <w:lang w:eastAsia="ar-SA"/>
    </w:rPr>
  </w:style>
  <w:style w:type="paragraph" w:customStyle="1" w:styleId="afff5">
    <w:name w:val="Тендерные данные"/>
    <w:basedOn w:val="a"/>
    <w:semiHidden/>
    <w:rsid w:val="00803BBE"/>
    <w:pPr>
      <w:tabs>
        <w:tab w:val="left" w:pos="1985"/>
      </w:tabs>
      <w:suppressAutoHyphens w:val="0"/>
      <w:spacing w:before="120"/>
      <w:jc w:val="both"/>
    </w:pPr>
    <w:rPr>
      <w:b/>
      <w:szCs w:val="20"/>
      <w:lang w:eastAsia="ru-RU"/>
    </w:rPr>
  </w:style>
  <w:style w:type="paragraph" w:customStyle="1" w:styleId="19">
    <w:name w:val="Абзац списка1"/>
    <w:basedOn w:val="a"/>
    <w:rsid w:val="00803BBE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1a">
    <w:name w:val="Основной текст с отступом Знак1"/>
    <w:rsid w:val="00803BB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Готовый Знак"/>
    <w:basedOn w:val="a"/>
    <w:rsid w:val="00803BBE"/>
    <w:pPr>
      <w:snapToGrid w:val="0"/>
    </w:pPr>
    <w:rPr>
      <w:rFonts w:ascii="Courier New" w:eastAsia="Calibri" w:hAnsi="Courier New" w:cs="Arial"/>
      <w:sz w:val="18"/>
      <w:szCs w:val="18"/>
    </w:rPr>
  </w:style>
  <w:style w:type="paragraph" w:customStyle="1" w:styleId="ConsPlusNonformat">
    <w:name w:val="ConsPlusNonformat"/>
    <w:rsid w:val="00803BBE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0">
    <w:name w:val="аголовок 31"/>
    <w:basedOn w:val="a"/>
    <w:next w:val="a"/>
    <w:uiPriority w:val="99"/>
    <w:rsid w:val="00803BBE"/>
    <w:pPr>
      <w:keepNext/>
      <w:suppressAutoHyphens w:val="0"/>
      <w:jc w:val="both"/>
    </w:pPr>
    <w:rPr>
      <w:lang w:eastAsia="ru-RU"/>
    </w:rPr>
  </w:style>
  <w:style w:type="paragraph" w:customStyle="1" w:styleId="1b">
    <w:name w:val="Обычный1"/>
    <w:rsid w:val="00803BBE"/>
    <w:pPr>
      <w:spacing w:before="100" w:after="100"/>
    </w:pPr>
    <w:rPr>
      <w:snapToGrid w:val="0"/>
      <w:sz w:val="24"/>
    </w:rPr>
  </w:style>
  <w:style w:type="paragraph" w:customStyle="1" w:styleId="71">
    <w:name w:val="заголовок 7"/>
    <w:basedOn w:val="a"/>
    <w:next w:val="a"/>
    <w:rsid w:val="00803BBE"/>
    <w:pPr>
      <w:keepNext/>
      <w:widowControl w:val="0"/>
      <w:suppressAutoHyphens w:val="0"/>
      <w:ind w:right="-1"/>
      <w:jc w:val="center"/>
    </w:pPr>
    <w:rPr>
      <w:b/>
      <w:szCs w:val="20"/>
      <w:lang w:eastAsia="ru-RU"/>
    </w:rPr>
  </w:style>
  <w:style w:type="paragraph" w:customStyle="1" w:styleId="Normal">
    <w:name w:val="Normal Знак Знак"/>
    <w:rsid w:val="00803BBE"/>
    <w:pPr>
      <w:spacing w:before="100" w:after="100"/>
    </w:pPr>
    <w:rPr>
      <w:snapToGrid w:val="0"/>
      <w:sz w:val="24"/>
    </w:rPr>
  </w:style>
  <w:style w:type="paragraph" w:styleId="afff7">
    <w:name w:val="annotation text"/>
    <w:basedOn w:val="a"/>
    <w:link w:val="afff8"/>
    <w:rsid w:val="00803BBE"/>
    <w:pPr>
      <w:suppressAutoHyphens w:val="0"/>
    </w:pPr>
    <w:rPr>
      <w:sz w:val="20"/>
      <w:szCs w:val="20"/>
      <w:lang w:eastAsia="ru-RU"/>
    </w:rPr>
  </w:style>
  <w:style w:type="character" w:customStyle="1" w:styleId="afff8">
    <w:name w:val="Текст примечания Знак"/>
    <w:basedOn w:val="a0"/>
    <w:link w:val="afff7"/>
    <w:rsid w:val="00803BBE"/>
  </w:style>
  <w:style w:type="paragraph" w:customStyle="1" w:styleId="afff9">
    <w:name w:val="Сумма прописью"/>
    <w:basedOn w:val="a"/>
    <w:rsid w:val="00803BBE"/>
    <w:pPr>
      <w:tabs>
        <w:tab w:val="left" w:pos="284"/>
      </w:tabs>
      <w:suppressAutoHyphens w:val="0"/>
      <w:spacing w:after="120"/>
      <w:ind w:firstLine="567"/>
      <w:jc w:val="both"/>
    </w:pPr>
    <w:rPr>
      <w:rFonts w:eastAsia="MS Sans Serif"/>
      <w:sz w:val="28"/>
      <w:szCs w:val="20"/>
      <w:lang w:eastAsia="ru-RU"/>
    </w:rPr>
  </w:style>
  <w:style w:type="paragraph" w:customStyle="1" w:styleId="43">
    <w:name w:val="Основной текст 4"/>
    <w:basedOn w:val="39"/>
    <w:rsid w:val="00803BBE"/>
    <w:pPr>
      <w:keepNext w:val="0"/>
      <w:keepLines w:val="0"/>
      <w:widowControl/>
      <w:suppressLineNumbers w:val="0"/>
      <w:tabs>
        <w:tab w:val="clear" w:pos="0"/>
        <w:tab w:val="clear" w:pos="567"/>
        <w:tab w:val="clear" w:pos="1133"/>
        <w:tab w:val="clear" w:pos="1699"/>
        <w:tab w:val="clear" w:pos="2266"/>
        <w:tab w:val="clear" w:pos="2832"/>
        <w:tab w:val="clear" w:pos="3399"/>
        <w:tab w:val="clear" w:pos="3965"/>
        <w:tab w:val="clear" w:pos="4531"/>
        <w:tab w:val="clear" w:pos="5098"/>
        <w:tab w:val="clear" w:pos="5664"/>
        <w:tab w:val="clear" w:pos="6231"/>
        <w:tab w:val="clear" w:pos="6797"/>
        <w:tab w:val="clear" w:pos="7363"/>
        <w:tab w:val="clear" w:pos="7930"/>
        <w:tab w:val="clear" w:pos="8496"/>
        <w:tab w:val="clear" w:pos="9063"/>
        <w:tab w:val="num" w:pos="360"/>
      </w:tabs>
      <w:suppressAutoHyphens w:val="0"/>
      <w:spacing w:before="0" w:after="120"/>
      <w:ind w:left="1728" w:hanging="648"/>
    </w:pPr>
    <w:rPr>
      <w:rFonts w:eastAsia="MS Sans Serif"/>
      <w:b w:val="0"/>
      <w:i w:val="0"/>
      <w:sz w:val="24"/>
      <w:szCs w:val="20"/>
    </w:rPr>
  </w:style>
  <w:style w:type="paragraph" w:customStyle="1" w:styleId="28">
    <w:name w:val="заголовок 2"/>
    <w:basedOn w:val="a"/>
    <w:next w:val="a"/>
    <w:autoRedefine/>
    <w:rsid w:val="00803BBE"/>
    <w:pPr>
      <w:keepNext/>
      <w:suppressAutoHyphens w:val="0"/>
      <w:spacing w:before="120" w:after="60"/>
      <w:jc w:val="center"/>
      <w:outlineLvl w:val="1"/>
    </w:pPr>
    <w:rPr>
      <w:rFonts w:ascii="Arial" w:hAnsi="Arial"/>
      <w:b/>
      <w:sz w:val="22"/>
      <w:szCs w:val="22"/>
      <w:lang w:eastAsia="ru-RU"/>
    </w:rPr>
  </w:style>
  <w:style w:type="paragraph" w:customStyle="1" w:styleId="1c">
    <w:name w:val="заголовок 1"/>
    <w:basedOn w:val="a"/>
    <w:next w:val="a"/>
    <w:autoRedefine/>
    <w:rsid w:val="00803BBE"/>
    <w:pPr>
      <w:keepNext/>
      <w:suppressAutoHyphens w:val="0"/>
      <w:spacing w:before="60" w:after="120"/>
      <w:jc w:val="center"/>
      <w:outlineLvl w:val="0"/>
    </w:pPr>
    <w:rPr>
      <w:rFonts w:ascii="Arial" w:hAnsi="Arial"/>
      <w:b/>
      <w:lang w:val="en-US" w:eastAsia="ru-RU"/>
    </w:rPr>
  </w:style>
  <w:style w:type="paragraph" w:styleId="afffa">
    <w:name w:val="Document Map"/>
    <w:basedOn w:val="a"/>
    <w:link w:val="afffb"/>
    <w:rsid w:val="00803BB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fb">
    <w:name w:val="Схема документа Знак"/>
    <w:link w:val="afffa"/>
    <w:rsid w:val="00803BBE"/>
    <w:rPr>
      <w:rFonts w:ascii="Tahoma" w:hAnsi="Tahoma" w:cs="Tahoma"/>
      <w:shd w:val="clear" w:color="auto" w:fill="000080"/>
    </w:rPr>
  </w:style>
  <w:style w:type="paragraph" w:customStyle="1" w:styleId="1d">
    <w:name w:val="Обычный (веб)1"/>
    <w:basedOn w:val="a"/>
    <w:rsid w:val="00803BBE"/>
    <w:pPr>
      <w:suppressAutoHyphens w:val="0"/>
      <w:spacing w:after="100" w:afterAutospacing="1" w:line="312" w:lineRule="atLeast"/>
    </w:pPr>
    <w:rPr>
      <w:lang w:eastAsia="ru-RU"/>
    </w:rPr>
  </w:style>
  <w:style w:type="paragraph" w:styleId="afffc">
    <w:name w:val="caption"/>
    <w:basedOn w:val="a"/>
    <w:next w:val="a"/>
    <w:qFormat/>
    <w:rsid w:val="00803BBE"/>
    <w:pPr>
      <w:suppressAutoHyphens w:val="0"/>
      <w:autoSpaceDE w:val="0"/>
      <w:autoSpaceDN w:val="0"/>
      <w:spacing w:after="120"/>
      <w:jc w:val="center"/>
    </w:pPr>
    <w:rPr>
      <w:sz w:val="28"/>
      <w:szCs w:val="28"/>
      <w:lang w:eastAsia="en-US"/>
    </w:rPr>
  </w:style>
  <w:style w:type="paragraph" w:customStyle="1" w:styleId="ConsCell">
    <w:name w:val="ConsCell"/>
    <w:rsid w:val="00803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d">
    <w:name w:val="footnote text"/>
    <w:basedOn w:val="a"/>
    <w:link w:val="afffe"/>
    <w:rsid w:val="00803BBE"/>
    <w:pPr>
      <w:suppressAutoHyphens w:val="0"/>
      <w:autoSpaceDE w:val="0"/>
      <w:autoSpaceDN w:val="0"/>
    </w:pPr>
    <w:rPr>
      <w:sz w:val="20"/>
      <w:szCs w:val="20"/>
      <w:lang w:eastAsia="en-US"/>
    </w:rPr>
  </w:style>
  <w:style w:type="character" w:customStyle="1" w:styleId="afffe">
    <w:name w:val="Текст сноски Знак"/>
    <w:link w:val="afffd"/>
    <w:rsid w:val="00803BBE"/>
    <w:rPr>
      <w:lang w:eastAsia="en-US"/>
    </w:rPr>
  </w:style>
  <w:style w:type="character" w:styleId="affff">
    <w:name w:val="footnote reference"/>
    <w:rsid w:val="00803BBE"/>
    <w:rPr>
      <w:vertAlign w:val="superscript"/>
    </w:rPr>
  </w:style>
  <w:style w:type="paragraph" w:customStyle="1" w:styleId="ConsNonformat">
    <w:name w:val="ConsNonformat"/>
    <w:link w:val="ConsNonformat0"/>
    <w:rsid w:val="00803BB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03BB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0">
    <w:name w:val="TOC Heading"/>
    <w:basedOn w:val="1"/>
    <w:next w:val="a"/>
    <w:uiPriority w:val="39"/>
    <w:semiHidden/>
    <w:unhideWhenUsed/>
    <w:qFormat/>
    <w:rsid w:val="00803BBE"/>
    <w:pPr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9">
    <w:name w:val="toc 2"/>
    <w:basedOn w:val="a"/>
    <w:next w:val="a"/>
    <w:autoRedefine/>
    <w:uiPriority w:val="39"/>
    <w:qFormat/>
    <w:rsid w:val="00803BBE"/>
    <w:pPr>
      <w:spacing w:after="200" w:line="276" w:lineRule="auto"/>
      <w:ind w:left="220"/>
    </w:pPr>
    <w:rPr>
      <w:rFonts w:ascii="Calibri" w:hAnsi="Calibri"/>
      <w:kern w:val="1"/>
      <w:sz w:val="22"/>
      <w:szCs w:val="22"/>
    </w:rPr>
  </w:style>
  <w:style w:type="paragraph" w:styleId="1e">
    <w:name w:val="toc 1"/>
    <w:basedOn w:val="a"/>
    <w:next w:val="a"/>
    <w:autoRedefine/>
    <w:uiPriority w:val="39"/>
    <w:qFormat/>
    <w:rsid w:val="00803BBE"/>
    <w:pPr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3b">
    <w:name w:val="toc 3"/>
    <w:basedOn w:val="a"/>
    <w:next w:val="a"/>
    <w:autoRedefine/>
    <w:uiPriority w:val="39"/>
    <w:qFormat/>
    <w:rsid w:val="00803BBE"/>
    <w:pPr>
      <w:spacing w:after="200" w:line="276" w:lineRule="auto"/>
      <w:ind w:left="440"/>
    </w:pPr>
    <w:rPr>
      <w:rFonts w:ascii="Calibri" w:hAnsi="Calibri"/>
      <w:kern w:val="1"/>
      <w:sz w:val="22"/>
      <w:szCs w:val="22"/>
    </w:rPr>
  </w:style>
  <w:style w:type="paragraph" w:customStyle="1" w:styleId="CharChar1CharChar">
    <w:name w:val="Char Char1 Знак Знак Char Char"/>
    <w:basedOn w:val="a"/>
    <w:rsid w:val="00803BBE"/>
    <w:pPr>
      <w:suppressAutoHyphens w:val="0"/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affff1">
    <w:name w:val="Основной текст_"/>
    <w:link w:val="3c"/>
    <w:rsid w:val="00803BBE"/>
    <w:rPr>
      <w:sz w:val="23"/>
      <w:szCs w:val="23"/>
      <w:shd w:val="clear" w:color="auto" w:fill="FFFFFF"/>
    </w:rPr>
  </w:style>
  <w:style w:type="paragraph" w:customStyle="1" w:styleId="3c">
    <w:name w:val="Основной текст3"/>
    <w:basedOn w:val="a"/>
    <w:link w:val="affff1"/>
    <w:rsid w:val="00803BBE"/>
    <w:pPr>
      <w:widowControl w:val="0"/>
      <w:shd w:val="clear" w:color="auto" w:fill="FFFFFF"/>
      <w:suppressAutoHyphens w:val="0"/>
      <w:spacing w:before="300" w:after="240" w:line="274" w:lineRule="exact"/>
      <w:ind w:hanging="580"/>
      <w:jc w:val="both"/>
    </w:pPr>
    <w:rPr>
      <w:sz w:val="23"/>
      <w:szCs w:val="23"/>
    </w:rPr>
  </w:style>
  <w:style w:type="character" w:customStyle="1" w:styleId="212pt">
    <w:name w:val="Основной текст (2) + 12 pt;Не полужирный;Курсив"/>
    <w:rsid w:val="00803B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a">
    <w:name w:val="Абзац списка2"/>
    <w:basedOn w:val="a"/>
    <w:rsid w:val="00EF7DE2"/>
    <w:pPr>
      <w:suppressAutoHyphens w:val="0"/>
      <w:spacing w:after="200" w:line="276" w:lineRule="auto"/>
      <w:ind w:left="720"/>
      <w:contextualSpacing/>
    </w:pPr>
    <w:rPr>
      <w:szCs w:val="22"/>
      <w:lang w:eastAsia="en-US"/>
    </w:rPr>
  </w:style>
  <w:style w:type="paragraph" w:styleId="affff2">
    <w:name w:val="No Spacing"/>
    <w:link w:val="affff3"/>
    <w:uiPriority w:val="1"/>
    <w:qFormat/>
    <w:rsid w:val="00CF349D"/>
    <w:rPr>
      <w:sz w:val="24"/>
      <w:szCs w:val="24"/>
    </w:rPr>
  </w:style>
  <w:style w:type="paragraph" w:customStyle="1" w:styleId="ConsNormal">
    <w:name w:val="ConsNormal"/>
    <w:rsid w:val="00D90F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b">
    <w:name w:val="Текст2"/>
    <w:basedOn w:val="a"/>
    <w:rsid w:val="00D90F00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D90F00"/>
    <w:pPr>
      <w:spacing w:after="120" w:line="480" w:lineRule="auto"/>
      <w:jc w:val="both"/>
    </w:pPr>
  </w:style>
  <w:style w:type="character" w:customStyle="1" w:styleId="WW8Num6z6">
    <w:name w:val="WW8Num6z6"/>
    <w:rsid w:val="00D762F6"/>
  </w:style>
  <w:style w:type="character" w:customStyle="1" w:styleId="ConsPlusNormal0">
    <w:name w:val="ConsPlusNormal Знак"/>
    <w:link w:val="ConsPlusNormal"/>
    <w:locked/>
    <w:rsid w:val="00C94DC4"/>
    <w:rPr>
      <w:rFonts w:ascii="Arial" w:hAnsi="Arial" w:cs="Arial"/>
      <w:lang w:val="ru-RU" w:eastAsia="ru-RU" w:bidi="ar-SA"/>
    </w:rPr>
  </w:style>
  <w:style w:type="paragraph" w:customStyle="1" w:styleId="affff4">
    <w:name w:val="Нормальный"/>
    <w:rsid w:val="0085084D"/>
    <w:pPr>
      <w:widowControl w:val="0"/>
      <w:suppressAutoHyphens/>
    </w:pPr>
    <w:rPr>
      <w:lang w:eastAsia="ar-SA"/>
    </w:rPr>
  </w:style>
  <w:style w:type="character" w:customStyle="1" w:styleId="affff3">
    <w:name w:val="Без интервала Знак"/>
    <w:link w:val="affff2"/>
    <w:uiPriority w:val="1"/>
    <w:rsid w:val="002E6343"/>
    <w:rPr>
      <w:sz w:val="24"/>
      <w:szCs w:val="24"/>
      <w:lang w:val="ru-RU" w:eastAsia="ru-RU" w:bidi="ar-SA"/>
    </w:rPr>
  </w:style>
  <w:style w:type="character" w:customStyle="1" w:styleId="ConsNonformat0">
    <w:name w:val="ConsNonformat Знак"/>
    <w:link w:val="ConsNonformat"/>
    <w:locked/>
    <w:rsid w:val="00A7374D"/>
    <w:rPr>
      <w:rFonts w:ascii="Courier New" w:hAnsi="Courier New"/>
      <w:snapToGrid w:val="0"/>
      <w:lang w:val="ru-RU" w:eastAsia="ru-RU" w:bidi="ar-SA"/>
    </w:rPr>
  </w:style>
  <w:style w:type="paragraph" w:customStyle="1" w:styleId="affff5">
    <w:name w:val="Базовый"/>
    <w:rsid w:val="00A7374D"/>
    <w:pPr>
      <w:suppressAutoHyphens/>
      <w:spacing w:line="100" w:lineRule="atLeast"/>
    </w:pPr>
    <w:rPr>
      <w:rFonts w:eastAsia="SimSun"/>
      <w:color w:val="000000"/>
      <w:sz w:val="24"/>
      <w:szCs w:val="24"/>
      <w:lang w:eastAsia="en-US"/>
    </w:rPr>
  </w:style>
  <w:style w:type="character" w:customStyle="1" w:styleId="-">
    <w:name w:val="Интернет-ссылка"/>
    <w:rsid w:val="00A7374D"/>
    <w:rPr>
      <w:color w:val="0000FF"/>
      <w:u w:val="single"/>
    </w:rPr>
  </w:style>
  <w:style w:type="numbering" w:customStyle="1" w:styleId="SymbolSymbol09512">
    <w:name w:val="Стиль маркированный Symbol (Symbol) Первая строка:  095 см12"/>
    <w:basedOn w:val="a2"/>
    <w:rsid w:val="00E34EED"/>
    <w:pPr>
      <w:numPr>
        <w:numId w:val="38"/>
      </w:numPr>
    </w:pPr>
  </w:style>
  <w:style w:type="paragraph" w:customStyle="1" w:styleId="ConsPlusCell">
    <w:name w:val="ConsPlusCell"/>
    <w:uiPriority w:val="99"/>
    <w:rsid w:val="007E316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926</CharactersWithSpaces>
  <SharedDoc>false</SharedDoc>
  <HLinks>
    <vt:vector size="6" baseType="variant"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consultantplus://offline/ref=FCBC3A81B5367548A86A1445AE4617B821CFF2163A835C262F3E1E7C3DDA6EE1785E4B17C2AF1EK8I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Елисеева Е.В.</dc:creator>
  <cp:lastModifiedBy>Пользователь</cp:lastModifiedBy>
  <cp:revision>26</cp:revision>
  <cp:lastPrinted>2022-10-13T08:33:00Z</cp:lastPrinted>
  <dcterms:created xsi:type="dcterms:W3CDTF">2021-04-07T10:54:00Z</dcterms:created>
  <dcterms:modified xsi:type="dcterms:W3CDTF">2023-02-13T11:19:00Z</dcterms:modified>
</cp:coreProperties>
</file>