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E3" w:rsidRDefault="00CB72E3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CB72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1 полугодие 2020 г.</w:t>
      </w:r>
    </w:p>
    <w:p w:rsidR="00CB72E3" w:rsidRDefault="00CB72E3" w:rsidP="00CB72E3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CB72E3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7E3168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E3" w:rsidRPr="007E3168" w:rsidTr="00FE75D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над состоянием атмосферного воздуха на территории Асбестовского городского округа, оперативное реагирование в случае выявления фактов превышения содержащихся               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3" w:rsidRPr="00CB72E3" w:rsidRDefault="00CB72E3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994928">
      <w:pPr>
        <w:jc w:val="both"/>
        <w:rPr>
          <w:rFonts w:eastAsia="SimSun"/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Чистый воздух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sz w:val="28"/>
          <w:szCs w:val="28"/>
          <w:u w:val="single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>за 1 полугодие 2020 г.</w:t>
      </w:r>
    </w:p>
    <w:p w:rsidR="00994928" w:rsidRDefault="00994928" w:rsidP="00994928">
      <w:pPr>
        <w:ind w:left="-426" w:firstLine="710"/>
        <w:jc w:val="both"/>
        <w:rPr>
          <w:rFonts w:eastAsia="SimSun"/>
          <w:sz w:val="28"/>
          <w:szCs w:val="28"/>
        </w:rPr>
      </w:pPr>
    </w:p>
    <w:p w:rsidR="00CB72E3" w:rsidRPr="007E3168" w:rsidRDefault="00CB72E3" w:rsidP="00073102">
      <w:pPr>
        <w:ind w:left="-426" w:firstLine="710"/>
        <w:jc w:val="both"/>
        <w:rPr>
          <w:rFonts w:eastAsia="SimSun"/>
          <w:sz w:val="28"/>
          <w:szCs w:val="28"/>
        </w:rPr>
      </w:pPr>
      <w:r w:rsidRPr="00CB72E3">
        <w:rPr>
          <w:rFonts w:eastAsia="SimSun"/>
          <w:sz w:val="28"/>
          <w:szCs w:val="28"/>
        </w:rPr>
        <w:t>ПАО «Ураласбест» обеспечена деятельность автоматической станции контроля над загрязнением атмосферного воздуха в границах Асбестовского городского округа. Достигнута договорённость между администрацией Асбестовского городского округа и ПАО «Ураласбест» о представлении ежемесячного отчёта о результатах работы автоматической станции контроля над загрязнением атмосферного воздуха в границах Асбестовского городского округа</w:t>
      </w:r>
      <w:r>
        <w:rPr>
          <w:rFonts w:eastAsia="SimSun"/>
          <w:sz w:val="28"/>
          <w:szCs w:val="28"/>
        </w:rPr>
        <w:t>.</w:t>
      </w:r>
    </w:p>
    <w:sectPr w:rsidR="00CB72E3" w:rsidRP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22" w:rsidRDefault="00B24D22">
      <w:r>
        <w:separator/>
      </w:r>
    </w:p>
    <w:p w:rsidR="00B24D22" w:rsidRDefault="00B24D22"/>
  </w:endnote>
  <w:endnote w:type="continuationSeparator" w:id="1">
    <w:p w:rsidR="00B24D22" w:rsidRDefault="00B24D22">
      <w:r>
        <w:continuationSeparator/>
      </w:r>
    </w:p>
    <w:p w:rsidR="00B24D22" w:rsidRDefault="00B24D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22" w:rsidRDefault="00B24D22">
      <w:r>
        <w:separator/>
      </w:r>
    </w:p>
    <w:p w:rsidR="00B24D22" w:rsidRDefault="00B24D22"/>
  </w:footnote>
  <w:footnote w:type="continuationSeparator" w:id="1">
    <w:p w:rsidR="00B24D22" w:rsidRDefault="00B24D22">
      <w:r>
        <w:continuationSeparator/>
      </w:r>
    </w:p>
    <w:p w:rsidR="00B24D22" w:rsidRDefault="00B24D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B64172">
    <w:pPr>
      <w:pStyle w:val="af2"/>
      <w:jc w:val="center"/>
    </w:pPr>
    <w:fldSimple w:instr="PAGE   \* MERGEFORMAT">
      <w:r w:rsidR="0004408F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08F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4D22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1117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2020-07-24T09:07:00Z</cp:lastPrinted>
  <dcterms:created xsi:type="dcterms:W3CDTF">2020-09-16T11:02:00Z</dcterms:created>
  <dcterms:modified xsi:type="dcterms:W3CDTF">2020-09-16T11:02:00Z</dcterms:modified>
</cp:coreProperties>
</file>