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2E3" w:rsidRDefault="00CB72E3" w:rsidP="007E3168">
      <w:pPr>
        <w:ind w:left="-426" w:firstLine="710"/>
        <w:jc w:val="both"/>
        <w:rPr>
          <w:rFonts w:eastAsia="SimSun"/>
          <w:sz w:val="28"/>
          <w:szCs w:val="28"/>
        </w:rPr>
      </w:pPr>
    </w:p>
    <w:p w:rsidR="000C1ACC" w:rsidRPr="00C102D7" w:rsidRDefault="00CB72E3" w:rsidP="00C102D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E3168">
        <w:rPr>
          <w:sz w:val="28"/>
          <w:szCs w:val="28"/>
        </w:rPr>
        <w:t>Отчёт о ходе реализации Муниципального проекта «</w:t>
      </w:r>
      <w:r>
        <w:rPr>
          <w:sz w:val="28"/>
          <w:szCs w:val="28"/>
        </w:rPr>
        <w:t>Чистый воздух</w:t>
      </w:r>
      <w:r w:rsidRPr="007E3168">
        <w:rPr>
          <w:sz w:val="28"/>
          <w:szCs w:val="28"/>
        </w:rPr>
        <w:t>»</w:t>
      </w:r>
    </w:p>
    <w:p w:rsidR="00CB72E3" w:rsidRDefault="00C93529" w:rsidP="00EF32BC">
      <w:pPr>
        <w:ind w:left="-426" w:firstLine="426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за </w:t>
      </w:r>
      <w:r w:rsidR="00C52F0C">
        <w:rPr>
          <w:sz w:val="28"/>
          <w:szCs w:val="28"/>
          <w:u w:val="single"/>
        </w:rPr>
        <w:t>9 месяцев</w:t>
      </w:r>
      <w:r w:rsidR="00CB72E3" w:rsidRPr="007E3168">
        <w:rPr>
          <w:sz w:val="28"/>
          <w:szCs w:val="28"/>
          <w:u w:val="single"/>
        </w:rPr>
        <w:t xml:space="preserve"> 202</w:t>
      </w:r>
      <w:r w:rsidR="00EF32BC">
        <w:rPr>
          <w:sz w:val="28"/>
          <w:szCs w:val="28"/>
          <w:u w:val="single"/>
        </w:rPr>
        <w:t>2</w:t>
      </w:r>
      <w:r w:rsidR="00CB72E3" w:rsidRPr="007E3168">
        <w:rPr>
          <w:sz w:val="28"/>
          <w:szCs w:val="28"/>
          <w:u w:val="single"/>
        </w:rPr>
        <w:t xml:space="preserve"> г</w:t>
      </w:r>
      <w:r w:rsidR="00EB6BEF">
        <w:rPr>
          <w:sz w:val="28"/>
          <w:szCs w:val="28"/>
          <w:u w:val="single"/>
        </w:rPr>
        <w:t>ода</w:t>
      </w:r>
      <w:r w:rsidR="00CB72E3" w:rsidRPr="007E3168">
        <w:rPr>
          <w:sz w:val="28"/>
          <w:szCs w:val="28"/>
          <w:u w:val="single"/>
        </w:rPr>
        <w:t>.</w:t>
      </w:r>
    </w:p>
    <w:p w:rsidR="00CB72E3" w:rsidRDefault="00CB72E3" w:rsidP="00CB72E3">
      <w:pPr>
        <w:ind w:left="-426" w:firstLine="710"/>
        <w:jc w:val="center"/>
        <w:rPr>
          <w:sz w:val="28"/>
          <w:szCs w:val="28"/>
          <w:u w:val="single"/>
        </w:rPr>
      </w:pPr>
    </w:p>
    <w:tbl>
      <w:tblPr>
        <w:tblW w:w="10349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4678"/>
        <w:gridCol w:w="1417"/>
        <w:gridCol w:w="993"/>
        <w:gridCol w:w="992"/>
        <w:gridCol w:w="1701"/>
      </w:tblGrid>
      <w:tr w:rsidR="00CB72E3" w:rsidRPr="007E3168" w:rsidTr="00CD79F2">
        <w:trPr>
          <w:trHeight w:val="501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E3" w:rsidRPr="007E3168" w:rsidRDefault="00CB72E3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CB72E3" w:rsidRPr="007E3168" w:rsidRDefault="00CB72E3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E3" w:rsidRPr="007E3168" w:rsidRDefault="00CB72E3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E3" w:rsidRPr="007E3168" w:rsidRDefault="00CB72E3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 xml:space="preserve">Единица </w:t>
            </w:r>
            <w:r w:rsidRPr="007E3168">
              <w:rPr>
                <w:rFonts w:ascii="Times New Roman" w:hAnsi="Times New Roman" w:cs="Times New Roman"/>
                <w:sz w:val="28"/>
                <w:szCs w:val="28"/>
              </w:rPr>
              <w:br/>
              <w:t>измерения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E3" w:rsidRPr="007E3168" w:rsidRDefault="00CB72E3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</w:t>
            </w:r>
            <w:r w:rsidRPr="007E3168">
              <w:rPr>
                <w:rFonts w:ascii="Times New Roman" w:hAnsi="Times New Roman" w:cs="Times New Roman"/>
                <w:sz w:val="28"/>
                <w:szCs w:val="28"/>
              </w:rPr>
              <w:br/>
              <w:t>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E3" w:rsidRPr="007E3168" w:rsidRDefault="00CB72E3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% выполнения</w:t>
            </w:r>
          </w:p>
        </w:tc>
      </w:tr>
      <w:tr w:rsidR="00CB72E3" w:rsidRPr="007E3168" w:rsidTr="00CD79F2">
        <w:trPr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E3" w:rsidRPr="007E3168" w:rsidRDefault="00CB72E3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E3" w:rsidRPr="007E3168" w:rsidRDefault="00CB72E3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E3" w:rsidRPr="007E3168" w:rsidRDefault="00CB72E3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E3" w:rsidRPr="007E3168" w:rsidRDefault="00CB72E3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E3" w:rsidRPr="007E3168" w:rsidRDefault="00CB72E3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E3" w:rsidRPr="007E3168" w:rsidRDefault="00CB72E3" w:rsidP="00FE75D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72E3" w:rsidRPr="007E3168" w:rsidTr="00CD79F2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E3" w:rsidRPr="007E3168" w:rsidRDefault="00CB72E3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E3" w:rsidRPr="007E3168" w:rsidRDefault="00CB72E3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E3" w:rsidRPr="007E3168" w:rsidRDefault="00CB72E3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E3" w:rsidRPr="007E3168" w:rsidRDefault="00CB72E3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E3" w:rsidRPr="007E3168" w:rsidRDefault="00CB72E3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E3" w:rsidRPr="007E3168" w:rsidRDefault="00CB72E3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B72E3" w:rsidRPr="007E3168" w:rsidTr="00CD79F2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E3" w:rsidRPr="00CB72E3" w:rsidRDefault="00CB72E3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2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E3" w:rsidRPr="00F44A32" w:rsidRDefault="00CB72E3" w:rsidP="00DE4F1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A32">
              <w:rPr>
                <w:rFonts w:ascii="Times New Roman" w:hAnsi="Times New Roman" w:cs="Times New Roman"/>
                <w:sz w:val="24"/>
                <w:szCs w:val="24"/>
              </w:rPr>
              <w:t>Осуществление регулярного контроля над состоянием атмосферного воздуха на территории Асбестовского городского округа, оперативное реагирование в случае выявления фактов превышения содержащихся в воздухе вредных веществ, обеспечение достоверных результатов при проведении лабораторных исследований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E3" w:rsidRPr="00F44A32" w:rsidRDefault="00D850D3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A3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E3" w:rsidRPr="00F44A32" w:rsidRDefault="00C102D7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A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E3" w:rsidRPr="00F44A32" w:rsidRDefault="00C102D7" w:rsidP="00C102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A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E3" w:rsidRPr="00F44A32" w:rsidRDefault="00CB72E3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A3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6D6F46" w:rsidRPr="007E316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F491D" w:rsidRPr="007E3168" w:rsidTr="00CD79F2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1D" w:rsidRPr="00CB72E3" w:rsidRDefault="00AF491D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1D" w:rsidRPr="00F44A32" w:rsidRDefault="00AF491D" w:rsidP="00DE4F1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91D">
              <w:rPr>
                <w:rFonts w:ascii="Times New Roman" w:hAnsi="Times New Roman" w:cs="Times New Roman"/>
                <w:sz w:val="24"/>
                <w:szCs w:val="24"/>
              </w:rPr>
              <w:t>Мониторинг состояния атмосферного воздуха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1D" w:rsidRPr="00F44A32" w:rsidRDefault="00AF491D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1D" w:rsidRPr="00F44A32" w:rsidRDefault="00AF491D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1D" w:rsidRPr="00F44A32" w:rsidRDefault="006D6F46" w:rsidP="00C102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1D" w:rsidRPr="00F44A32" w:rsidRDefault="006D6F46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994928" w:rsidRDefault="00994928" w:rsidP="00994928">
      <w:pPr>
        <w:jc w:val="both"/>
        <w:rPr>
          <w:rFonts w:eastAsia="SimSun"/>
          <w:sz w:val="28"/>
          <w:szCs w:val="28"/>
        </w:rPr>
      </w:pPr>
    </w:p>
    <w:p w:rsidR="00994928" w:rsidRPr="00A437FC" w:rsidRDefault="00994928" w:rsidP="00EF32B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A437FC">
        <w:rPr>
          <w:sz w:val="26"/>
          <w:szCs w:val="26"/>
        </w:rPr>
        <w:t>Пояснительная записка к отчёту о ходе реализации Муниципального проекта «Чистый воздух»</w:t>
      </w:r>
    </w:p>
    <w:p w:rsidR="00222D0C" w:rsidRPr="00A437FC" w:rsidRDefault="00222D0C" w:rsidP="00222D0C">
      <w:pPr>
        <w:ind w:left="-426" w:firstLine="426"/>
        <w:jc w:val="center"/>
        <w:rPr>
          <w:sz w:val="26"/>
          <w:szCs w:val="26"/>
          <w:u w:val="single"/>
        </w:rPr>
      </w:pPr>
      <w:r w:rsidRPr="00A437FC">
        <w:rPr>
          <w:sz w:val="26"/>
          <w:szCs w:val="26"/>
          <w:u w:val="single"/>
        </w:rPr>
        <w:t xml:space="preserve">за </w:t>
      </w:r>
      <w:r w:rsidR="00F35656" w:rsidRPr="00A437FC">
        <w:rPr>
          <w:sz w:val="26"/>
          <w:szCs w:val="26"/>
          <w:u w:val="single"/>
        </w:rPr>
        <w:t>9 месяцев</w:t>
      </w:r>
      <w:r w:rsidRPr="00A437FC">
        <w:rPr>
          <w:sz w:val="26"/>
          <w:szCs w:val="26"/>
          <w:u w:val="single"/>
        </w:rPr>
        <w:t xml:space="preserve"> 2022 года.</w:t>
      </w:r>
    </w:p>
    <w:p w:rsidR="00994928" w:rsidRPr="00A437FC" w:rsidRDefault="00994928" w:rsidP="00994928">
      <w:pPr>
        <w:ind w:left="-426" w:firstLine="710"/>
        <w:jc w:val="both"/>
        <w:rPr>
          <w:rFonts w:eastAsia="SimSun"/>
          <w:sz w:val="26"/>
          <w:szCs w:val="26"/>
        </w:rPr>
      </w:pPr>
    </w:p>
    <w:p w:rsidR="00C102D7" w:rsidRPr="00A437FC" w:rsidRDefault="00C102D7" w:rsidP="00C102D7">
      <w:pPr>
        <w:ind w:left="-426" w:firstLine="710"/>
        <w:jc w:val="both"/>
        <w:rPr>
          <w:sz w:val="26"/>
          <w:szCs w:val="26"/>
        </w:rPr>
      </w:pPr>
      <w:r w:rsidRPr="00A437FC">
        <w:rPr>
          <w:rFonts w:eastAsia="SimSun"/>
          <w:sz w:val="26"/>
          <w:szCs w:val="26"/>
        </w:rPr>
        <w:t xml:space="preserve">В целях реализации </w:t>
      </w:r>
      <w:r w:rsidRPr="00A437FC">
        <w:rPr>
          <w:sz w:val="26"/>
          <w:szCs w:val="26"/>
        </w:rPr>
        <w:t xml:space="preserve">муниципального проекта «Чистый воздух» предусмотрено 2 мероприятия: </w:t>
      </w:r>
    </w:p>
    <w:p w:rsidR="00FF2827" w:rsidRPr="00A437FC" w:rsidRDefault="00C102D7" w:rsidP="00C102D7">
      <w:pPr>
        <w:ind w:left="-426" w:firstLine="710"/>
        <w:jc w:val="both"/>
        <w:rPr>
          <w:rFonts w:eastAsia="SimSun"/>
          <w:sz w:val="26"/>
          <w:szCs w:val="26"/>
        </w:rPr>
      </w:pPr>
      <w:r w:rsidRPr="00A437FC">
        <w:rPr>
          <w:rFonts w:eastAsia="SimSun"/>
          <w:sz w:val="26"/>
          <w:szCs w:val="26"/>
        </w:rPr>
        <w:t xml:space="preserve">1. Осуществление регулярного контроля над состоянием атмосферного воздуха на территории Асбестовского городского округа, оперативное реагирование в случае выявления фактов превышения содержащихся в воздухе вредных веществ, обеспечение достоверных результатов при проведении лабораторных исследований. </w:t>
      </w:r>
    </w:p>
    <w:p w:rsidR="00FF2827" w:rsidRPr="00A437FC" w:rsidRDefault="00C102D7" w:rsidP="00C102D7">
      <w:pPr>
        <w:ind w:left="-426" w:firstLine="710"/>
        <w:jc w:val="both"/>
        <w:rPr>
          <w:rFonts w:eastAsia="SimSun"/>
          <w:sz w:val="26"/>
          <w:szCs w:val="26"/>
        </w:rPr>
      </w:pPr>
      <w:r w:rsidRPr="00A437FC">
        <w:rPr>
          <w:rFonts w:eastAsia="SimSun"/>
          <w:sz w:val="26"/>
          <w:szCs w:val="26"/>
        </w:rPr>
        <w:t xml:space="preserve">Данное мероприятие имеет целевой показатель 1. </w:t>
      </w:r>
    </w:p>
    <w:p w:rsidR="00C102D7" w:rsidRPr="00A437FC" w:rsidRDefault="00C102D7" w:rsidP="00C102D7">
      <w:pPr>
        <w:ind w:left="-426" w:firstLine="710"/>
        <w:jc w:val="both"/>
        <w:rPr>
          <w:rFonts w:eastAsia="SimSun"/>
          <w:sz w:val="26"/>
          <w:szCs w:val="26"/>
        </w:rPr>
      </w:pPr>
      <w:r w:rsidRPr="00A437FC">
        <w:rPr>
          <w:rFonts w:eastAsia="SimSun"/>
          <w:sz w:val="26"/>
          <w:szCs w:val="26"/>
        </w:rPr>
        <w:t>Выполнение 100% (ПАО «Ураласбест» обеспечена деятельность автоматической станции контроля над загрязнением атмосферного воздуха в границах Асбестовского городского округа. Достигнута договорённость между администрацией Асбестовского городского округа и ПАО «Ураласбест» о представлении ежемесячного отчёта о результатах работы автоматической станции контроля над загрязнением атмосферного воздуха в границах Асбестовского городского округа).</w:t>
      </w:r>
    </w:p>
    <w:p w:rsidR="00C102D7" w:rsidRPr="00A437FC" w:rsidRDefault="00C102D7" w:rsidP="00C102D7">
      <w:pPr>
        <w:ind w:left="-426" w:firstLine="710"/>
        <w:jc w:val="both"/>
        <w:rPr>
          <w:rFonts w:eastAsia="SimSun"/>
          <w:sz w:val="26"/>
          <w:szCs w:val="26"/>
        </w:rPr>
      </w:pPr>
      <w:r w:rsidRPr="00A437FC">
        <w:rPr>
          <w:rFonts w:eastAsia="SimSun"/>
          <w:sz w:val="26"/>
          <w:szCs w:val="26"/>
        </w:rPr>
        <w:t>Финансирование не предусмотрено.</w:t>
      </w:r>
    </w:p>
    <w:p w:rsidR="00C102D7" w:rsidRPr="00A437FC" w:rsidRDefault="00C102D7" w:rsidP="00C102D7">
      <w:pPr>
        <w:pStyle w:val="afd"/>
        <w:shd w:val="clear" w:color="auto" w:fill="FFFFFF"/>
        <w:tabs>
          <w:tab w:val="left" w:pos="284"/>
        </w:tabs>
        <w:ind w:left="-426" w:right="6" w:firstLine="710"/>
        <w:jc w:val="both"/>
        <w:rPr>
          <w:rFonts w:eastAsiaTheme="minorEastAsia"/>
          <w:sz w:val="26"/>
          <w:szCs w:val="26"/>
        </w:rPr>
      </w:pPr>
      <w:r w:rsidRPr="00A437FC">
        <w:rPr>
          <w:rFonts w:eastAsiaTheme="minorEastAsia"/>
          <w:sz w:val="26"/>
          <w:szCs w:val="26"/>
        </w:rPr>
        <w:t xml:space="preserve">2. Мониторинг состояния атмосферного воздуха. </w:t>
      </w:r>
    </w:p>
    <w:p w:rsidR="00AF491D" w:rsidRPr="00A437FC" w:rsidRDefault="00B75C2B" w:rsidP="00C102D7">
      <w:pPr>
        <w:pStyle w:val="afd"/>
        <w:shd w:val="clear" w:color="auto" w:fill="FFFFFF"/>
        <w:tabs>
          <w:tab w:val="left" w:pos="284"/>
        </w:tabs>
        <w:ind w:left="-426" w:right="6" w:firstLine="710"/>
        <w:jc w:val="both"/>
        <w:rPr>
          <w:sz w:val="26"/>
          <w:szCs w:val="26"/>
        </w:rPr>
      </w:pPr>
      <w:r w:rsidRPr="00A437FC">
        <w:rPr>
          <w:sz w:val="26"/>
          <w:szCs w:val="26"/>
        </w:rPr>
        <w:t xml:space="preserve">Для реализации указанного мероприятия, предусмотренного муниципальной программой «Развитие жилищно-коммунального хозяйства и повышения энергетической эффективности в Асбестовском городском округе до 2024 года», </w:t>
      </w:r>
      <w:r w:rsidR="00F35656" w:rsidRPr="00A437FC">
        <w:rPr>
          <w:sz w:val="26"/>
          <w:szCs w:val="26"/>
        </w:rPr>
        <w:t>заключен прямой</w:t>
      </w:r>
      <w:r w:rsidRPr="00A437FC">
        <w:rPr>
          <w:sz w:val="26"/>
          <w:szCs w:val="26"/>
        </w:rPr>
        <w:t xml:space="preserve"> договор</w:t>
      </w:r>
      <w:r w:rsidR="00F35656" w:rsidRPr="00A437FC">
        <w:rPr>
          <w:sz w:val="26"/>
          <w:szCs w:val="26"/>
        </w:rPr>
        <w:t xml:space="preserve"> с ООО «Решение»</w:t>
      </w:r>
      <w:r w:rsidR="00A768F7" w:rsidRPr="00A437FC">
        <w:rPr>
          <w:sz w:val="26"/>
          <w:szCs w:val="26"/>
        </w:rPr>
        <w:t xml:space="preserve"> </w:t>
      </w:r>
      <w:r w:rsidR="00F35656" w:rsidRPr="00A437FC">
        <w:rPr>
          <w:sz w:val="26"/>
          <w:szCs w:val="26"/>
        </w:rPr>
        <w:t xml:space="preserve">от 03.08.2022 № 1005 на выполнение работ по проведению лабораторных исследований атмосферного воздуха на сумму 240,1 тыс.рублей. Срок выполнения работ – 20 дней с момента заключения договора. Работы выполнены </w:t>
      </w:r>
      <w:r w:rsidR="00A437FC">
        <w:rPr>
          <w:sz w:val="26"/>
          <w:szCs w:val="26"/>
        </w:rPr>
        <w:t xml:space="preserve">                        </w:t>
      </w:r>
      <w:r w:rsidR="00F35656" w:rsidRPr="00A437FC">
        <w:rPr>
          <w:sz w:val="26"/>
          <w:szCs w:val="26"/>
        </w:rPr>
        <w:t xml:space="preserve">в полном объеме. </w:t>
      </w:r>
      <w:r w:rsidR="00E27F05">
        <w:rPr>
          <w:sz w:val="26"/>
          <w:szCs w:val="26"/>
        </w:rPr>
        <w:t xml:space="preserve">Оплата будет произведена </w:t>
      </w:r>
      <w:r w:rsidR="00BA183F">
        <w:rPr>
          <w:sz w:val="26"/>
          <w:szCs w:val="26"/>
        </w:rPr>
        <w:t>31</w:t>
      </w:r>
      <w:r w:rsidR="00E27F05">
        <w:rPr>
          <w:sz w:val="26"/>
          <w:szCs w:val="26"/>
        </w:rPr>
        <w:t xml:space="preserve"> октября 2022 года.</w:t>
      </w:r>
    </w:p>
    <w:p w:rsidR="007F5D75" w:rsidRDefault="007F5D75" w:rsidP="007F5D75">
      <w:pPr>
        <w:ind w:left="-426"/>
        <w:jc w:val="both"/>
        <w:rPr>
          <w:rFonts w:eastAsia="SimSun"/>
          <w:sz w:val="26"/>
          <w:szCs w:val="26"/>
        </w:rPr>
      </w:pPr>
    </w:p>
    <w:p w:rsidR="00A437FC" w:rsidRPr="00A437FC" w:rsidRDefault="00A437FC" w:rsidP="007F5D75">
      <w:pPr>
        <w:ind w:left="-426"/>
        <w:jc w:val="both"/>
        <w:rPr>
          <w:rFonts w:eastAsia="SimSun"/>
          <w:sz w:val="26"/>
          <w:szCs w:val="26"/>
        </w:rPr>
      </w:pPr>
    </w:p>
    <w:p w:rsidR="00A437FC" w:rsidRPr="00A437FC" w:rsidRDefault="00A437FC" w:rsidP="00A437FC">
      <w:pPr>
        <w:ind w:left="-426"/>
        <w:rPr>
          <w:iCs/>
          <w:sz w:val="26"/>
          <w:szCs w:val="26"/>
        </w:rPr>
      </w:pPr>
    </w:p>
    <w:sectPr w:rsidR="00A437FC" w:rsidRPr="00A437FC" w:rsidSect="00D236CF">
      <w:headerReference w:type="default" r:id="rId7"/>
      <w:pgSz w:w="11906" w:h="16838"/>
      <w:pgMar w:top="426" w:right="567" w:bottom="851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2ECA" w:rsidRDefault="00712ECA">
      <w:r>
        <w:separator/>
      </w:r>
    </w:p>
    <w:p w:rsidR="00712ECA" w:rsidRDefault="00712ECA"/>
  </w:endnote>
  <w:endnote w:type="continuationSeparator" w:id="1">
    <w:p w:rsidR="00712ECA" w:rsidRDefault="00712ECA">
      <w:r>
        <w:continuationSeparator/>
      </w:r>
    </w:p>
    <w:p w:rsidR="00712ECA" w:rsidRDefault="00712ECA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font290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80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2ECA" w:rsidRDefault="00712ECA">
      <w:r>
        <w:separator/>
      </w:r>
    </w:p>
    <w:p w:rsidR="00712ECA" w:rsidRDefault="00712ECA"/>
  </w:footnote>
  <w:footnote w:type="continuationSeparator" w:id="1">
    <w:p w:rsidR="00712ECA" w:rsidRDefault="00712ECA">
      <w:r>
        <w:continuationSeparator/>
      </w:r>
    </w:p>
    <w:p w:rsidR="00712ECA" w:rsidRDefault="00712EC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6CF" w:rsidRPr="00FC038A" w:rsidRDefault="0031535E">
    <w:pPr>
      <w:pStyle w:val="af2"/>
      <w:jc w:val="center"/>
    </w:pPr>
    <w:fldSimple w:instr="PAGE   \* MERGEFORMAT">
      <w:r w:rsidR="00A437FC">
        <w:rPr>
          <w:noProof/>
        </w:rPr>
        <w:t>2</w:t>
      </w:r>
    </w:fldSimple>
  </w:p>
  <w:p w:rsidR="00D236CF" w:rsidRDefault="00D236CF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5">
    <w:nsid w:val="00000006"/>
    <w:multiLevelType w:val="multilevel"/>
    <w:tmpl w:val="00000006"/>
    <w:name w:val="WW8Num8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0000000A"/>
    <w:multiLevelType w:val="multilevel"/>
    <w:tmpl w:val="0000000A"/>
    <w:lvl w:ilvl="0">
      <w:start w:val="4"/>
      <w:numFmt w:val="decimal"/>
      <w:lvlText w:val="%1."/>
      <w:lvlJc w:val="left"/>
      <w:pPr>
        <w:tabs>
          <w:tab w:val="num" w:pos="0"/>
        </w:tabs>
        <w:ind w:left="646" w:hanging="646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990" w:hanging="720"/>
      </w:p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12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9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4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69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2160"/>
      </w:pPr>
    </w:lvl>
  </w:abstractNum>
  <w:abstractNum w:abstractNumId="7">
    <w:nsid w:val="08443EE4"/>
    <w:multiLevelType w:val="hybridMultilevel"/>
    <w:tmpl w:val="4844C5B6"/>
    <w:lvl w:ilvl="0" w:tplc="EA3A513E">
      <w:start w:val="5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08501120"/>
    <w:multiLevelType w:val="multilevel"/>
    <w:tmpl w:val="68D2AE86"/>
    <w:lvl w:ilvl="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57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9">
    <w:nsid w:val="0A9C3535"/>
    <w:multiLevelType w:val="hybridMultilevel"/>
    <w:tmpl w:val="C4CC576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401806"/>
    <w:multiLevelType w:val="multilevel"/>
    <w:tmpl w:val="49DC149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5D54B22"/>
    <w:multiLevelType w:val="multilevel"/>
    <w:tmpl w:val="4D2AD3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2">
    <w:nsid w:val="16323B0D"/>
    <w:multiLevelType w:val="multilevel"/>
    <w:tmpl w:val="691818C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16ED3923"/>
    <w:multiLevelType w:val="multilevel"/>
    <w:tmpl w:val="44724AC6"/>
    <w:lvl w:ilvl="0">
      <w:start w:val="4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189A0242"/>
    <w:multiLevelType w:val="hybridMultilevel"/>
    <w:tmpl w:val="7D465726"/>
    <w:lvl w:ilvl="0" w:tplc="04190011">
      <w:start w:val="1"/>
      <w:numFmt w:val="decimal"/>
      <w:lvlText w:val="%1)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5">
    <w:nsid w:val="286B502E"/>
    <w:multiLevelType w:val="multilevel"/>
    <w:tmpl w:val="9C48119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A262817"/>
    <w:multiLevelType w:val="multilevel"/>
    <w:tmpl w:val="DA0A4D5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06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B7E4333"/>
    <w:multiLevelType w:val="multilevel"/>
    <w:tmpl w:val="08946D4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2D2B79B8"/>
    <w:multiLevelType w:val="hybridMultilevel"/>
    <w:tmpl w:val="33B860D4"/>
    <w:lvl w:ilvl="0" w:tplc="04190017">
      <w:start w:val="1"/>
      <w:numFmt w:val="lowerLetter"/>
      <w:lvlText w:val="%1)"/>
      <w:lvlJc w:val="left"/>
      <w:pPr>
        <w:ind w:left="1419" w:hanging="360"/>
      </w:pPr>
    </w:lvl>
    <w:lvl w:ilvl="1" w:tplc="EF16AED4">
      <w:start w:val="1"/>
      <w:numFmt w:val="decimal"/>
      <w:lvlText w:val="%2)"/>
      <w:lvlJc w:val="left"/>
      <w:pPr>
        <w:ind w:left="2139" w:hanging="360"/>
      </w:pPr>
      <w:rPr>
        <w:rFonts w:hint="default"/>
      </w:rPr>
    </w:lvl>
    <w:lvl w:ilvl="2" w:tplc="4180360E">
      <w:start w:val="1"/>
      <w:numFmt w:val="decimal"/>
      <w:lvlText w:val="%3."/>
      <w:lvlJc w:val="left"/>
      <w:pPr>
        <w:ind w:left="303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79" w:hanging="360"/>
      </w:pPr>
    </w:lvl>
    <w:lvl w:ilvl="4" w:tplc="04190019" w:tentative="1">
      <w:start w:val="1"/>
      <w:numFmt w:val="lowerLetter"/>
      <w:lvlText w:val="%5."/>
      <w:lvlJc w:val="left"/>
      <w:pPr>
        <w:ind w:left="4299" w:hanging="360"/>
      </w:pPr>
    </w:lvl>
    <w:lvl w:ilvl="5" w:tplc="0419001B" w:tentative="1">
      <w:start w:val="1"/>
      <w:numFmt w:val="lowerRoman"/>
      <w:lvlText w:val="%6."/>
      <w:lvlJc w:val="right"/>
      <w:pPr>
        <w:ind w:left="5019" w:hanging="180"/>
      </w:pPr>
    </w:lvl>
    <w:lvl w:ilvl="6" w:tplc="0419000F" w:tentative="1">
      <w:start w:val="1"/>
      <w:numFmt w:val="decimal"/>
      <w:lvlText w:val="%7."/>
      <w:lvlJc w:val="left"/>
      <w:pPr>
        <w:ind w:left="5739" w:hanging="360"/>
      </w:pPr>
    </w:lvl>
    <w:lvl w:ilvl="7" w:tplc="04190019" w:tentative="1">
      <w:start w:val="1"/>
      <w:numFmt w:val="lowerLetter"/>
      <w:lvlText w:val="%8."/>
      <w:lvlJc w:val="left"/>
      <w:pPr>
        <w:ind w:left="6459" w:hanging="360"/>
      </w:pPr>
    </w:lvl>
    <w:lvl w:ilvl="8" w:tplc="0419001B" w:tentative="1">
      <w:start w:val="1"/>
      <w:numFmt w:val="lowerRoman"/>
      <w:lvlText w:val="%9."/>
      <w:lvlJc w:val="right"/>
      <w:pPr>
        <w:ind w:left="7179" w:hanging="180"/>
      </w:pPr>
    </w:lvl>
  </w:abstractNum>
  <w:abstractNum w:abstractNumId="19">
    <w:nsid w:val="2F964783"/>
    <w:multiLevelType w:val="hybridMultilevel"/>
    <w:tmpl w:val="7E5E7F6A"/>
    <w:styleLink w:val="SymbolSymbol09512"/>
    <w:lvl w:ilvl="0" w:tplc="59B61274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0394921"/>
    <w:multiLevelType w:val="multilevel"/>
    <w:tmpl w:val="5D04EE2A"/>
    <w:lvl w:ilvl="0">
      <w:start w:val="2"/>
      <w:numFmt w:val="decimal"/>
      <w:lvlText w:val="%1."/>
      <w:lvlJc w:val="left"/>
      <w:pPr>
        <w:tabs>
          <w:tab w:val="num" w:pos="3960"/>
        </w:tabs>
        <w:ind w:left="3960" w:hanging="54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</w:lvl>
  </w:abstractNum>
  <w:abstractNum w:abstractNumId="21">
    <w:nsid w:val="32A3418E"/>
    <w:multiLevelType w:val="multilevel"/>
    <w:tmpl w:val="56544A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>
    <w:nsid w:val="39B63D0B"/>
    <w:multiLevelType w:val="multilevel"/>
    <w:tmpl w:val="127CA42A"/>
    <w:lvl w:ilvl="0">
      <w:start w:val="3"/>
      <w:numFmt w:val="decimal"/>
      <w:lvlText w:val="%1."/>
      <w:lvlJc w:val="left"/>
      <w:pPr>
        <w:tabs>
          <w:tab w:val="num" w:pos="1077"/>
        </w:tabs>
        <w:ind w:left="0" w:firstLine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0" w:firstLine="34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674"/>
        </w:tabs>
        <w:ind w:left="86" w:firstLine="34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suff w:val="space"/>
      <w:lvlText w:val="%1.%2.%3.%4."/>
      <w:lvlJc w:val="left"/>
      <w:pPr>
        <w:ind w:left="0" w:firstLine="73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suff w:val="space"/>
      <w:lvlText w:val="%1.%2.%3.%4.%5."/>
      <w:lvlJc w:val="left"/>
      <w:pPr>
        <w:ind w:left="0" w:firstLine="737"/>
      </w:pPr>
    </w:lvl>
    <w:lvl w:ilvl="5">
      <w:start w:val="1"/>
      <w:numFmt w:val="decimal"/>
      <w:suff w:val="space"/>
      <w:lvlText w:val="%1.%2.%3.%4.%5.%6."/>
      <w:lvlJc w:val="left"/>
      <w:pPr>
        <w:ind w:left="0" w:firstLine="737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3">
    <w:nsid w:val="3E187133"/>
    <w:multiLevelType w:val="multilevel"/>
    <w:tmpl w:val="EEDCFF0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40A7039E"/>
    <w:multiLevelType w:val="multilevel"/>
    <w:tmpl w:val="EB78EB2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5">
    <w:nsid w:val="41F0580F"/>
    <w:multiLevelType w:val="hybridMultilevel"/>
    <w:tmpl w:val="A0903026"/>
    <w:lvl w:ilvl="0" w:tplc="A79EF4F2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6">
    <w:nsid w:val="496623F2"/>
    <w:multiLevelType w:val="multilevel"/>
    <w:tmpl w:val="6072495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0341356"/>
    <w:multiLevelType w:val="multilevel"/>
    <w:tmpl w:val="C6787B3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</w:rPr>
    </w:lvl>
  </w:abstractNum>
  <w:abstractNum w:abstractNumId="28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1"/>
        </w:tabs>
        <w:ind w:left="129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509655A5"/>
    <w:multiLevelType w:val="multilevel"/>
    <w:tmpl w:val="F2B2581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>
    <w:nsid w:val="56FD6B29"/>
    <w:multiLevelType w:val="multilevel"/>
    <w:tmpl w:val="8DAEAD6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06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573961A8"/>
    <w:multiLevelType w:val="multilevel"/>
    <w:tmpl w:val="FCE6958A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0" w:firstLine="34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0" w:firstLine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suff w:val="space"/>
      <w:lvlText w:val="%1.%2.%3.%4."/>
      <w:lvlJc w:val="left"/>
      <w:pPr>
        <w:ind w:left="0" w:firstLine="73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suff w:val="space"/>
      <w:lvlText w:val="%1.%2.%3.%4.%5."/>
      <w:lvlJc w:val="left"/>
      <w:pPr>
        <w:ind w:left="0" w:firstLine="737"/>
      </w:pPr>
    </w:lvl>
    <w:lvl w:ilvl="5">
      <w:start w:val="1"/>
      <w:numFmt w:val="decimal"/>
      <w:suff w:val="space"/>
      <w:lvlText w:val="%1.%2.%3.%4.%5.%6."/>
      <w:lvlJc w:val="left"/>
      <w:pPr>
        <w:ind w:left="0" w:firstLine="737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2">
    <w:nsid w:val="59F560FF"/>
    <w:multiLevelType w:val="multilevel"/>
    <w:tmpl w:val="E78A3E90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5A6639FB"/>
    <w:multiLevelType w:val="hybridMultilevel"/>
    <w:tmpl w:val="B50AA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7A63E9"/>
    <w:multiLevelType w:val="hybridMultilevel"/>
    <w:tmpl w:val="7AA21F1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F70BC1"/>
    <w:multiLevelType w:val="multilevel"/>
    <w:tmpl w:val="D25CB2FE"/>
    <w:lvl w:ilvl="0">
      <w:start w:val="1"/>
      <w:numFmt w:val="decimal"/>
      <w:pStyle w:val="5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8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9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>
    <w:nsid w:val="6E98119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7">
    <w:nsid w:val="738343B7"/>
    <w:multiLevelType w:val="multilevel"/>
    <w:tmpl w:val="FA3ECB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06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35"/>
  </w:num>
  <w:num w:numId="7">
    <w:abstractNumId w:val="30"/>
  </w:num>
  <w:num w:numId="8">
    <w:abstractNumId w:val="37"/>
  </w:num>
  <w:num w:numId="9">
    <w:abstractNumId w:val="16"/>
  </w:num>
  <w:num w:numId="10">
    <w:abstractNumId w:val="14"/>
  </w:num>
  <w:num w:numId="11">
    <w:abstractNumId w:val="18"/>
  </w:num>
  <w:num w:numId="12">
    <w:abstractNumId w:val="27"/>
  </w:num>
  <w:num w:numId="13">
    <w:abstractNumId w:val="24"/>
  </w:num>
  <w:num w:numId="14">
    <w:abstractNumId w:val="11"/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6"/>
  </w:num>
  <w:num w:numId="20">
    <w:abstractNumId w:val="13"/>
  </w:num>
  <w:num w:numId="21">
    <w:abstractNumId w:val="26"/>
  </w:num>
  <w:num w:numId="22">
    <w:abstractNumId w:val="29"/>
  </w:num>
  <w:num w:numId="23">
    <w:abstractNumId w:val="28"/>
  </w:num>
  <w:num w:numId="24">
    <w:abstractNumId w:val="9"/>
  </w:num>
  <w:num w:numId="25">
    <w:abstractNumId w:val="25"/>
  </w:num>
  <w:num w:numId="26">
    <w:abstractNumId w:val="21"/>
  </w:num>
  <w:num w:numId="27">
    <w:abstractNumId w:val="12"/>
  </w:num>
  <w:num w:numId="28">
    <w:abstractNumId w:val="17"/>
  </w:num>
  <w:num w:numId="29">
    <w:abstractNumId w:val="32"/>
  </w:num>
  <w:num w:numId="30">
    <w:abstractNumId w:val="23"/>
  </w:num>
  <w:num w:numId="31">
    <w:abstractNumId w:val="15"/>
  </w:num>
  <w:num w:numId="32">
    <w:abstractNumId w:val="36"/>
  </w:num>
  <w:num w:numId="33">
    <w:abstractNumId w:val="10"/>
  </w:num>
  <w:num w:numId="34">
    <w:abstractNumId w:val="33"/>
  </w:num>
  <w:num w:numId="35">
    <w:abstractNumId w:val="7"/>
  </w:num>
  <w:num w:numId="36">
    <w:abstractNumId w:val="8"/>
  </w:num>
  <w:num w:numId="37">
    <w:abstractNumId w:val="34"/>
  </w:num>
  <w:num w:numId="3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08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921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876C21"/>
    <w:rsid w:val="000016D0"/>
    <w:rsid w:val="00005DA9"/>
    <w:rsid w:val="000067BA"/>
    <w:rsid w:val="000103E6"/>
    <w:rsid w:val="000146C6"/>
    <w:rsid w:val="000152B4"/>
    <w:rsid w:val="000156D9"/>
    <w:rsid w:val="00020E43"/>
    <w:rsid w:val="0002204E"/>
    <w:rsid w:val="0002250C"/>
    <w:rsid w:val="00031E9A"/>
    <w:rsid w:val="00033788"/>
    <w:rsid w:val="00037785"/>
    <w:rsid w:val="00040726"/>
    <w:rsid w:val="00041313"/>
    <w:rsid w:val="00041687"/>
    <w:rsid w:val="0004408F"/>
    <w:rsid w:val="00044391"/>
    <w:rsid w:val="00044536"/>
    <w:rsid w:val="00045B3F"/>
    <w:rsid w:val="00051AB4"/>
    <w:rsid w:val="0005275E"/>
    <w:rsid w:val="00056302"/>
    <w:rsid w:val="00056E7F"/>
    <w:rsid w:val="000608B6"/>
    <w:rsid w:val="00060B26"/>
    <w:rsid w:val="00063B04"/>
    <w:rsid w:val="0006557D"/>
    <w:rsid w:val="0007142E"/>
    <w:rsid w:val="00073102"/>
    <w:rsid w:val="00074312"/>
    <w:rsid w:val="00075191"/>
    <w:rsid w:val="00087174"/>
    <w:rsid w:val="00090C85"/>
    <w:rsid w:val="00092B1F"/>
    <w:rsid w:val="0009393B"/>
    <w:rsid w:val="0009536F"/>
    <w:rsid w:val="000956BF"/>
    <w:rsid w:val="00096AA9"/>
    <w:rsid w:val="00096F7A"/>
    <w:rsid w:val="000973FC"/>
    <w:rsid w:val="000A200F"/>
    <w:rsid w:val="000A2444"/>
    <w:rsid w:val="000A4402"/>
    <w:rsid w:val="000A48A8"/>
    <w:rsid w:val="000A5354"/>
    <w:rsid w:val="000A5BFF"/>
    <w:rsid w:val="000B1509"/>
    <w:rsid w:val="000B2EA4"/>
    <w:rsid w:val="000B3244"/>
    <w:rsid w:val="000B65A2"/>
    <w:rsid w:val="000B6C3A"/>
    <w:rsid w:val="000B7F24"/>
    <w:rsid w:val="000C0F05"/>
    <w:rsid w:val="000C1A35"/>
    <w:rsid w:val="000C1ACC"/>
    <w:rsid w:val="000C240E"/>
    <w:rsid w:val="000C3630"/>
    <w:rsid w:val="000C3BA8"/>
    <w:rsid w:val="000C73AD"/>
    <w:rsid w:val="000D03A2"/>
    <w:rsid w:val="000D1045"/>
    <w:rsid w:val="000D2FF2"/>
    <w:rsid w:val="000D58EB"/>
    <w:rsid w:val="000E346A"/>
    <w:rsid w:val="000E3B9D"/>
    <w:rsid w:val="000E707F"/>
    <w:rsid w:val="000F07A0"/>
    <w:rsid w:val="000F173C"/>
    <w:rsid w:val="000F2914"/>
    <w:rsid w:val="000F2E8D"/>
    <w:rsid w:val="000F2F1F"/>
    <w:rsid w:val="000F5D26"/>
    <w:rsid w:val="00102689"/>
    <w:rsid w:val="00104930"/>
    <w:rsid w:val="0010549C"/>
    <w:rsid w:val="001073F6"/>
    <w:rsid w:val="001073FD"/>
    <w:rsid w:val="001112E4"/>
    <w:rsid w:val="001149F7"/>
    <w:rsid w:val="0011531D"/>
    <w:rsid w:val="00121F34"/>
    <w:rsid w:val="00125265"/>
    <w:rsid w:val="00126E93"/>
    <w:rsid w:val="00130C1E"/>
    <w:rsid w:val="001338D1"/>
    <w:rsid w:val="0013609C"/>
    <w:rsid w:val="00136C81"/>
    <w:rsid w:val="001376EF"/>
    <w:rsid w:val="001406BA"/>
    <w:rsid w:val="001428E4"/>
    <w:rsid w:val="00147570"/>
    <w:rsid w:val="0015033E"/>
    <w:rsid w:val="00153452"/>
    <w:rsid w:val="00162946"/>
    <w:rsid w:val="00163359"/>
    <w:rsid w:val="001704B8"/>
    <w:rsid w:val="00173A75"/>
    <w:rsid w:val="00175CF8"/>
    <w:rsid w:val="00184DA4"/>
    <w:rsid w:val="001850CF"/>
    <w:rsid w:val="00187A51"/>
    <w:rsid w:val="001900DE"/>
    <w:rsid w:val="0019287D"/>
    <w:rsid w:val="00192A4F"/>
    <w:rsid w:val="0019515C"/>
    <w:rsid w:val="001972A0"/>
    <w:rsid w:val="00197630"/>
    <w:rsid w:val="001A23AD"/>
    <w:rsid w:val="001A2781"/>
    <w:rsid w:val="001A31E2"/>
    <w:rsid w:val="001A3697"/>
    <w:rsid w:val="001B24FE"/>
    <w:rsid w:val="001B2EFA"/>
    <w:rsid w:val="001B4038"/>
    <w:rsid w:val="001C24E3"/>
    <w:rsid w:val="001C2542"/>
    <w:rsid w:val="001C3D94"/>
    <w:rsid w:val="001C52A7"/>
    <w:rsid w:val="001C549E"/>
    <w:rsid w:val="001C575B"/>
    <w:rsid w:val="001C6AB4"/>
    <w:rsid w:val="001C7CA8"/>
    <w:rsid w:val="001D35E0"/>
    <w:rsid w:val="001D40ED"/>
    <w:rsid w:val="001D42FD"/>
    <w:rsid w:val="001E0F63"/>
    <w:rsid w:val="001E1BFA"/>
    <w:rsid w:val="001E25EC"/>
    <w:rsid w:val="001E4774"/>
    <w:rsid w:val="001E6C31"/>
    <w:rsid w:val="001E7C23"/>
    <w:rsid w:val="001E7CE0"/>
    <w:rsid w:val="001E7CEC"/>
    <w:rsid w:val="001F53AD"/>
    <w:rsid w:val="001F5F7A"/>
    <w:rsid w:val="001F7E34"/>
    <w:rsid w:val="00206A3A"/>
    <w:rsid w:val="00206D87"/>
    <w:rsid w:val="00207106"/>
    <w:rsid w:val="002142B7"/>
    <w:rsid w:val="002166EA"/>
    <w:rsid w:val="00222D0C"/>
    <w:rsid w:val="00223019"/>
    <w:rsid w:val="00224C96"/>
    <w:rsid w:val="00224CAB"/>
    <w:rsid w:val="002265D1"/>
    <w:rsid w:val="00227B1F"/>
    <w:rsid w:val="00235160"/>
    <w:rsid w:val="00241649"/>
    <w:rsid w:val="0024187B"/>
    <w:rsid w:val="00244363"/>
    <w:rsid w:val="00250357"/>
    <w:rsid w:val="00250681"/>
    <w:rsid w:val="00256651"/>
    <w:rsid w:val="00260012"/>
    <w:rsid w:val="0026138C"/>
    <w:rsid w:val="002639E2"/>
    <w:rsid w:val="00265BC0"/>
    <w:rsid w:val="002662DF"/>
    <w:rsid w:val="00271A32"/>
    <w:rsid w:val="0027222E"/>
    <w:rsid w:val="00276383"/>
    <w:rsid w:val="0027674E"/>
    <w:rsid w:val="0027689C"/>
    <w:rsid w:val="00276CF4"/>
    <w:rsid w:val="002770B5"/>
    <w:rsid w:val="00286562"/>
    <w:rsid w:val="0029143D"/>
    <w:rsid w:val="00292C5F"/>
    <w:rsid w:val="00293386"/>
    <w:rsid w:val="00294563"/>
    <w:rsid w:val="00297C73"/>
    <w:rsid w:val="002A19C6"/>
    <w:rsid w:val="002A2642"/>
    <w:rsid w:val="002A2C53"/>
    <w:rsid w:val="002A38CE"/>
    <w:rsid w:val="002A5162"/>
    <w:rsid w:val="002B14FA"/>
    <w:rsid w:val="002B3A03"/>
    <w:rsid w:val="002B5A43"/>
    <w:rsid w:val="002B609B"/>
    <w:rsid w:val="002B61DC"/>
    <w:rsid w:val="002B6FA1"/>
    <w:rsid w:val="002C0200"/>
    <w:rsid w:val="002C0317"/>
    <w:rsid w:val="002C5FC3"/>
    <w:rsid w:val="002D0ED4"/>
    <w:rsid w:val="002D1381"/>
    <w:rsid w:val="002D1DB0"/>
    <w:rsid w:val="002D2C27"/>
    <w:rsid w:val="002D69A1"/>
    <w:rsid w:val="002E21CA"/>
    <w:rsid w:val="002E34C8"/>
    <w:rsid w:val="002E6109"/>
    <w:rsid w:val="002E6343"/>
    <w:rsid w:val="002F07C7"/>
    <w:rsid w:val="002F0E32"/>
    <w:rsid w:val="002F2ADB"/>
    <w:rsid w:val="002F3E6C"/>
    <w:rsid w:val="002F4EFE"/>
    <w:rsid w:val="00301B1D"/>
    <w:rsid w:val="00304A54"/>
    <w:rsid w:val="0030529D"/>
    <w:rsid w:val="00305B76"/>
    <w:rsid w:val="00307190"/>
    <w:rsid w:val="00310094"/>
    <w:rsid w:val="003108D2"/>
    <w:rsid w:val="00310AE9"/>
    <w:rsid w:val="003132D6"/>
    <w:rsid w:val="00313B6C"/>
    <w:rsid w:val="0031535E"/>
    <w:rsid w:val="00315851"/>
    <w:rsid w:val="00325ABC"/>
    <w:rsid w:val="00326624"/>
    <w:rsid w:val="00330AFE"/>
    <w:rsid w:val="00331CD5"/>
    <w:rsid w:val="00332F19"/>
    <w:rsid w:val="00333458"/>
    <w:rsid w:val="00336AE1"/>
    <w:rsid w:val="00336CC9"/>
    <w:rsid w:val="00343C92"/>
    <w:rsid w:val="003525B7"/>
    <w:rsid w:val="0035623E"/>
    <w:rsid w:val="00356CF4"/>
    <w:rsid w:val="00360896"/>
    <w:rsid w:val="003620DE"/>
    <w:rsid w:val="003629DB"/>
    <w:rsid w:val="00363B03"/>
    <w:rsid w:val="003665BA"/>
    <w:rsid w:val="003678DD"/>
    <w:rsid w:val="003701B3"/>
    <w:rsid w:val="003734DD"/>
    <w:rsid w:val="00376AE0"/>
    <w:rsid w:val="00380E8E"/>
    <w:rsid w:val="003842E3"/>
    <w:rsid w:val="003849A2"/>
    <w:rsid w:val="0038625E"/>
    <w:rsid w:val="00386D1D"/>
    <w:rsid w:val="00392100"/>
    <w:rsid w:val="003923FE"/>
    <w:rsid w:val="003944A2"/>
    <w:rsid w:val="00396F3F"/>
    <w:rsid w:val="003A0EE4"/>
    <w:rsid w:val="003A39D8"/>
    <w:rsid w:val="003A5DE1"/>
    <w:rsid w:val="003A6FE2"/>
    <w:rsid w:val="003B4937"/>
    <w:rsid w:val="003B49A8"/>
    <w:rsid w:val="003B4A43"/>
    <w:rsid w:val="003B5411"/>
    <w:rsid w:val="003B6454"/>
    <w:rsid w:val="003C2D7C"/>
    <w:rsid w:val="003C341F"/>
    <w:rsid w:val="003C40CD"/>
    <w:rsid w:val="003C652D"/>
    <w:rsid w:val="003D12B6"/>
    <w:rsid w:val="003D2BB0"/>
    <w:rsid w:val="003D4383"/>
    <w:rsid w:val="003D57B6"/>
    <w:rsid w:val="003D70EF"/>
    <w:rsid w:val="003E07FE"/>
    <w:rsid w:val="003E1A60"/>
    <w:rsid w:val="003E67CE"/>
    <w:rsid w:val="003F6230"/>
    <w:rsid w:val="003F6A10"/>
    <w:rsid w:val="003F6CBE"/>
    <w:rsid w:val="003F6EC6"/>
    <w:rsid w:val="004009D3"/>
    <w:rsid w:val="00400B86"/>
    <w:rsid w:val="00402C7C"/>
    <w:rsid w:val="0040610C"/>
    <w:rsid w:val="004164B5"/>
    <w:rsid w:val="004304CC"/>
    <w:rsid w:val="0043127F"/>
    <w:rsid w:val="0043305E"/>
    <w:rsid w:val="00435BA7"/>
    <w:rsid w:val="004442C8"/>
    <w:rsid w:val="00451F32"/>
    <w:rsid w:val="00452959"/>
    <w:rsid w:val="00460467"/>
    <w:rsid w:val="0046127E"/>
    <w:rsid w:val="0046281A"/>
    <w:rsid w:val="0047026C"/>
    <w:rsid w:val="004724CD"/>
    <w:rsid w:val="00472CCF"/>
    <w:rsid w:val="00473D76"/>
    <w:rsid w:val="00476513"/>
    <w:rsid w:val="00484AAB"/>
    <w:rsid w:val="0048786D"/>
    <w:rsid w:val="00493361"/>
    <w:rsid w:val="004940ED"/>
    <w:rsid w:val="00495D6A"/>
    <w:rsid w:val="004969A0"/>
    <w:rsid w:val="004A0221"/>
    <w:rsid w:val="004A0796"/>
    <w:rsid w:val="004A4624"/>
    <w:rsid w:val="004A78F6"/>
    <w:rsid w:val="004B01D6"/>
    <w:rsid w:val="004B12D1"/>
    <w:rsid w:val="004B5ECA"/>
    <w:rsid w:val="004B7AE1"/>
    <w:rsid w:val="004C312C"/>
    <w:rsid w:val="004C670B"/>
    <w:rsid w:val="004D58E4"/>
    <w:rsid w:val="004D76EB"/>
    <w:rsid w:val="004D780E"/>
    <w:rsid w:val="004E0F8E"/>
    <w:rsid w:val="004E2C51"/>
    <w:rsid w:val="004E758E"/>
    <w:rsid w:val="004F248D"/>
    <w:rsid w:val="004F60C8"/>
    <w:rsid w:val="00503F01"/>
    <w:rsid w:val="005047CF"/>
    <w:rsid w:val="0050488B"/>
    <w:rsid w:val="005075E9"/>
    <w:rsid w:val="00513604"/>
    <w:rsid w:val="005141F1"/>
    <w:rsid w:val="005149CD"/>
    <w:rsid w:val="005239D8"/>
    <w:rsid w:val="00524ED9"/>
    <w:rsid w:val="00526535"/>
    <w:rsid w:val="00532369"/>
    <w:rsid w:val="005346F1"/>
    <w:rsid w:val="005414B9"/>
    <w:rsid w:val="0054266C"/>
    <w:rsid w:val="005427BF"/>
    <w:rsid w:val="00542D86"/>
    <w:rsid w:val="00543F70"/>
    <w:rsid w:val="00546F92"/>
    <w:rsid w:val="00551169"/>
    <w:rsid w:val="00552973"/>
    <w:rsid w:val="00552D49"/>
    <w:rsid w:val="00553AF9"/>
    <w:rsid w:val="00554278"/>
    <w:rsid w:val="00554F8F"/>
    <w:rsid w:val="00555A1B"/>
    <w:rsid w:val="00555F79"/>
    <w:rsid w:val="0055641F"/>
    <w:rsid w:val="00562705"/>
    <w:rsid w:val="00562F55"/>
    <w:rsid w:val="005648A2"/>
    <w:rsid w:val="00564BF1"/>
    <w:rsid w:val="0057210E"/>
    <w:rsid w:val="00573CC1"/>
    <w:rsid w:val="00583F67"/>
    <w:rsid w:val="005864DD"/>
    <w:rsid w:val="00590CBA"/>
    <w:rsid w:val="005919C5"/>
    <w:rsid w:val="005921DC"/>
    <w:rsid w:val="00592A07"/>
    <w:rsid w:val="00596D61"/>
    <w:rsid w:val="005974F9"/>
    <w:rsid w:val="005A0A56"/>
    <w:rsid w:val="005A4473"/>
    <w:rsid w:val="005B0462"/>
    <w:rsid w:val="005B1AD1"/>
    <w:rsid w:val="005B3ECC"/>
    <w:rsid w:val="005B448F"/>
    <w:rsid w:val="005B4922"/>
    <w:rsid w:val="005C0A8E"/>
    <w:rsid w:val="005C1523"/>
    <w:rsid w:val="005C1FF4"/>
    <w:rsid w:val="005C326B"/>
    <w:rsid w:val="005C404B"/>
    <w:rsid w:val="005C5447"/>
    <w:rsid w:val="005C620B"/>
    <w:rsid w:val="005C6666"/>
    <w:rsid w:val="005D2C09"/>
    <w:rsid w:val="005D57E3"/>
    <w:rsid w:val="005D6C17"/>
    <w:rsid w:val="005E0394"/>
    <w:rsid w:val="005E0F8A"/>
    <w:rsid w:val="005F15C5"/>
    <w:rsid w:val="005F2803"/>
    <w:rsid w:val="00602E59"/>
    <w:rsid w:val="0060677E"/>
    <w:rsid w:val="006070E5"/>
    <w:rsid w:val="0061101E"/>
    <w:rsid w:val="00612A31"/>
    <w:rsid w:val="00616855"/>
    <w:rsid w:val="00621798"/>
    <w:rsid w:val="00622EF7"/>
    <w:rsid w:val="006270D6"/>
    <w:rsid w:val="00627925"/>
    <w:rsid w:val="006300B0"/>
    <w:rsid w:val="00632190"/>
    <w:rsid w:val="00635038"/>
    <w:rsid w:val="00635773"/>
    <w:rsid w:val="00637631"/>
    <w:rsid w:val="0064195F"/>
    <w:rsid w:val="006441C1"/>
    <w:rsid w:val="00645B1A"/>
    <w:rsid w:val="0065401F"/>
    <w:rsid w:val="006640F8"/>
    <w:rsid w:val="0066527E"/>
    <w:rsid w:val="0066620E"/>
    <w:rsid w:val="0066791B"/>
    <w:rsid w:val="006727E2"/>
    <w:rsid w:val="0067450E"/>
    <w:rsid w:val="00674A83"/>
    <w:rsid w:val="00674F4D"/>
    <w:rsid w:val="0067504E"/>
    <w:rsid w:val="00675B98"/>
    <w:rsid w:val="006772D8"/>
    <w:rsid w:val="006773F3"/>
    <w:rsid w:val="00683DBC"/>
    <w:rsid w:val="00683DD4"/>
    <w:rsid w:val="006849AC"/>
    <w:rsid w:val="00685961"/>
    <w:rsid w:val="00685BBA"/>
    <w:rsid w:val="00687A37"/>
    <w:rsid w:val="006915B5"/>
    <w:rsid w:val="006937EF"/>
    <w:rsid w:val="006937FC"/>
    <w:rsid w:val="00693A39"/>
    <w:rsid w:val="00694C26"/>
    <w:rsid w:val="00695A28"/>
    <w:rsid w:val="006A4BCF"/>
    <w:rsid w:val="006B1512"/>
    <w:rsid w:val="006B27D2"/>
    <w:rsid w:val="006B2DB0"/>
    <w:rsid w:val="006B3729"/>
    <w:rsid w:val="006B4238"/>
    <w:rsid w:val="006C0879"/>
    <w:rsid w:val="006C0886"/>
    <w:rsid w:val="006C47E1"/>
    <w:rsid w:val="006C65B4"/>
    <w:rsid w:val="006C73C5"/>
    <w:rsid w:val="006C7D29"/>
    <w:rsid w:val="006D0089"/>
    <w:rsid w:val="006D021F"/>
    <w:rsid w:val="006D06CF"/>
    <w:rsid w:val="006D0AB2"/>
    <w:rsid w:val="006D1A33"/>
    <w:rsid w:val="006D3819"/>
    <w:rsid w:val="006D5DA9"/>
    <w:rsid w:val="006D6F46"/>
    <w:rsid w:val="006D7640"/>
    <w:rsid w:val="006E15EE"/>
    <w:rsid w:val="006E2BC8"/>
    <w:rsid w:val="006E5147"/>
    <w:rsid w:val="006F073C"/>
    <w:rsid w:val="006F0A0B"/>
    <w:rsid w:val="006F4679"/>
    <w:rsid w:val="006F5899"/>
    <w:rsid w:val="006F6F83"/>
    <w:rsid w:val="0070062E"/>
    <w:rsid w:val="00701245"/>
    <w:rsid w:val="00704AAF"/>
    <w:rsid w:val="0070787B"/>
    <w:rsid w:val="00710E39"/>
    <w:rsid w:val="00711153"/>
    <w:rsid w:val="00712ECA"/>
    <w:rsid w:val="007139F7"/>
    <w:rsid w:val="00715FE1"/>
    <w:rsid w:val="00717F68"/>
    <w:rsid w:val="00720628"/>
    <w:rsid w:val="00721B0A"/>
    <w:rsid w:val="00724B19"/>
    <w:rsid w:val="00727856"/>
    <w:rsid w:val="007322AA"/>
    <w:rsid w:val="00733826"/>
    <w:rsid w:val="00735FF3"/>
    <w:rsid w:val="00736C1D"/>
    <w:rsid w:val="007405B6"/>
    <w:rsid w:val="00745190"/>
    <w:rsid w:val="007464A5"/>
    <w:rsid w:val="00746A47"/>
    <w:rsid w:val="00753F25"/>
    <w:rsid w:val="00755CD1"/>
    <w:rsid w:val="00757134"/>
    <w:rsid w:val="0076068B"/>
    <w:rsid w:val="0076094E"/>
    <w:rsid w:val="007616CF"/>
    <w:rsid w:val="007630BE"/>
    <w:rsid w:val="0076346E"/>
    <w:rsid w:val="00765544"/>
    <w:rsid w:val="00771A49"/>
    <w:rsid w:val="00772A69"/>
    <w:rsid w:val="0077306C"/>
    <w:rsid w:val="00773CD3"/>
    <w:rsid w:val="00775668"/>
    <w:rsid w:val="007767CE"/>
    <w:rsid w:val="00777487"/>
    <w:rsid w:val="00777A54"/>
    <w:rsid w:val="00777D77"/>
    <w:rsid w:val="00780FBB"/>
    <w:rsid w:val="00781B81"/>
    <w:rsid w:val="00782939"/>
    <w:rsid w:val="00784DD4"/>
    <w:rsid w:val="00785749"/>
    <w:rsid w:val="0078588B"/>
    <w:rsid w:val="00790B3F"/>
    <w:rsid w:val="007A0FAA"/>
    <w:rsid w:val="007A18ED"/>
    <w:rsid w:val="007A2776"/>
    <w:rsid w:val="007A4186"/>
    <w:rsid w:val="007A57D1"/>
    <w:rsid w:val="007A63B0"/>
    <w:rsid w:val="007A6713"/>
    <w:rsid w:val="007A751D"/>
    <w:rsid w:val="007C2DCC"/>
    <w:rsid w:val="007C3899"/>
    <w:rsid w:val="007C5AC9"/>
    <w:rsid w:val="007C6767"/>
    <w:rsid w:val="007D137C"/>
    <w:rsid w:val="007D250F"/>
    <w:rsid w:val="007E235A"/>
    <w:rsid w:val="007E2C69"/>
    <w:rsid w:val="007E3168"/>
    <w:rsid w:val="007E4653"/>
    <w:rsid w:val="007E4697"/>
    <w:rsid w:val="007E47F0"/>
    <w:rsid w:val="007E4A8B"/>
    <w:rsid w:val="007E5989"/>
    <w:rsid w:val="007E7333"/>
    <w:rsid w:val="007E7C70"/>
    <w:rsid w:val="007F1844"/>
    <w:rsid w:val="007F2B4E"/>
    <w:rsid w:val="007F3288"/>
    <w:rsid w:val="007F42F6"/>
    <w:rsid w:val="007F5299"/>
    <w:rsid w:val="007F5D75"/>
    <w:rsid w:val="007F6FE6"/>
    <w:rsid w:val="00801611"/>
    <w:rsid w:val="00802E8C"/>
    <w:rsid w:val="008031A8"/>
    <w:rsid w:val="00803BBE"/>
    <w:rsid w:val="0080402B"/>
    <w:rsid w:val="00805AFE"/>
    <w:rsid w:val="00806FAF"/>
    <w:rsid w:val="00807AA4"/>
    <w:rsid w:val="008112D1"/>
    <w:rsid w:val="00811B9D"/>
    <w:rsid w:val="00814143"/>
    <w:rsid w:val="00815464"/>
    <w:rsid w:val="00815E48"/>
    <w:rsid w:val="00817C64"/>
    <w:rsid w:val="00820462"/>
    <w:rsid w:val="00823090"/>
    <w:rsid w:val="00827F3F"/>
    <w:rsid w:val="00833FD7"/>
    <w:rsid w:val="00836E5F"/>
    <w:rsid w:val="008372D8"/>
    <w:rsid w:val="00843773"/>
    <w:rsid w:val="0084390A"/>
    <w:rsid w:val="00844769"/>
    <w:rsid w:val="008447E3"/>
    <w:rsid w:val="00844DE4"/>
    <w:rsid w:val="00845127"/>
    <w:rsid w:val="0084719D"/>
    <w:rsid w:val="0084786C"/>
    <w:rsid w:val="0085084D"/>
    <w:rsid w:val="00851D2D"/>
    <w:rsid w:val="008569C8"/>
    <w:rsid w:val="00856B3F"/>
    <w:rsid w:val="00856BA1"/>
    <w:rsid w:val="008602AB"/>
    <w:rsid w:val="0086183E"/>
    <w:rsid w:val="00861BE6"/>
    <w:rsid w:val="00862961"/>
    <w:rsid w:val="00862B2B"/>
    <w:rsid w:val="00863EDE"/>
    <w:rsid w:val="008668E5"/>
    <w:rsid w:val="00870F75"/>
    <w:rsid w:val="008745BA"/>
    <w:rsid w:val="00876C21"/>
    <w:rsid w:val="008772CA"/>
    <w:rsid w:val="00882DD8"/>
    <w:rsid w:val="008834AB"/>
    <w:rsid w:val="00884218"/>
    <w:rsid w:val="008859AE"/>
    <w:rsid w:val="0088723C"/>
    <w:rsid w:val="00897EAE"/>
    <w:rsid w:val="008A2810"/>
    <w:rsid w:val="008A3F5B"/>
    <w:rsid w:val="008A6A5D"/>
    <w:rsid w:val="008A7841"/>
    <w:rsid w:val="008B021B"/>
    <w:rsid w:val="008B042D"/>
    <w:rsid w:val="008B0926"/>
    <w:rsid w:val="008B5DE7"/>
    <w:rsid w:val="008B6B10"/>
    <w:rsid w:val="008C02EE"/>
    <w:rsid w:val="008C0919"/>
    <w:rsid w:val="008C1408"/>
    <w:rsid w:val="008C4D7B"/>
    <w:rsid w:val="008C5B1F"/>
    <w:rsid w:val="008C799B"/>
    <w:rsid w:val="008C7C31"/>
    <w:rsid w:val="008C7F7D"/>
    <w:rsid w:val="008D0DA5"/>
    <w:rsid w:val="008D0ED1"/>
    <w:rsid w:val="008D29D6"/>
    <w:rsid w:val="008E0002"/>
    <w:rsid w:val="008E0287"/>
    <w:rsid w:val="008E7C32"/>
    <w:rsid w:val="008F0726"/>
    <w:rsid w:val="008F1EAF"/>
    <w:rsid w:val="008F23E2"/>
    <w:rsid w:val="008F37C3"/>
    <w:rsid w:val="008F4035"/>
    <w:rsid w:val="008F4668"/>
    <w:rsid w:val="008F47AA"/>
    <w:rsid w:val="008F535B"/>
    <w:rsid w:val="008F544B"/>
    <w:rsid w:val="008F58F8"/>
    <w:rsid w:val="00900313"/>
    <w:rsid w:val="00900C2C"/>
    <w:rsid w:val="00900E80"/>
    <w:rsid w:val="00903388"/>
    <w:rsid w:val="00903C64"/>
    <w:rsid w:val="00904A78"/>
    <w:rsid w:val="00911E55"/>
    <w:rsid w:val="009168EA"/>
    <w:rsid w:val="00916DB8"/>
    <w:rsid w:val="00917234"/>
    <w:rsid w:val="009177B7"/>
    <w:rsid w:val="00917E36"/>
    <w:rsid w:val="0092214D"/>
    <w:rsid w:val="00923255"/>
    <w:rsid w:val="00930575"/>
    <w:rsid w:val="00930D3E"/>
    <w:rsid w:val="00933631"/>
    <w:rsid w:val="0093433C"/>
    <w:rsid w:val="00934E1E"/>
    <w:rsid w:val="00936C1D"/>
    <w:rsid w:val="009370C3"/>
    <w:rsid w:val="00941C3B"/>
    <w:rsid w:val="00947C79"/>
    <w:rsid w:val="00950172"/>
    <w:rsid w:val="00950D44"/>
    <w:rsid w:val="00951BF7"/>
    <w:rsid w:val="00953212"/>
    <w:rsid w:val="00953404"/>
    <w:rsid w:val="00953D51"/>
    <w:rsid w:val="00955031"/>
    <w:rsid w:val="009563C1"/>
    <w:rsid w:val="009570D2"/>
    <w:rsid w:val="0096041A"/>
    <w:rsid w:val="00961687"/>
    <w:rsid w:val="00962028"/>
    <w:rsid w:val="009621B1"/>
    <w:rsid w:val="00962B96"/>
    <w:rsid w:val="00962D3E"/>
    <w:rsid w:val="00966C00"/>
    <w:rsid w:val="0097013B"/>
    <w:rsid w:val="00971E4F"/>
    <w:rsid w:val="00972091"/>
    <w:rsid w:val="00972799"/>
    <w:rsid w:val="00972AB0"/>
    <w:rsid w:val="009756D9"/>
    <w:rsid w:val="00975C92"/>
    <w:rsid w:val="00976646"/>
    <w:rsid w:val="00977FE5"/>
    <w:rsid w:val="009800CC"/>
    <w:rsid w:val="00980CC8"/>
    <w:rsid w:val="00983BA8"/>
    <w:rsid w:val="00984201"/>
    <w:rsid w:val="009845E9"/>
    <w:rsid w:val="00992033"/>
    <w:rsid w:val="009921A5"/>
    <w:rsid w:val="00994928"/>
    <w:rsid w:val="00997947"/>
    <w:rsid w:val="009A01D1"/>
    <w:rsid w:val="009A6910"/>
    <w:rsid w:val="009B15CE"/>
    <w:rsid w:val="009B2B80"/>
    <w:rsid w:val="009B3D48"/>
    <w:rsid w:val="009B670F"/>
    <w:rsid w:val="009C14AA"/>
    <w:rsid w:val="009C20AB"/>
    <w:rsid w:val="009C38D8"/>
    <w:rsid w:val="009C3A4F"/>
    <w:rsid w:val="009C3C2A"/>
    <w:rsid w:val="009C3F6A"/>
    <w:rsid w:val="009C4487"/>
    <w:rsid w:val="009C4506"/>
    <w:rsid w:val="009C4AFA"/>
    <w:rsid w:val="009C65CA"/>
    <w:rsid w:val="009C72B1"/>
    <w:rsid w:val="009C7886"/>
    <w:rsid w:val="009D2C7B"/>
    <w:rsid w:val="009D39DC"/>
    <w:rsid w:val="009D4BE8"/>
    <w:rsid w:val="009E6D46"/>
    <w:rsid w:val="009E7944"/>
    <w:rsid w:val="009F1BDB"/>
    <w:rsid w:val="00A00DAF"/>
    <w:rsid w:val="00A04F47"/>
    <w:rsid w:val="00A072C6"/>
    <w:rsid w:val="00A10341"/>
    <w:rsid w:val="00A14DA9"/>
    <w:rsid w:val="00A23835"/>
    <w:rsid w:val="00A252CF"/>
    <w:rsid w:val="00A25CC6"/>
    <w:rsid w:val="00A27D67"/>
    <w:rsid w:val="00A346D9"/>
    <w:rsid w:val="00A3540A"/>
    <w:rsid w:val="00A36462"/>
    <w:rsid w:val="00A42BC0"/>
    <w:rsid w:val="00A42EEB"/>
    <w:rsid w:val="00A437ED"/>
    <w:rsid w:val="00A437FC"/>
    <w:rsid w:val="00A53022"/>
    <w:rsid w:val="00A56CAF"/>
    <w:rsid w:val="00A56F13"/>
    <w:rsid w:val="00A628EA"/>
    <w:rsid w:val="00A629A5"/>
    <w:rsid w:val="00A648C5"/>
    <w:rsid w:val="00A6710A"/>
    <w:rsid w:val="00A67D94"/>
    <w:rsid w:val="00A7082E"/>
    <w:rsid w:val="00A718DE"/>
    <w:rsid w:val="00A725EA"/>
    <w:rsid w:val="00A7374D"/>
    <w:rsid w:val="00A768F7"/>
    <w:rsid w:val="00A77F2E"/>
    <w:rsid w:val="00A77FD8"/>
    <w:rsid w:val="00A803D3"/>
    <w:rsid w:val="00A80658"/>
    <w:rsid w:val="00A81C80"/>
    <w:rsid w:val="00A940FA"/>
    <w:rsid w:val="00A94303"/>
    <w:rsid w:val="00A96F91"/>
    <w:rsid w:val="00A973D3"/>
    <w:rsid w:val="00A97A7E"/>
    <w:rsid w:val="00AA0039"/>
    <w:rsid w:val="00AA13F5"/>
    <w:rsid w:val="00AA167E"/>
    <w:rsid w:val="00AA1901"/>
    <w:rsid w:val="00AA1B58"/>
    <w:rsid w:val="00AA5E3B"/>
    <w:rsid w:val="00AB0AD6"/>
    <w:rsid w:val="00AB242D"/>
    <w:rsid w:val="00AB25C6"/>
    <w:rsid w:val="00AB27CC"/>
    <w:rsid w:val="00AB2D8C"/>
    <w:rsid w:val="00AB3EEF"/>
    <w:rsid w:val="00AB6194"/>
    <w:rsid w:val="00AC3076"/>
    <w:rsid w:val="00AD1A0C"/>
    <w:rsid w:val="00AD327B"/>
    <w:rsid w:val="00AD6BF7"/>
    <w:rsid w:val="00AD72BB"/>
    <w:rsid w:val="00AD7A3D"/>
    <w:rsid w:val="00AE0321"/>
    <w:rsid w:val="00AE1104"/>
    <w:rsid w:val="00AE7C19"/>
    <w:rsid w:val="00AF034A"/>
    <w:rsid w:val="00AF1F3E"/>
    <w:rsid w:val="00AF321F"/>
    <w:rsid w:val="00AF491D"/>
    <w:rsid w:val="00AF4BCF"/>
    <w:rsid w:val="00AF4CBB"/>
    <w:rsid w:val="00AF57AD"/>
    <w:rsid w:val="00AF78AD"/>
    <w:rsid w:val="00AF79B0"/>
    <w:rsid w:val="00B0061B"/>
    <w:rsid w:val="00B02086"/>
    <w:rsid w:val="00B03841"/>
    <w:rsid w:val="00B03F65"/>
    <w:rsid w:val="00B05CCE"/>
    <w:rsid w:val="00B067DC"/>
    <w:rsid w:val="00B070FD"/>
    <w:rsid w:val="00B11160"/>
    <w:rsid w:val="00B12D4F"/>
    <w:rsid w:val="00B1360B"/>
    <w:rsid w:val="00B13FD7"/>
    <w:rsid w:val="00B150E5"/>
    <w:rsid w:val="00B20CC8"/>
    <w:rsid w:val="00B24D22"/>
    <w:rsid w:val="00B26083"/>
    <w:rsid w:val="00B266C8"/>
    <w:rsid w:val="00B317DF"/>
    <w:rsid w:val="00B32226"/>
    <w:rsid w:val="00B33AC8"/>
    <w:rsid w:val="00B348C9"/>
    <w:rsid w:val="00B37D2D"/>
    <w:rsid w:val="00B41E0F"/>
    <w:rsid w:val="00B43D12"/>
    <w:rsid w:val="00B454C7"/>
    <w:rsid w:val="00B45D78"/>
    <w:rsid w:val="00B45EFB"/>
    <w:rsid w:val="00B46021"/>
    <w:rsid w:val="00B47E4C"/>
    <w:rsid w:val="00B52EAF"/>
    <w:rsid w:val="00B53ED3"/>
    <w:rsid w:val="00B54241"/>
    <w:rsid w:val="00B63042"/>
    <w:rsid w:val="00B63D96"/>
    <w:rsid w:val="00B64172"/>
    <w:rsid w:val="00B66AF5"/>
    <w:rsid w:val="00B700EA"/>
    <w:rsid w:val="00B7032C"/>
    <w:rsid w:val="00B71461"/>
    <w:rsid w:val="00B719A9"/>
    <w:rsid w:val="00B733ED"/>
    <w:rsid w:val="00B73AEF"/>
    <w:rsid w:val="00B73D23"/>
    <w:rsid w:val="00B7472E"/>
    <w:rsid w:val="00B75C2B"/>
    <w:rsid w:val="00B772B9"/>
    <w:rsid w:val="00B77A2B"/>
    <w:rsid w:val="00B802B3"/>
    <w:rsid w:val="00B814CD"/>
    <w:rsid w:val="00B83947"/>
    <w:rsid w:val="00B84B6D"/>
    <w:rsid w:val="00B856DA"/>
    <w:rsid w:val="00B85804"/>
    <w:rsid w:val="00B860A8"/>
    <w:rsid w:val="00B91788"/>
    <w:rsid w:val="00B94124"/>
    <w:rsid w:val="00B94DA4"/>
    <w:rsid w:val="00B97743"/>
    <w:rsid w:val="00BA0BD9"/>
    <w:rsid w:val="00BA1508"/>
    <w:rsid w:val="00BA183F"/>
    <w:rsid w:val="00BA3ABC"/>
    <w:rsid w:val="00BA5E43"/>
    <w:rsid w:val="00BA6A52"/>
    <w:rsid w:val="00BB1FD6"/>
    <w:rsid w:val="00BC202A"/>
    <w:rsid w:val="00BC33C2"/>
    <w:rsid w:val="00BC5097"/>
    <w:rsid w:val="00BD0039"/>
    <w:rsid w:val="00BD1DAA"/>
    <w:rsid w:val="00BD448B"/>
    <w:rsid w:val="00BE0314"/>
    <w:rsid w:val="00BE3ACF"/>
    <w:rsid w:val="00BE5218"/>
    <w:rsid w:val="00BE5D90"/>
    <w:rsid w:val="00BE64B0"/>
    <w:rsid w:val="00BF053C"/>
    <w:rsid w:val="00BF14F2"/>
    <w:rsid w:val="00BF4425"/>
    <w:rsid w:val="00BF45E7"/>
    <w:rsid w:val="00BF5D6B"/>
    <w:rsid w:val="00BF77F4"/>
    <w:rsid w:val="00C00159"/>
    <w:rsid w:val="00C012F2"/>
    <w:rsid w:val="00C05AB0"/>
    <w:rsid w:val="00C064A2"/>
    <w:rsid w:val="00C10131"/>
    <w:rsid w:val="00C102D7"/>
    <w:rsid w:val="00C1073D"/>
    <w:rsid w:val="00C1788D"/>
    <w:rsid w:val="00C20D72"/>
    <w:rsid w:val="00C221D3"/>
    <w:rsid w:val="00C22A97"/>
    <w:rsid w:val="00C22FD4"/>
    <w:rsid w:val="00C23451"/>
    <w:rsid w:val="00C25E68"/>
    <w:rsid w:val="00C26551"/>
    <w:rsid w:val="00C306A0"/>
    <w:rsid w:val="00C30AAE"/>
    <w:rsid w:val="00C339F1"/>
    <w:rsid w:val="00C3416E"/>
    <w:rsid w:val="00C342B1"/>
    <w:rsid w:val="00C357E1"/>
    <w:rsid w:val="00C368AB"/>
    <w:rsid w:val="00C3718B"/>
    <w:rsid w:val="00C4659D"/>
    <w:rsid w:val="00C4683E"/>
    <w:rsid w:val="00C50EC2"/>
    <w:rsid w:val="00C51980"/>
    <w:rsid w:val="00C52020"/>
    <w:rsid w:val="00C52F0C"/>
    <w:rsid w:val="00C57316"/>
    <w:rsid w:val="00C62519"/>
    <w:rsid w:val="00C627B4"/>
    <w:rsid w:val="00C63EEF"/>
    <w:rsid w:val="00C63F93"/>
    <w:rsid w:val="00C644F4"/>
    <w:rsid w:val="00C7224D"/>
    <w:rsid w:val="00C74BE7"/>
    <w:rsid w:val="00C7659A"/>
    <w:rsid w:val="00C82A8A"/>
    <w:rsid w:val="00C83C11"/>
    <w:rsid w:val="00C845F0"/>
    <w:rsid w:val="00C84B03"/>
    <w:rsid w:val="00C85587"/>
    <w:rsid w:val="00C90BC1"/>
    <w:rsid w:val="00C93529"/>
    <w:rsid w:val="00C94821"/>
    <w:rsid w:val="00C94DC4"/>
    <w:rsid w:val="00C96DE5"/>
    <w:rsid w:val="00C97BC4"/>
    <w:rsid w:val="00CA07FC"/>
    <w:rsid w:val="00CA1446"/>
    <w:rsid w:val="00CA1A46"/>
    <w:rsid w:val="00CA304D"/>
    <w:rsid w:val="00CA43E0"/>
    <w:rsid w:val="00CA485C"/>
    <w:rsid w:val="00CA7C79"/>
    <w:rsid w:val="00CB075E"/>
    <w:rsid w:val="00CB0C0D"/>
    <w:rsid w:val="00CB1744"/>
    <w:rsid w:val="00CB72E3"/>
    <w:rsid w:val="00CC0886"/>
    <w:rsid w:val="00CC0F10"/>
    <w:rsid w:val="00CC15A6"/>
    <w:rsid w:val="00CC22C2"/>
    <w:rsid w:val="00CC2311"/>
    <w:rsid w:val="00CC2AC6"/>
    <w:rsid w:val="00CC7ACD"/>
    <w:rsid w:val="00CD79F2"/>
    <w:rsid w:val="00CE1DC5"/>
    <w:rsid w:val="00CE2F9E"/>
    <w:rsid w:val="00CE40EF"/>
    <w:rsid w:val="00CE518D"/>
    <w:rsid w:val="00CE59EC"/>
    <w:rsid w:val="00CE638C"/>
    <w:rsid w:val="00CE64C2"/>
    <w:rsid w:val="00CF14F2"/>
    <w:rsid w:val="00CF24FD"/>
    <w:rsid w:val="00CF349D"/>
    <w:rsid w:val="00CF3EA6"/>
    <w:rsid w:val="00CF6155"/>
    <w:rsid w:val="00D024C4"/>
    <w:rsid w:val="00D037A5"/>
    <w:rsid w:val="00D04978"/>
    <w:rsid w:val="00D0523D"/>
    <w:rsid w:val="00D05CBE"/>
    <w:rsid w:val="00D1352D"/>
    <w:rsid w:val="00D13F28"/>
    <w:rsid w:val="00D14B57"/>
    <w:rsid w:val="00D15291"/>
    <w:rsid w:val="00D161F3"/>
    <w:rsid w:val="00D17A5E"/>
    <w:rsid w:val="00D236CF"/>
    <w:rsid w:val="00D23BAF"/>
    <w:rsid w:val="00D24C6E"/>
    <w:rsid w:val="00D262DD"/>
    <w:rsid w:val="00D269DA"/>
    <w:rsid w:val="00D26EDC"/>
    <w:rsid w:val="00D30C41"/>
    <w:rsid w:val="00D31C28"/>
    <w:rsid w:val="00D358FD"/>
    <w:rsid w:val="00D360CD"/>
    <w:rsid w:val="00D36301"/>
    <w:rsid w:val="00D41AD9"/>
    <w:rsid w:val="00D431CA"/>
    <w:rsid w:val="00D4678D"/>
    <w:rsid w:val="00D505A1"/>
    <w:rsid w:val="00D52216"/>
    <w:rsid w:val="00D55C70"/>
    <w:rsid w:val="00D60032"/>
    <w:rsid w:val="00D61B62"/>
    <w:rsid w:val="00D671B4"/>
    <w:rsid w:val="00D675DC"/>
    <w:rsid w:val="00D679AD"/>
    <w:rsid w:val="00D70334"/>
    <w:rsid w:val="00D762F6"/>
    <w:rsid w:val="00D76BF7"/>
    <w:rsid w:val="00D7736B"/>
    <w:rsid w:val="00D850D3"/>
    <w:rsid w:val="00D90F00"/>
    <w:rsid w:val="00D94626"/>
    <w:rsid w:val="00DA16D5"/>
    <w:rsid w:val="00DA16F9"/>
    <w:rsid w:val="00DB0EDC"/>
    <w:rsid w:val="00DB1DB5"/>
    <w:rsid w:val="00DB3A51"/>
    <w:rsid w:val="00DB667F"/>
    <w:rsid w:val="00DC23FE"/>
    <w:rsid w:val="00DC69B7"/>
    <w:rsid w:val="00DC6CCA"/>
    <w:rsid w:val="00DD3D8E"/>
    <w:rsid w:val="00DD4C10"/>
    <w:rsid w:val="00DD53C4"/>
    <w:rsid w:val="00DD5464"/>
    <w:rsid w:val="00DD653C"/>
    <w:rsid w:val="00DD7B6E"/>
    <w:rsid w:val="00DE2DA5"/>
    <w:rsid w:val="00DE4F1A"/>
    <w:rsid w:val="00DE6F35"/>
    <w:rsid w:val="00DF060B"/>
    <w:rsid w:val="00DF09E0"/>
    <w:rsid w:val="00DF1D17"/>
    <w:rsid w:val="00DF20F4"/>
    <w:rsid w:val="00DF3F97"/>
    <w:rsid w:val="00DF476B"/>
    <w:rsid w:val="00E01A01"/>
    <w:rsid w:val="00E14ACC"/>
    <w:rsid w:val="00E15C71"/>
    <w:rsid w:val="00E17E52"/>
    <w:rsid w:val="00E22838"/>
    <w:rsid w:val="00E27F05"/>
    <w:rsid w:val="00E308EB"/>
    <w:rsid w:val="00E33BF6"/>
    <w:rsid w:val="00E34D40"/>
    <w:rsid w:val="00E34EED"/>
    <w:rsid w:val="00E431FE"/>
    <w:rsid w:val="00E47CA4"/>
    <w:rsid w:val="00E50A4B"/>
    <w:rsid w:val="00E51B51"/>
    <w:rsid w:val="00E52C57"/>
    <w:rsid w:val="00E53052"/>
    <w:rsid w:val="00E534C0"/>
    <w:rsid w:val="00E54ACA"/>
    <w:rsid w:val="00E552C2"/>
    <w:rsid w:val="00E56A16"/>
    <w:rsid w:val="00E56BDA"/>
    <w:rsid w:val="00E62F24"/>
    <w:rsid w:val="00E6375D"/>
    <w:rsid w:val="00E63F54"/>
    <w:rsid w:val="00E67412"/>
    <w:rsid w:val="00E716FB"/>
    <w:rsid w:val="00E72382"/>
    <w:rsid w:val="00E75C76"/>
    <w:rsid w:val="00E76AE5"/>
    <w:rsid w:val="00E867CE"/>
    <w:rsid w:val="00E87AD0"/>
    <w:rsid w:val="00E87B94"/>
    <w:rsid w:val="00E87EF0"/>
    <w:rsid w:val="00E914F3"/>
    <w:rsid w:val="00E95268"/>
    <w:rsid w:val="00EA1841"/>
    <w:rsid w:val="00EA48CE"/>
    <w:rsid w:val="00EA6C8F"/>
    <w:rsid w:val="00EB1BED"/>
    <w:rsid w:val="00EB1D0E"/>
    <w:rsid w:val="00EB3A64"/>
    <w:rsid w:val="00EB5716"/>
    <w:rsid w:val="00EB5D1B"/>
    <w:rsid w:val="00EB5ED3"/>
    <w:rsid w:val="00EB6BEF"/>
    <w:rsid w:val="00EB73B4"/>
    <w:rsid w:val="00EC0D2A"/>
    <w:rsid w:val="00EC45D7"/>
    <w:rsid w:val="00EC6D5D"/>
    <w:rsid w:val="00ED15A1"/>
    <w:rsid w:val="00EE065F"/>
    <w:rsid w:val="00EE3B49"/>
    <w:rsid w:val="00EE6054"/>
    <w:rsid w:val="00EE6539"/>
    <w:rsid w:val="00EE72AF"/>
    <w:rsid w:val="00EF060E"/>
    <w:rsid w:val="00EF0C38"/>
    <w:rsid w:val="00EF1FA7"/>
    <w:rsid w:val="00EF32BC"/>
    <w:rsid w:val="00EF5A05"/>
    <w:rsid w:val="00EF73ED"/>
    <w:rsid w:val="00EF7DE2"/>
    <w:rsid w:val="00F03F77"/>
    <w:rsid w:val="00F05895"/>
    <w:rsid w:val="00F05AD7"/>
    <w:rsid w:val="00F06B98"/>
    <w:rsid w:val="00F07468"/>
    <w:rsid w:val="00F14294"/>
    <w:rsid w:val="00F15298"/>
    <w:rsid w:val="00F15913"/>
    <w:rsid w:val="00F214BB"/>
    <w:rsid w:val="00F22C5B"/>
    <w:rsid w:val="00F22ED5"/>
    <w:rsid w:val="00F26E17"/>
    <w:rsid w:val="00F334CD"/>
    <w:rsid w:val="00F34631"/>
    <w:rsid w:val="00F34683"/>
    <w:rsid w:val="00F35656"/>
    <w:rsid w:val="00F37521"/>
    <w:rsid w:val="00F41688"/>
    <w:rsid w:val="00F419C6"/>
    <w:rsid w:val="00F41BE5"/>
    <w:rsid w:val="00F42C0A"/>
    <w:rsid w:val="00F44A32"/>
    <w:rsid w:val="00F44A67"/>
    <w:rsid w:val="00F44D7A"/>
    <w:rsid w:val="00F4663E"/>
    <w:rsid w:val="00F50845"/>
    <w:rsid w:val="00F54516"/>
    <w:rsid w:val="00F55514"/>
    <w:rsid w:val="00F6133C"/>
    <w:rsid w:val="00F76585"/>
    <w:rsid w:val="00F76C2A"/>
    <w:rsid w:val="00F771ED"/>
    <w:rsid w:val="00F8002C"/>
    <w:rsid w:val="00F8113B"/>
    <w:rsid w:val="00F8208A"/>
    <w:rsid w:val="00F83BC9"/>
    <w:rsid w:val="00F86BA6"/>
    <w:rsid w:val="00F870BB"/>
    <w:rsid w:val="00F91B68"/>
    <w:rsid w:val="00F93BCB"/>
    <w:rsid w:val="00F95150"/>
    <w:rsid w:val="00FA0986"/>
    <w:rsid w:val="00FA23F4"/>
    <w:rsid w:val="00FA367D"/>
    <w:rsid w:val="00FA37F5"/>
    <w:rsid w:val="00FA5B44"/>
    <w:rsid w:val="00FB2AA3"/>
    <w:rsid w:val="00FB354F"/>
    <w:rsid w:val="00FB524C"/>
    <w:rsid w:val="00FB6DA3"/>
    <w:rsid w:val="00FB7244"/>
    <w:rsid w:val="00FB7448"/>
    <w:rsid w:val="00FB7B4F"/>
    <w:rsid w:val="00FB7C24"/>
    <w:rsid w:val="00FC279D"/>
    <w:rsid w:val="00FC5C99"/>
    <w:rsid w:val="00FC6C41"/>
    <w:rsid w:val="00FD06B3"/>
    <w:rsid w:val="00FD1FB4"/>
    <w:rsid w:val="00FD2F30"/>
    <w:rsid w:val="00FD379E"/>
    <w:rsid w:val="00FD7A7B"/>
    <w:rsid w:val="00FD7AE4"/>
    <w:rsid w:val="00FE0CF8"/>
    <w:rsid w:val="00FE1520"/>
    <w:rsid w:val="00FE5049"/>
    <w:rsid w:val="00FE6F2D"/>
    <w:rsid w:val="00FE7073"/>
    <w:rsid w:val="00FF2827"/>
    <w:rsid w:val="00FF307A"/>
    <w:rsid w:val="00FF32F6"/>
    <w:rsid w:val="00FF6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0"/>
    <w:lsdException w:name="toc 6" w:uiPriority="39"/>
    <w:lsdException w:name="toc 7" w:uiPriority="39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5D1"/>
    <w:pPr>
      <w:suppressAutoHyphens/>
    </w:pPr>
    <w:rPr>
      <w:sz w:val="24"/>
      <w:szCs w:val="24"/>
      <w:lang w:eastAsia="ar-SA"/>
    </w:rPr>
  </w:style>
  <w:style w:type="paragraph" w:styleId="1">
    <w:name w:val="heading 1"/>
    <w:aliases w:val="Заголовок 1 Знак,Заголовок 1 Знак2,Заголовок 1 Знак1 Знак,Заголовок 1 Знак Знак Знак,Заголовок 1 Знак Знак1 Знак,Заголовок 1 Знак Знак2"/>
    <w:basedOn w:val="a"/>
    <w:next w:val="a"/>
    <w:qFormat/>
    <w:rsid w:val="006B1512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6B1512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B1512"/>
    <w:pPr>
      <w:keepNext/>
      <w:tabs>
        <w:tab w:val="num" w:pos="0"/>
      </w:tabs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803BB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0">
    <w:name w:val="heading 5"/>
    <w:basedOn w:val="a"/>
    <w:next w:val="a"/>
    <w:link w:val="51"/>
    <w:unhideWhenUsed/>
    <w:qFormat/>
    <w:rsid w:val="00803BB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03BBE"/>
    <w:pPr>
      <w:tabs>
        <w:tab w:val="num" w:pos="1152"/>
      </w:tabs>
      <w:suppressAutoHyphens w:val="0"/>
      <w:spacing w:before="240"/>
      <w:ind w:left="1152" w:hanging="1152"/>
      <w:jc w:val="both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qFormat/>
    <w:rsid w:val="00803BBE"/>
    <w:pPr>
      <w:tabs>
        <w:tab w:val="num" w:pos="2016"/>
      </w:tabs>
      <w:suppressAutoHyphens w:val="0"/>
      <w:spacing w:before="240"/>
      <w:ind w:left="2016" w:hanging="1296"/>
      <w:jc w:val="both"/>
      <w:outlineLvl w:val="6"/>
    </w:pPr>
    <w:rPr>
      <w:rFonts w:ascii="Arial" w:hAnsi="Arial"/>
      <w:sz w:val="20"/>
      <w:szCs w:val="20"/>
    </w:rPr>
  </w:style>
  <w:style w:type="paragraph" w:styleId="80">
    <w:name w:val="heading 8"/>
    <w:basedOn w:val="a"/>
    <w:next w:val="a"/>
    <w:link w:val="81"/>
    <w:qFormat/>
    <w:rsid w:val="00803BBE"/>
    <w:pPr>
      <w:tabs>
        <w:tab w:val="num" w:pos="1440"/>
      </w:tabs>
      <w:suppressAutoHyphens w:val="0"/>
      <w:spacing w:before="240"/>
      <w:ind w:left="1440" w:hanging="1440"/>
      <w:jc w:val="both"/>
      <w:outlineLvl w:val="7"/>
    </w:pPr>
    <w:rPr>
      <w:rFonts w:ascii="Arial" w:hAnsi="Arial"/>
      <w:i/>
      <w:sz w:val="20"/>
      <w:szCs w:val="20"/>
    </w:rPr>
  </w:style>
  <w:style w:type="paragraph" w:styleId="90">
    <w:name w:val="heading 9"/>
    <w:basedOn w:val="a"/>
    <w:next w:val="a"/>
    <w:link w:val="91"/>
    <w:qFormat/>
    <w:rsid w:val="006B1512"/>
    <w:pPr>
      <w:tabs>
        <w:tab w:val="num" w:pos="0"/>
      </w:tabs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6B1512"/>
  </w:style>
  <w:style w:type="character" w:customStyle="1" w:styleId="publication">
    <w:name w:val="publication"/>
    <w:rsid w:val="006B1512"/>
    <w:rPr>
      <w:rFonts w:ascii="Arial" w:hAnsi="Arial" w:cs="Arial"/>
      <w:color w:val="FFFFFF"/>
      <w:sz w:val="22"/>
      <w:szCs w:val="22"/>
      <w:shd w:val="clear" w:color="auto" w:fill="000000"/>
      <w:lang w:val="en-US"/>
    </w:rPr>
  </w:style>
  <w:style w:type="character" w:styleId="a3">
    <w:name w:val="page number"/>
    <w:basedOn w:val="10"/>
    <w:rsid w:val="006B1512"/>
  </w:style>
  <w:style w:type="character" w:styleId="a4">
    <w:name w:val="Hyperlink"/>
    <w:rsid w:val="006B1512"/>
    <w:rPr>
      <w:color w:val="0000FF"/>
      <w:u w:val="single"/>
    </w:rPr>
  </w:style>
  <w:style w:type="character" w:styleId="a5">
    <w:name w:val="Strong"/>
    <w:uiPriority w:val="22"/>
    <w:qFormat/>
    <w:rsid w:val="006B1512"/>
    <w:rPr>
      <w:b/>
      <w:bCs/>
    </w:rPr>
  </w:style>
  <w:style w:type="character" w:customStyle="1" w:styleId="a6">
    <w:name w:val="Символ нумерации"/>
    <w:rsid w:val="006B1512"/>
  </w:style>
  <w:style w:type="character" w:customStyle="1" w:styleId="a7">
    <w:name w:val="Маркеры списка"/>
    <w:rsid w:val="006B1512"/>
    <w:rPr>
      <w:rFonts w:ascii="OpenSymbol" w:eastAsia="OpenSymbol" w:hAnsi="OpenSymbol" w:cs="OpenSymbol"/>
    </w:rPr>
  </w:style>
  <w:style w:type="character" w:styleId="a8">
    <w:name w:val="FollowedHyperlink"/>
    <w:rsid w:val="006B1512"/>
    <w:rPr>
      <w:color w:val="800000"/>
      <w:u w:val="single"/>
    </w:rPr>
  </w:style>
  <w:style w:type="paragraph" w:customStyle="1" w:styleId="a9">
    <w:name w:val="Заголовок"/>
    <w:basedOn w:val="a"/>
    <w:next w:val="aa"/>
    <w:rsid w:val="006B151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a">
    <w:name w:val="Body Text"/>
    <w:basedOn w:val="a"/>
    <w:link w:val="ab"/>
    <w:rsid w:val="006B1512"/>
  </w:style>
  <w:style w:type="paragraph" w:styleId="ac">
    <w:name w:val="Title"/>
    <w:basedOn w:val="a9"/>
    <w:next w:val="ad"/>
    <w:link w:val="ae"/>
    <w:qFormat/>
    <w:rsid w:val="006B1512"/>
    <w:rPr>
      <w:rFonts w:cs="Times New Roman"/>
    </w:rPr>
  </w:style>
  <w:style w:type="paragraph" w:styleId="ad">
    <w:name w:val="Subtitle"/>
    <w:basedOn w:val="a9"/>
    <w:next w:val="aa"/>
    <w:qFormat/>
    <w:rsid w:val="006B1512"/>
    <w:pPr>
      <w:jc w:val="center"/>
    </w:pPr>
    <w:rPr>
      <w:i/>
      <w:iCs/>
    </w:rPr>
  </w:style>
  <w:style w:type="paragraph" w:styleId="af">
    <w:name w:val="List"/>
    <w:basedOn w:val="aa"/>
    <w:rsid w:val="006B1512"/>
    <w:rPr>
      <w:rFonts w:cs="Tahoma"/>
    </w:rPr>
  </w:style>
  <w:style w:type="paragraph" w:customStyle="1" w:styleId="11">
    <w:name w:val="Название1"/>
    <w:basedOn w:val="a"/>
    <w:rsid w:val="006B1512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6B1512"/>
    <w:pPr>
      <w:suppressLineNumbers/>
    </w:pPr>
    <w:rPr>
      <w:rFonts w:cs="Tahoma"/>
    </w:rPr>
  </w:style>
  <w:style w:type="paragraph" w:customStyle="1" w:styleId="variable">
    <w:name w:val="variable"/>
    <w:basedOn w:val="a"/>
    <w:rsid w:val="006B1512"/>
    <w:rPr>
      <w:b/>
    </w:rPr>
  </w:style>
  <w:style w:type="paragraph" w:styleId="af0">
    <w:name w:val="footer"/>
    <w:basedOn w:val="a"/>
    <w:link w:val="af1"/>
    <w:uiPriority w:val="99"/>
    <w:rsid w:val="006B1512"/>
    <w:pPr>
      <w:tabs>
        <w:tab w:val="center" w:pos="4677"/>
        <w:tab w:val="right" w:pos="9355"/>
      </w:tabs>
    </w:pPr>
  </w:style>
  <w:style w:type="paragraph" w:styleId="af2">
    <w:name w:val="header"/>
    <w:basedOn w:val="a"/>
    <w:link w:val="af3"/>
    <w:uiPriority w:val="99"/>
    <w:rsid w:val="006B1512"/>
    <w:pPr>
      <w:tabs>
        <w:tab w:val="center" w:pos="4677"/>
        <w:tab w:val="right" w:pos="9355"/>
      </w:tabs>
    </w:pPr>
  </w:style>
  <w:style w:type="paragraph" w:customStyle="1" w:styleId="af4">
    <w:name w:val="Содержимое таблицы"/>
    <w:basedOn w:val="a"/>
    <w:rsid w:val="006B1512"/>
    <w:pPr>
      <w:suppressLineNumbers/>
    </w:pPr>
  </w:style>
  <w:style w:type="paragraph" w:customStyle="1" w:styleId="af5">
    <w:name w:val="Заголовок таблицы"/>
    <w:basedOn w:val="af4"/>
    <w:rsid w:val="006B1512"/>
    <w:pPr>
      <w:jc w:val="center"/>
    </w:pPr>
    <w:rPr>
      <w:b/>
      <w:bCs/>
    </w:rPr>
  </w:style>
  <w:style w:type="paragraph" w:customStyle="1" w:styleId="af6">
    <w:name w:val="Горизонтальная линия"/>
    <w:basedOn w:val="a"/>
    <w:next w:val="aa"/>
    <w:rsid w:val="006B1512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af7">
    <w:name w:val="Body Text First Indent"/>
    <w:basedOn w:val="aa"/>
    <w:rsid w:val="006B1512"/>
    <w:pPr>
      <w:ind w:firstLine="283"/>
    </w:pPr>
  </w:style>
  <w:style w:type="paragraph" w:customStyle="1" w:styleId="af8">
    <w:name w:val="СОтступомПоЛевомуКраю"/>
    <w:basedOn w:val="a"/>
    <w:rsid w:val="006B1512"/>
    <w:pPr>
      <w:ind w:firstLine="705"/>
    </w:pPr>
  </w:style>
  <w:style w:type="paragraph" w:customStyle="1" w:styleId="af9">
    <w:name w:val="Содержимое врезки"/>
    <w:basedOn w:val="aa"/>
    <w:rsid w:val="006B1512"/>
  </w:style>
  <w:style w:type="paragraph" w:customStyle="1" w:styleId="afa">
    <w:name w:val="Содержимое списка"/>
    <w:basedOn w:val="a"/>
    <w:rsid w:val="006B1512"/>
    <w:pPr>
      <w:ind w:left="567"/>
    </w:pPr>
  </w:style>
  <w:style w:type="paragraph" w:styleId="afb">
    <w:name w:val="Balloon Text"/>
    <w:basedOn w:val="a"/>
    <w:link w:val="afc"/>
    <w:unhideWhenUsed/>
    <w:rsid w:val="00F34631"/>
    <w:rPr>
      <w:rFonts w:ascii="Tahoma" w:hAnsi="Tahoma"/>
      <w:sz w:val="16"/>
      <w:szCs w:val="16"/>
    </w:rPr>
  </w:style>
  <w:style w:type="character" w:customStyle="1" w:styleId="afc">
    <w:name w:val="Текст выноски Знак"/>
    <w:link w:val="afb"/>
    <w:rsid w:val="00F34631"/>
    <w:rPr>
      <w:rFonts w:ascii="Tahoma" w:hAnsi="Tahoma" w:cs="Tahoma"/>
      <w:sz w:val="16"/>
      <w:szCs w:val="16"/>
      <w:lang w:eastAsia="ar-SA"/>
    </w:rPr>
  </w:style>
  <w:style w:type="character" w:customStyle="1" w:styleId="WW8Num2z0">
    <w:name w:val="WW8Num2z0"/>
    <w:rsid w:val="007A63B0"/>
    <w:rPr>
      <w:rFonts w:ascii="Symbol" w:hAnsi="Symbol"/>
      <w:color w:val="auto"/>
    </w:rPr>
  </w:style>
  <w:style w:type="paragraph" w:customStyle="1" w:styleId="31">
    <w:name w:val="Стиль3"/>
    <w:basedOn w:val="20"/>
    <w:rsid w:val="007A63B0"/>
    <w:pPr>
      <w:widowControl w:val="0"/>
      <w:tabs>
        <w:tab w:val="num" w:pos="1307"/>
      </w:tabs>
      <w:suppressAutoHyphens w:val="0"/>
      <w:adjustRightInd w:val="0"/>
      <w:spacing w:after="0" w:line="240" w:lineRule="auto"/>
      <w:ind w:left="1080"/>
      <w:jc w:val="both"/>
      <w:textAlignment w:val="baseline"/>
    </w:pPr>
    <w:rPr>
      <w:szCs w:val="20"/>
      <w:lang w:eastAsia="ru-RU"/>
    </w:rPr>
  </w:style>
  <w:style w:type="paragraph" w:styleId="5">
    <w:name w:val="toc 5"/>
    <w:basedOn w:val="a"/>
    <w:next w:val="a"/>
    <w:autoRedefine/>
    <w:rsid w:val="00562705"/>
    <w:pPr>
      <w:numPr>
        <w:numId w:val="6"/>
      </w:numPr>
      <w:tabs>
        <w:tab w:val="clear" w:pos="432"/>
      </w:tabs>
      <w:suppressAutoHyphens w:val="0"/>
      <w:ind w:left="67" w:firstLine="0"/>
      <w:jc w:val="both"/>
    </w:pPr>
    <w:rPr>
      <w:lang w:eastAsia="ru-RU"/>
    </w:rPr>
  </w:style>
  <w:style w:type="paragraph" w:styleId="8">
    <w:name w:val="toc 8"/>
    <w:basedOn w:val="a"/>
    <w:next w:val="a"/>
    <w:autoRedefine/>
    <w:rsid w:val="007A63B0"/>
    <w:pPr>
      <w:numPr>
        <w:ilvl w:val="1"/>
        <w:numId w:val="6"/>
      </w:numPr>
      <w:tabs>
        <w:tab w:val="clear" w:pos="1836"/>
      </w:tabs>
      <w:suppressAutoHyphens w:val="0"/>
      <w:ind w:left="1440" w:firstLine="0"/>
    </w:pPr>
    <w:rPr>
      <w:sz w:val="20"/>
      <w:szCs w:val="20"/>
      <w:lang w:eastAsia="ru-RU"/>
    </w:rPr>
  </w:style>
  <w:style w:type="paragraph" w:styleId="9">
    <w:name w:val="toc 9"/>
    <w:basedOn w:val="a"/>
    <w:next w:val="a"/>
    <w:autoRedefine/>
    <w:rsid w:val="007A63B0"/>
    <w:pPr>
      <w:numPr>
        <w:ilvl w:val="2"/>
        <w:numId w:val="6"/>
      </w:numPr>
      <w:tabs>
        <w:tab w:val="clear" w:pos="1307"/>
      </w:tabs>
      <w:suppressAutoHyphens w:val="0"/>
      <w:ind w:left="1680"/>
    </w:pPr>
    <w:rPr>
      <w:sz w:val="20"/>
      <w:szCs w:val="20"/>
      <w:lang w:eastAsia="ru-RU"/>
    </w:rPr>
  </w:style>
  <w:style w:type="paragraph" w:styleId="afd">
    <w:name w:val="List Paragraph"/>
    <w:basedOn w:val="a"/>
    <w:qFormat/>
    <w:rsid w:val="007A63B0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sz w:val="20"/>
      <w:szCs w:val="20"/>
      <w:lang w:eastAsia="ru-RU"/>
    </w:rPr>
  </w:style>
  <w:style w:type="paragraph" w:styleId="20">
    <w:name w:val="Body Text Indent 2"/>
    <w:basedOn w:val="a"/>
    <w:link w:val="21"/>
    <w:unhideWhenUsed/>
    <w:rsid w:val="007A63B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7A63B0"/>
    <w:rPr>
      <w:sz w:val="24"/>
      <w:szCs w:val="24"/>
      <w:lang w:eastAsia="ar-SA"/>
    </w:rPr>
  </w:style>
  <w:style w:type="paragraph" w:customStyle="1" w:styleId="afe">
    <w:name w:val="Пункт"/>
    <w:basedOn w:val="a"/>
    <w:uiPriority w:val="99"/>
    <w:qFormat/>
    <w:rsid w:val="009C20AB"/>
    <w:pPr>
      <w:tabs>
        <w:tab w:val="num" w:pos="1620"/>
      </w:tabs>
      <w:suppressAutoHyphens w:val="0"/>
      <w:ind w:left="1044" w:hanging="504"/>
      <w:jc w:val="both"/>
    </w:pPr>
    <w:rPr>
      <w:szCs w:val="28"/>
      <w:lang w:eastAsia="ru-RU"/>
    </w:rPr>
  </w:style>
  <w:style w:type="paragraph" w:customStyle="1" w:styleId="13">
    <w:name w:val="Текст1"/>
    <w:basedOn w:val="a"/>
    <w:rsid w:val="004D58E4"/>
    <w:pPr>
      <w:suppressAutoHyphens w:val="0"/>
    </w:pPr>
    <w:rPr>
      <w:rFonts w:ascii="Courier New" w:hAnsi="Courier New"/>
      <w:sz w:val="20"/>
      <w:szCs w:val="20"/>
    </w:rPr>
  </w:style>
  <w:style w:type="character" w:customStyle="1" w:styleId="40">
    <w:name w:val="Заголовок 4 Знак"/>
    <w:link w:val="4"/>
    <w:rsid w:val="00803BBE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51">
    <w:name w:val="Заголовок 5 Знак"/>
    <w:link w:val="50"/>
    <w:rsid w:val="00803BBE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803BBE"/>
    <w:rPr>
      <w:i/>
      <w:sz w:val="22"/>
      <w:lang w:eastAsia="ar-SA"/>
    </w:rPr>
  </w:style>
  <w:style w:type="character" w:customStyle="1" w:styleId="70">
    <w:name w:val="Заголовок 7 Знак"/>
    <w:link w:val="7"/>
    <w:rsid w:val="00803BBE"/>
    <w:rPr>
      <w:rFonts w:ascii="Arial" w:hAnsi="Arial"/>
      <w:lang w:eastAsia="ar-SA"/>
    </w:rPr>
  </w:style>
  <w:style w:type="character" w:customStyle="1" w:styleId="81">
    <w:name w:val="Заголовок 8 Знак"/>
    <w:link w:val="80"/>
    <w:rsid w:val="00803BBE"/>
    <w:rPr>
      <w:rFonts w:ascii="Arial" w:hAnsi="Arial"/>
      <w:i/>
    </w:rPr>
  </w:style>
  <w:style w:type="numbering" w:customStyle="1" w:styleId="14">
    <w:name w:val="Нет списка1"/>
    <w:next w:val="a2"/>
    <w:uiPriority w:val="99"/>
    <w:semiHidden/>
    <w:unhideWhenUsed/>
    <w:rsid w:val="00803BBE"/>
  </w:style>
  <w:style w:type="character" w:customStyle="1" w:styleId="ab">
    <w:name w:val="Основной текст Знак"/>
    <w:link w:val="aa"/>
    <w:rsid w:val="00803BBE"/>
    <w:rPr>
      <w:sz w:val="24"/>
      <w:szCs w:val="24"/>
      <w:lang w:eastAsia="ar-SA"/>
    </w:rPr>
  </w:style>
  <w:style w:type="character" w:customStyle="1" w:styleId="30">
    <w:name w:val="Заголовок 3 Знак"/>
    <w:link w:val="3"/>
    <w:rsid w:val="00803BBE"/>
    <w:rPr>
      <w:rFonts w:ascii="Arial" w:hAnsi="Arial"/>
      <w:b/>
      <w:bCs/>
      <w:sz w:val="26"/>
      <w:szCs w:val="26"/>
      <w:lang w:eastAsia="ar-SA"/>
    </w:rPr>
  </w:style>
  <w:style w:type="character" w:customStyle="1" w:styleId="91">
    <w:name w:val="Заголовок 9 Знак"/>
    <w:link w:val="90"/>
    <w:rsid w:val="00803BBE"/>
    <w:rPr>
      <w:rFonts w:ascii="Arial" w:hAnsi="Arial"/>
      <w:sz w:val="22"/>
      <w:szCs w:val="22"/>
      <w:lang w:eastAsia="ar-SA"/>
    </w:rPr>
  </w:style>
  <w:style w:type="character" w:customStyle="1" w:styleId="22">
    <w:name w:val="Заголовок 2 Знак"/>
    <w:rsid w:val="00803BBE"/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23">
    <w:name w:val="Основной текст 2 Знак"/>
    <w:rsid w:val="00803BBE"/>
    <w:rPr>
      <w:rFonts w:ascii="Times New Roman" w:eastAsia="Times New Roman" w:hAnsi="Times New Roman" w:cs="Times New Roman"/>
      <w:sz w:val="24"/>
      <w:szCs w:val="20"/>
    </w:rPr>
  </w:style>
  <w:style w:type="paragraph" w:customStyle="1" w:styleId="aff">
    <w:name w:val="Подраздел"/>
    <w:rsid w:val="00803BBE"/>
    <w:pPr>
      <w:widowControl w:val="0"/>
      <w:suppressAutoHyphens/>
      <w:spacing w:before="240" w:after="120" w:line="100" w:lineRule="atLeast"/>
      <w:jc w:val="center"/>
    </w:pPr>
    <w:rPr>
      <w:rFonts w:ascii="TimesDL" w:eastAsia="DejaVu Sans" w:hAnsi="TimesDL" w:cs="font290"/>
      <w:b/>
      <w:smallCaps/>
      <w:spacing w:val="-2"/>
      <w:kern w:val="1"/>
      <w:sz w:val="24"/>
      <w:lang w:eastAsia="ar-SA"/>
    </w:rPr>
  </w:style>
  <w:style w:type="paragraph" w:styleId="aff0">
    <w:name w:val="Normal (Web)"/>
    <w:aliases w:val="Обычный (веб)2,Обычный (Web),Знак Знак4,Знак Знак5,Обычный (веб)11, Знак Знак5,Обычный (веб)21"/>
    <w:qFormat/>
    <w:rsid w:val="00803BBE"/>
    <w:pPr>
      <w:widowControl w:val="0"/>
      <w:suppressAutoHyphens/>
      <w:spacing w:after="200" w:line="276" w:lineRule="auto"/>
    </w:pPr>
    <w:rPr>
      <w:rFonts w:ascii="Calibri" w:eastAsia="DejaVu Sans" w:hAnsi="Calibri" w:cs="font290"/>
      <w:kern w:val="1"/>
      <w:sz w:val="22"/>
      <w:szCs w:val="22"/>
      <w:lang w:eastAsia="ar-SA"/>
    </w:rPr>
  </w:style>
  <w:style w:type="paragraph" w:styleId="24">
    <w:name w:val="Body Text 2"/>
    <w:link w:val="210"/>
    <w:rsid w:val="00803BBE"/>
    <w:pPr>
      <w:widowControl w:val="0"/>
      <w:suppressAutoHyphens/>
      <w:spacing w:before="120" w:line="100" w:lineRule="atLeast"/>
      <w:jc w:val="both"/>
    </w:pPr>
    <w:rPr>
      <w:rFonts w:eastAsia="DejaVu Sans"/>
      <w:kern w:val="1"/>
      <w:sz w:val="24"/>
      <w:lang w:eastAsia="ar-SA"/>
    </w:rPr>
  </w:style>
  <w:style w:type="character" w:customStyle="1" w:styleId="210">
    <w:name w:val="Основной текст 2 Знак1"/>
    <w:link w:val="24"/>
    <w:rsid w:val="00803BBE"/>
    <w:rPr>
      <w:rFonts w:eastAsia="DejaVu Sans"/>
      <w:kern w:val="1"/>
      <w:sz w:val="24"/>
      <w:lang w:eastAsia="ar-SA" w:bidi="ar-SA"/>
    </w:rPr>
  </w:style>
  <w:style w:type="paragraph" w:customStyle="1" w:styleId="aff1">
    <w:name w:val="Условия контракта"/>
    <w:rsid w:val="00803BBE"/>
    <w:pPr>
      <w:widowControl w:val="0"/>
      <w:suppressAutoHyphens/>
      <w:spacing w:before="240" w:after="120" w:line="100" w:lineRule="atLeast"/>
      <w:jc w:val="both"/>
    </w:pPr>
    <w:rPr>
      <w:rFonts w:eastAsia="DejaVu Sans" w:cs="font290"/>
      <w:b/>
      <w:kern w:val="1"/>
      <w:sz w:val="24"/>
      <w:lang w:eastAsia="ar-SA"/>
    </w:rPr>
  </w:style>
  <w:style w:type="character" w:customStyle="1" w:styleId="af1">
    <w:name w:val="Нижний колонтитул Знак"/>
    <w:link w:val="af0"/>
    <w:uiPriority w:val="99"/>
    <w:rsid w:val="00803BBE"/>
    <w:rPr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803BB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2">
    <w:name w:val="Стиль3 Знак Знак"/>
    <w:basedOn w:val="20"/>
    <w:rsid w:val="00803BBE"/>
    <w:pPr>
      <w:widowControl w:val="0"/>
      <w:tabs>
        <w:tab w:val="num" w:pos="618"/>
      </w:tabs>
      <w:suppressAutoHyphens w:val="0"/>
      <w:adjustRightInd w:val="0"/>
      <w:spacing w:before="120" w:after="0" w:line="240" w:lineRule="auto"/>
      <w:ind w:left="391"/>
      <w:jc w:val="both"/>
      <w:textAlignment w:val="baseline"/>
    </w:pPr>
    <w:rPr>
      <w:szCs w:val="20"/>
      <w:lang w:eastAsia="ru-RU"/>
    </w:rPr>
  </w:style>
  <w:style w:type="paragraph" w:customStyle="1" w:styleId="25">
    <w:name w:val="Стиль2"/>
    <w:basedOn w:val="26"/>
    <w:rsid w:val="00803BBE"/>
  </w:style>
  <w:style w:type="paragraph" w:styleId="26">
    <w:name w:val="List Number 2"/>
    <w:basedOn w:val="a"/>
    <w:rsid w:val="00803BBE"/>
    <w:pPr>
      <w:tabs>
        <w:tab w:val="num" w:pos="643"/>
      </w:tabs>
      <w:spacing w:after="200" w:line="276" w:lineRule="auto"/>
      <w:ind w:left="643" w:hanging="360"/>
    </w:pPr>
    <w:rPr>
      <w:rFonts w:ascii="Calibri" w:hAnsi="Calibri"/>
      <w:kern w:val="1"/>
      <w:sz w:val="22"/>
      <w:szCs w:val="22"/>
    </w:rPr>
  </w:style>
  <w:style w:type="paragraph" w:styleId="33">
    <w:name w:val="Body Text Indent 3"/>
    <w:basedOn w:val="a"/>
    <w:link w:val="34"/>
    <w:rsid w:val="00803BBE"/>
    <w:pPr>
      <w:spacing w:after="120" w:line="276" w:lineRule="auto"/>
      <w:ind w:left="360"/>
    </w:pPr>
    <w:rPr>
      <w:rFonts w:ascii="Calibri" w:hAnsi="Calibri"/>
      <w:kern w:val="1"/>
      <w:sz w:val="16"/>
      <w:szCs w:val="16"/>
    </w:rPr>
  </w:style>
  <w:style w:type="character" w:customStyle="1" w:styleId="34">
    <w:name w:val="Основной текст с отступом 3 Знак"/>
    <w:link w:val="33"/>
    <w:rsid w:val="00803BBE"/>
    <w:rPr>
      <w:rFonts w:ascii="Calibri" w:hAnsi="Calibri"/>
      <w:kern w:val="1"/>
      <w:sz w:val="16"/>
      <w:szCs w:val="16"/>
      <w:lang w:eastAsia="ar-SA"/>
    </w:rPr>
  </w:style>
  <w:style w:type="character" w:customStyle="1" w:styleId="aff2">
    <w:name w:val="Не вступил в силу"/>
    <w:rsid w:val="00803BBE"/>
    <w:rPr>
      <w:rFonts w:cs="Times New Roman"/>
      <w:color w:val="008080"/>
      <w:sz w:val="20"/>
      <w:szCs w:val="20"/>
    </w:rPr>
  </w:style>
  <w:style w:type="table" w:styleId="aff3">
    <w:name w:val="Table Grid"/>
    <w:basedOn w:val="a1"/>
    <w:uiPriority w:val="59"/>
    <w:rsid w:val="00803BBE"/>
    <w:pPr>
      <w:suppressAutoHyphens/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4">
    <w:name w:val="Цветовое выделение"/>
    <w:rsid w:val="00803BBE"/>
    <w:rPr>
      <w:b/>
      <w:bCs/>
      <w:color w:val="000080"/>
      <w:sz w:val="20"/>
      <w:szCs w:val="20"/>
    </w:rPr>
  </w:style>
  <w:style w:type="paragraph" w:styleId="aff5">
    <w:name w:val="Body Text Indent"/>
    <w:aliases w:val="Основной текст 1"/>
    <w:basedOn w:val="a"/>
    <w:link w:val="aff6"/>
    <w:rsid w:val="00803BBE"/>
    <w:pPr>
      <w:spacing w:after="120" w:line="276" w:lineRule="auto"/>
      <w:ind w:left="283"/>
    </w:pPr>
    <w:rPr>
      <w:rFonts w:ascii="Calibri" w:hAnsi="Calibri"/>
      <w:kern w:val="1"/>
      <w:sz w:val="22"/>
      <w:szCs w:val="22"/>
    </w:rPr>
  </w:style>
  <w:style w:type="character" w:customStyle="1" w:styleId="aff6">
    <w:name w:val="Основной текст с отступом Знак"/>
    <w:aliases w:val="Основной текст 1 Знак"/>
    <w:link w:val="aff5"/>
    <w:rsid w:val="00803BBE"/>
    <w:rPr>
      <w:rFonts w:ascii="Calibri" w:hAnsi="Calibri"/>
      <w:kern w:val="1"/>
      <w:sz w:val="22"/>
      <w:szCs w:val="22"/>
      <w:lang w:eastAsia="ar-SA"/>
    </w:rPr>
  </w:style>
  <w:style w:type="paragraph" w:styleId="27">
    <w:name w:val="List Bullet 2"/>
    <w:basedOn w:val="a"/>
    <w:autoRedefine/>
    <w:rsid w:val="00803BBE"/>
    <w:pPr>
      <w:tabs>
        <w:tab w:val="num" w:pos="643"/>
      </w:tabs>
      <w:suppressAutoHyphens w:val="0"/>
      <w:spacing w:before="120"/>
      <w:ind w:left="643" w:hanging="360"/>
      <w:jc w:val="both"/>
    </w:pPr>
    <w:rPr>
      <w:szCs w:val="20"/>
      <w:lang w:eastAsia="ru-RU"/>
    </w:rPr>
  </w:style>
  <w:style w:type="paragraph" w:styleId="35">
    <w:name w:val="List Bullet 3"/>
    <w:basedOn w:val="a"/>
    <w:autoRedefine/>
    <w:rsid w:val="00803BBE"/>
    <w:pPr>
      <w:tabs>
        <w:tab w:val="num" w:pos="926"/>
      </w:tabs>
      <w:suppressAutoHyphens w:val="0"/>
      <w:spacing w:before="120"/>
      <w:ind w:left="926" w:hanging="360"/>
      <w:jc w:val="both"/>
    </w:pPr>
    <w:rPr>
      <w:szCs w:val="20"/>
      <w:lang w:eastAsia="ru-RU"/>
    </w:rPr>
  </w:style>
  <w:style w:type="paragraph" w:styleId="41">
    <w:name w:val="List Bullet 4"/>
    <w:basedOn w:val="a"/>
    <w:autoRedefine/>
    <w:rsid w:val="00803BBE"/>
    <w:pPr>
      <w:tabs>
        <w:tab w:val="num" w:pos="1209"/>
      </w:tabs>
      <w:suppressAutoHyphens w:val="0"/>
      <w:spacing w:before="120"/>
      <w:ind w:left="1209" w:hanging="360"/>
      <w:jc w:val="both"/>
    </w:pPr>
    <w:rPr>
      <w:szCs w:val="20"/>
      <w:lang w:eastAsia="ru-RU"/>
    </w:rPr>
  </w:style>
  <w:style w:type="paragraph" w:styleId="52">
    <w:name w:val="List Bullet 5"/>
    <w:basedOn w:val="a"/>
    <w:autoRedefine/>
    <w:rsid w:val="00803BBE"/>
    <w:pPr>
      <w:tabs>
        <w:tab w:val="num" w:pos="1492"/>
      </w:tabs>
      <w:suppressAutoHyphens w:val="0"/>
      <w:spacing w:before="120"/>
      <w:ind w:left="1492" w:hanging="360"/>
      <w:jc w:val="both"/>
    </w:pPr>
    <w:rPr>
      <w:szCs w:val="20"/>
      <w:lang w:eastAsia="ru-RU"/>
    </w:rPr>
  </w:style>
  <w:style w:type="paragraph" w:styleId="aff7">
    <w:name w:val="List Number"/>
    <w:basedOn w:val="a"/>
    <w:rsid w:val="00803BBE"/>
    <w:pPr>
      <w:tabs>
        <w:tab w:val="num" w:pos="360"/>
      </w:tabs>
      <w:suppressAutoHyphens w:val="0"/>
      <w:spacing w:before="120"/>
      <w:ind w:left="360" w:hanging="360"/>
      <w:jc w:val="both"/>
    </w:pPr>
    <w:rPr>
      <w:szCs w:val="20"/>
      <w:lang w:eastAsia="ru-RU"/>
    </w:rPr>
  </w:style>
  <w:style w:type="paragraph" w:styleId="36">
    <w:name w:val="List Number 3"/>
    <w:basedOn w:val="a"/>
    <w:rsid w:val="00803BBE"/>
    <w:pPr>
      <w:tabs>
        <w:tab w:val="num" w:pos="926"/>
      </w:tabs>
      <w:suppressAutoHyphens w:val="0"/>
      <w:spacing w:before="120"/>
      <w:ind w:left="926" w:hanging="360"/>
      <w:jc w:val="both"/>
    </w:pPr>
    <w:rPr>
      <w:szCs w:val="20"/>
      <w:lang w:eastAsia="ru-RU"/>
    </w:rPr>
  </w:style>
  <w:style w:type="paragraph" w:styleId="42">
    <w:name w:val="List Number 4"/>
    <w:basedOn w:val="a"/>
    <w:rsid w:val="00803BBE"/>
    <w:pPr>
      <w:tabs>
        <w:tab w:val="num" w:pos="1209"/>
      </w:tabs>
      <w:suppressAutoHyphens w:val="0"/>
      <w:spacing w:before="120"/>
      <w:ind w:left="1209" w:hanging="360"/>
      <w:jc w:val="both"/>
    </w:pPr>
    <w:rPr>
      <w:szCs w:val="20"/>
      <w:lang w:eastAsia="ru-RU"/>
    </w:rPr>
  </w:style>
  <w:style w:type="paragraph" w:styleId="53">
    <w:name w:val="List Number 5"/>
    <w:basedOn w:val="a"/>
    <w:rsid w:val="00803BBE"/>
    <w:pPr>
      <w:tabs>
        <w:tab w:val="num" w:pos="1492"/>
      </w:tabs>
      <w:suppressAutoHyphens w:val="0"/>
      <w:spacing w:before="120"/>
      <w:ind w:left="1492" w:hanging="360"/>
      <w:jc w:val="both"/>
    </w:pPr>
    <w:rPr>
      <w:szCs w:val="20"/>
      <w:lang w:eastAsia="ru-RU"/>
    </w:rPr>
  </w:style>
  <w:style w:type="paragraph" w:customStyle="1" w:styleId="aff8">
    <w:name w:val="Раздел"/>
    <w:basedOn w:val="a"/>
    <w:semiHidden/>
    <w:rsid w:val="00803BBE"/>
    <w:pPr>
      <w:tabs>
        <w:tab w:val="num" w:pos="1440"/>
      </w:tabs>
      <w:suppressAutoHyphens w:val="0"/>
      <w:spacing w:before="120" w:after="120"/>
      <w:ind w:left="720" w:hanging="720"/>
      <w:jc w:val="center"/>
    </w:pPr>
    <w:rPr>
      <w:rFonts w:ascii="Arial Narrow" w:hAnsi="Arial Narrow"/>
      <w:b/>
      <w:sz w:val="28"/>
      <w:szCs w:val="20"/>
      <w:lang w:eastAsia="ru-RU"/>
    </w:rPr>
  </w:style>
  <w:style w:type="paragraph" w:customStyle="1" w:styleId="37">
    <w:name w:val="Раздел 3"/>
    <w:basedOn w:val="a"/>
    <w:semiHidden/>
    <w:rsid w:val="00803BBE"/>
    <w:pPr>
      <w:tabs>
        <w:tab w:val="num" w:pos="360"/>
      </w:tabs>
      <w:suppressAutoHyphens w:val="0"/>
      <w:spacing w:before="120" w:after="120"/>
      <w:ind w:left="360" w:hanging="360"/>
      <w:jc w:val="center"/>
    </w:pPr>
    <w:rPr>
      <w:b/>
      <w:szCs w:val="20"/>
      <w:lang w:eastAsia="ru-RU"/>
    </w:rPr>
  </w:style>
  <w:style w:type="paragraph" w:customStyle="1" w:styleId="15">
    <w:name w:val="Стиль1"/>
    <w:basedOn w:val="a"/>
    <w:rsid w:val="00803BBE"/>
    <w:pPr>
      <w:keepNext/>
      <w:keepLines/>
      <w:widowControl w:val="0"/>
      <w:suppressLineNumbers/>
      <w:tabs>
        <w:tab w:val="num" w:pos="720"/>
      </w:tabs>
      <w:spacing w:before="120"/>
      <w:ind w:left="720" w:hanging="360"/>
    </w:pPr>
    <w:rPr>
      <w:b/>
      <w:sz w:val="28"/>
      <w:lang w:eastAsia="ru-RU"/>
    </w:rPr>
  </w:style>
  <w:style w:type="paragraph" w:styleId="aff9">
    <w:name w:val="Note Heading"/>
    <w:basedOn w:val="a"/>
    <w:next w:val="a"/>
    <w:link w:val="affa"/>
    <w:rsid w:val="00803BBE"/>
    <w:pPr>
      <w:suppressAutoHyphens w:val="0"/>
      <w:spacing w:before="120"/>
      <w:jc w:val="both"/>
    </w:pPr>
  </w:style>
  <w:style w:type="character" w:customStyle="1" w:styleId="affa">
    <w:name w:val="Заголовок записки Знак"/>
    <w:link w:val="aff9"/>
    <w:rsid w:val="00803BBE"/>
    <w:rPr>
      <w:sz w:val="24"/>
      <w:szCs w:val="24"/>
    </w:rPr>
  </w:style>
  <w:style w:type="paragraph" w:customStyle="1" w:styleId="38">
    <w:name w:val="Стиль3 Знак"/>
    <w:basedOn w:val="20"/>
    <w:rsid w:val="00803BBE"/>
    <w:pPr>
      <w:widowControl w:val="0"/>
      <w:tabs>
        <w:tab w:val="num" w:pos="1307"/>
      </w:tabs>
      <w:suppressAutoHyphens w:val="0"/>
      <w:adjustRightInd w:val="0"/>
      <w:spacing w:before="120" w:after="0" w:line="240" w:lineRule="auto"/>
      <w:ind w:left="1080"/>
      <w:jc w:val="both"/>
      <w:textAlignment w:val="baseline"/>
    </w:pPr>
    <w:rPr>
      <w:szCs w:val="20"/>
      <w:lang w:eastAsia="ru-RU"/>
    </w:rPr>
  </w:style>
  <w:style w:type="paragraph" w:styleId="affb">
    <w:name w:val="Date"/>
    <w:basedOn w:val="a"/>
    <w:next w:val="a"/>
    <w:link w:val="affc"/>
    <w:rsid w:val="00803BBE"/>
    <w:pPr>
      <w:suppressAutoHyphens w:val="0"/>
      <w:spacing w:before="120"/>
      <w:jc w:val="both"/>
    </w:pPr>
    <w:rPr>
      <w:szCs w:val="20"/>
    </w:rPr>
  </w:style>
  <w:style w:type="character" w:customStyle="1" w:styleId="affc">
    <w:name w:val="Дата Знак"/>
    <w:link w:val="affb"/>
    <w:rsid w:val="00803BBE"/>
    <w:rPr>
      <w:sz w:val="24"/>
    </w:rPr>
  </w:style>
  <w:style w:type="paragraph" w:styleId="affd">
    <w:name w:val="Plain Text"/>
    <w:basedOn w:val="a"/>
    <w:link w:val="affe"/>
    <w:rsid w:val="00803BBE"/>
    <w:pPr>
      <w:suppressAutoHyphens w:val="0"/>
      <w:spacing w:before="120"/>
    </w:pPr>
    <w:rPr>
      <w:rFonts w:ascii="Courier New" w:hAnsi="Courier New"/>
      <w:sz w:val="20"/>
      <w:szCs w:val="20"/>
    </w:rPr>
  </w:style>
  <w:style w:type="character" w:customStyle="1" w:styleId="affe">
    <w:name w:val="Текст Знак"/>
    <w:link w:val="affd"/>
    <w:rsid w:val="00803BBE"/>
    <w:rPr>
      <w:rFonts w:ascii="Courier New" w:hAnsi="Courier New" w:cs="Courier New"/>
    </w:rPr>
  </w:style>
  <w:style w:type="paragraph" w:customStyle="1" w:styleId="2-11">
    <w:name w:val="содержание2-11"/>
    <w:basedOn w:val="a"/>
    <w:rsid w:val="00803BBE"/>
    <w:pPr>
      <w:suppressAutoHyphens w:val="0"/>
      <w:spacing w:before="120"/>
      <w:jc w:val="both"/>
    </w:pPr>
    <w:rPr>
      <w:lang w:eastAsia="ru-RU"/>
    </w:rPr>
  </w:style>
  <w:style w:type="paragraph" w:styleId="afff">
    <w:name w:val="List Bullet"/>
    <w:basedOn w:val="a"/>
    <w:autoRedefine/>
    <w:rsid w:val="00803BBE"/>
    <w:pPr>
      <w:widowControl w:val="0"/>
      <w:suppressAutoHyphens w:val="0"/>
      <w:spacing w:before="120"/>
      <w:jc w:val="both"/>
    </w:pPr>
    <w:rPr>
      <w:lang w:eastAsia="ru-RU"/>
    </w:rPr>
  </w:style>
  <w:style w:type="paragraph" w:styleId="39">
    <w:name w:val="Body Text 3"/>
    <w:basedOn w:val="a"/>
    <w:link w:val="3a"/>
    <w:rsid w:val="00803BBE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pacing w:before="148" w:after="112"/>
      <w:jc w:val="both"/>
    </w:pPr>
    <w:rPr>
      <w:b/>
      <w:i/>
      <w:sz w:val="22"/>
    </w:rPr>
  </w:style>
  <w:style w:type="character" w:customStyle="1" w:styleId="3a">
    <w:name w:val="Основной текст 3 Знак"/>
    <w:link w:val="39"/>
    <w:rsid w:val="00803BBE"/>
    <w:rPr>
      <w:b/>
      <w:i/>
      <w:sz w:val="22"/>
      <w:szCs w:val="24"/>
    </w:rPr>
  </w:style>
  <w:style w:type="character" w:customStyle="1" w:styleId="afff0">
    <w:name w:val="Основной шрифт"/>
    <w:semiHidden/>
    <w:rsid w:val="00803BBE"/>
  </w:style>
  <w:style w:type="character" w:customStyle="1" w:styleId="ae">
    <w:name w:val="Название Знак"/>
    <w:link w:val="ac"/>
    <w:rsid w:val="00803BBE"/>
    <w:rPr>
      <w:rFonts w:ascii="Arial" w:eastAsia="MS Mincho" w:hAnsi="Arial" w:cs="Tahoma"/>
      <w:sz w:val="28"/>
      <w:szCs w:val="28"/>
      <w:lang w:eastAsia="ar-SA"/>
    </w:rPr>
  </w:style>
  <w:style w:type="character" w:customStyle="1" w:styleId="af3">
    <w:name w:val="Верхний колонтитул Знак"/>
    <w:link w:val="af2"/>
    <w:uiPriority w:val="99"/>
    <w:rsid w:val="00803BBE"/>
    <w:rPr>
      <w:sz w:val="24"/>
      <w:szCs w:val="24"/>
      <w:lang w:eastAsia="ar-SA"/>
    </w:rPr>
  </w:style>
  <w:style w:type="paragraph" w:customStyle="1" w:styleId="16">
    <w:name w:val="1"/>
    <w:basedOn w:val="a"/>
    <w:next w:val="aff0"/>
    <w:rsid w:val="00803BB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ff1">
    <w:name w:val="a"/>
    <w:basedOn w:val="a"/>
    <w:rsid w:val="00803BBE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lang w:eastAsia="ru-RU"/>
    </w:rPr>
  </w:style>
  <w:style w:type="paragraph" w:customStyle="1" w:styleId="heading">
    <w:name w:val="heading"/>
    <w:basedOn w:val="a"/>
    <w:rsid w:val="00803BBE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lang w:eastAsia="ru-RU"/>
    </w:rPr>
  </w:style>
  <w:style w:type="paragraph" w:customStyle="1" w:styleId="xl24">
    <w:name w:val="xl24"/>
    <w:basedOn w:val="a"/>
    <w:rsid w:val="00803BBE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25">
    <w:name w:val="xl25"/>
    <w:basedOn w:val="a"/>
    <w:rsid w:val="00803BBE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26">
    <w:name w:val="xl26"/>
    <w:basedOn w:val="a"/>
    <w:rsid w:val="00803BB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16"/>
      <w:szCs w:val="16"/>
      <w:lang w:eastAsia="ru-RU"/>
    </w:rPr>
  </w:style>
  <w:style w:type="paragraph" w:customStyle="1" w:styleId="xl27">
    <w:name w:val="xl27"/>
    <w:basedOn w:val="a"/>
    <w:rsid w:val="00803B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16"/>
      <w:szCs w:val="16"/>
      <w:lang w:eastAsia="ru-RU"/>
    </w:rPr>
  </w:style>
  <w:style w:type="paragraph" w:customStyle="1" w:styleId="xl28">
    <w:name w:val="xl28"/>
    <w:basedOn w:val="a"/>
    <w:rsid w:val="00803BB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eastAsia="Arial Unicode MS" w:hAnsi="Arial" w:cs="Arial"/>
      <w:sz w:val="16"/>
      <w:szCs w:val="16"/>
      <w:lang w:eastAsia="ru-RU"/>
    </w:rPr>
  </w:style>
  <w:style w:type="paragraph" w:customStyle="1" w:styleId="xl29">
    <w:name w:val="xl29"/>
    <w:basedOn w:val="a"/>
    <w:rsid w:val="00803BB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0">
    <w:name w:val="xl30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1">
    <w:name w:val="xl31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2">
    <w:name w:val="xl32"/>
    <w:basedOn w:val="a"/>
    <w:rsid w:val="00803BB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3">
    <w:name w:val="xl33"/>
    <w:basedOn w:val="a"/>
    <w:rsid w:val="00803BB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4">
    <w:name w:val="xl34"/>
    <w:basedOn w:val="a"/>
    <w:rsid w:val="00803BB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5">
    <w:name w:val="xl35"/>
    <w:basedOn w:val="a"/>
    <w:rsid w:val="00803BB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6">
    <w:name w:val="xl36"/>
    <w:basedOn w:val="a"/>
    <w:rsid w:val="00803BB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7">
    <w:name w:val="xl37"/>
    <w:basedOn w:val="a"/>
    <w:rsid w:val="00803BBE"/>
    <w:pPr>
      <w:suppressAutoHyphens w:val="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8">
    <w:name w:val="xl38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00FFFF"/>
      <w:suppressAutoHyphens w:val="0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16"/>
      <w:szCs w:val="16"/>
      <w:lang w:eastAsia="ru-RU"/>
    </w:rPr>
  </w:style>
  <w:style w:type="paragraph" w:customStyle="1" w:styleId="xl39">
    <w:name w:val="xl39"/>
    <w:basedOn w:val="a"/>
    <w:rsid w:val="00803BBE"/>
    <w:pPr>
      <w:pBdr>
        <w:top w:val="single" w:sz="4" w:space="0" w:color="auto"/>
        <w:bottom w:val="single" w:sz="4" w:space="0" w:color="auto"/>
      </w:pBdr>
      <w:shd w:val="clear" w:color="auto" w:fill="00FFFF"/>
      <w:suppressAutoHyphens w:val="0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16"/>
      <w:szCs w:val="16"/>
      <w:lang w:eastAsia="ru-RU"/>
    </w:rPr>
  </w:style>
  <w:style w:type="paragraph" w:customStyle="1" w:styleId="xl40">
    <w:name w:val="xl40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eastAsia="ru-RU"/>
    </w:rPr>
  </w:style>
  <w:style w:type="paragraph" w:customStyle="1" w:styleId="xl41">
    <w:name w:val="xl41"/>
    <w:basedOn w:val="a"/>
    <w:rsid w:val="00803BBE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"/>
    <w:rsid w:val="00803BBE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"/>
    <w:rsid w:val="00803BBE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"/>
    <w:rsid w:val="00803BBE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6">
    <w:name w:val="xl46"/>
    <w:basedOn w:val="a"/>
    <w:rsid w:val="00803BB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7">
    <w:name w:val="xl47"/>
    <w:basedOn w:val="a"/>
    <w:rsid w:val="00803BB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character" w:customStyle="1" w:styleId="bl1">
    <w:name w:val="bl1"/>
    <w:rsid w:val="00803BBE"/>
    <w:rPr>
      <w:color w:val="4288B8"/>
    </w:rPr>
  </w:style>
  <w:style w:type="paragraph" w:styleId="afff2">
    <w:name w:val="Block Text"/>
    <w:basedOn w:val="a"/>
    <w:rsid w:val="00803BBE"/>
    <w:pPr>
      <w:suppressAutoHyphens w:val="0"/>
      <w:spacing w:before="200" w:after="200" w:line="480" w:lineRule="atLeast"/>
      <w:ind w:left="200" w:right="200"/>
    </w:pPr>
    <w:rPr>
      <w:sz w:val="22"/>
      <w:lang w:eastAsia="ru-RU"/>
    </w:rPr>
  </w:style>
  <w:style w:type="paragraph" w:customStyle="1" w:styleId="17">
    <w:name w:val="Ñòèëü1"/>
    <w:basedOn w:val="a"/>
    <w:rsid w:val="00803BBE"/>
    <w:pPr>
      <w:suppressAutoHyphens w:val="0"/>
      <w:spacing w:line="288" w:lineRule="auto"/>
    </w:pPr>
    <w:rPr>
      <w:sz w:val="28"/>
      <w:szCs w:val="20"/>
      <w:lang w:eastAsia="ru-RU"/>
    </w:rPr>
  </w:style>
  <w:style w:type="character" w:customStyle="1" w:styleId="style11">
    <w:name w:val="style11"/>
    <w:rsid w:val="00803BBE"/>
    <w:rPr>
      <w:b/>
      <w:bCs/>
      <w:color w:val="000000"/>
    </w:rPr>
  </w:style>
  <w:style w:type="paragraph" w:customStyle="1" w:styleId="Default">
    <w:name w:val="Default"/>
    <w:rsid w:val="00803BB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Article">
    <w:name w:val="Article"/>
    <w:basedOn w:val="a"/>
    <w:rsid w:val="00803BBE"/>
    <w:pPr>
      <w:suppressAutoHyphens w:val="0"/>
      <w:ind w:left="340" w:hanging="340"/>
      <w:jc w:val="both"/>
    </w:pPr>
    <w:rPr>
      <w:rFonts w:ascii="TimesDL" w:hAnsi="TimesDL"/>
      <w:sz w:val="20"/>
      <w:szCs w:val="20"/>
      <w:lang w:val="en-GB" w:eastAsia="ru-RU"/>
    </w:rPr>
  </w:style>
  <w:style w:type="paragraph" w:customStyle="1" w:styleId="xl80">
    <w:name w:val="xl80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b/>
      <w:bCs/>
      <w:lang w:eastAsia="ru-RU"/>
    </w:rPr>
  </w:style>
  <w:style w:type="paragraph" w:customStyle="1" w:styleId="xl81">
    <w:name w:val="xl81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b/>
      <w:bCs/>
      <w:lang w:eastAsia="ru-RU"/>
    </w:rPr>
  </w:style>
  <w:style w:type="paragraph" w:customStyle="1" w:styleId="xl82">
    <w:name w:val="xl82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Arial Unicode MS"/>
      <w:lang w:eastAsia="ru-RU"/>
    </w:rPr>
  </w:style>
  <w:style w:type="paragraph" w:customStyle="1" w:styleId="xl83">
    <w:name w:val="xl83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eastAsia="ru-RU"/>
    </w:rPr>
  </w:style>
  <w:style w:type="paragraph" w:customStyle="1" w:styleId="xl84">
    <w:name w:val="xl84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lang w:eastAsia="ru-RU"/>
    </w:rPr>
  </w:style>
  <w:style w:type="paragraph" w:customStyle="1" w:styleId="xl85">
    <w:name w:val="xl85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lang w:eastAsia="ru-RU"/>
    </w:rPr>
  </w:style>
  <w:style w:type="paragraph" w:customStyle="1" w:styleId="xl86">
    <w:name w:val="xl86"/>
    <w:basedOn w:val="a"/>
    <w:rsid w:val="00803BB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eastAsia="ru-RU"/>
    </w:rPr>
  </w:style>
  <w:style w:type="paragraph" w:customStyle="1" w:styleId="xl87">
    <w:name w:val="xl87"/>
    <w:basedOn w:val="a"/>
    <w:rsid w:val="00803BB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eastAsia="ru-RU"/>
    </w:rPr>
  </w:style>
  <w:style w:type="paragraph" w:customStyle="1" w:styleId="xl88">
    <w:name w:val="xl88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Arial Unicode MS"/>
      <w:lang w:eastAsia="ru-RU"/>
    </w:rPr>
  </w:style>
  <w:style w:type="paragraph" w:customStyle="1" w:styleId="xl89">
    <w:name w:val="xl89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CC99"/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b/>
      <w:bCs/>
      <w:lang w:eastAsia="ru-RU"/>
    </w:rPr>
  </w:style>
  <w:style w:type="paragraph" w:customStyle="1" w:styleId="xl90">
    <w:name w:val="xl90"/>
    <w:basedOn w:val="a"/>
    <w:rsid w:val="00803BB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lang w:eastAsia="ru-RU"/>
    </w:rPr>
  </w:style>
  <w:style w:type="paragraph" w:customStyle="1" w:styleId="xl91">
    <w:name w:val="xl91"/>
    <w:basedOn w:val="a"/>
    <w:rsid w:val="00803BB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ru-RU"/>
    </w:rPr>
  </w:style>
  <w:style w:type="paragraph" w:customStyle="1" w:styleId="xl92">
    <w:name w:val="xl92"/>
    <w:basedOn w:val="a"/>
    <w:rsid w:val="00803BB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ru-RU"/>
    </w:rPr>
  </w:style>
  <w:style w:type="paragraph" w:customStyle="1" w:styleId="xl93">
    <w:name w:val="xl93"/>
    <w:basedOn w:val="a"/>
    <w:rsid w:val="00803BB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lang w:eastAsia="ru-RU"/>
    </w:rPr>
  </w:style>
  <w:style w:type="paragraph" w:customStyle="1" w:styleId="xl94">
    <w:name w:val="xl94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Arial Unicode MS"/>
      <w:lang w:eastAsia="ru-RU"/>
    </w:rPr>
  </w:style>
  <w:style w:type="paragraph" w:customStyle="1" w:styleId="xl95">
    <w:name w:val="xl95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Arial Unicode MS"/>
      <w:lang w:eastAsia="ru-RU"/>
    </w:rPr>
  </w:style>
  <w:style w:type="paragraph" w:customStyle="1" w:styleId="xl96">
    <w:name w:val="xl96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Arial Unicode MS"/>
      <w:lang w:eastAsia="ru-RU"/>
    </w:rPr>
  </w:style>
  <w:style w:type="paragraph" w:customStyle="1" w:styleId="xl97">
    <w:name w:val="xl97"/>
    <w:basedOn w:val="a"/>
    <w:rsid w:val="00803BB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Arial Unicode MS"/>
      <w:lang w:eastAsia="ru-RU"/>
    </w:rPr>
  </w:style>
  <w:style w:type="paragraph" w:customStyle="1" w:styleId="xl98">
    <w:name w:val="xl98"/>
    <w:basedOn w:val="a"/>
    <w:rsid w:val="00803BB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Arial Unicode MS"/>
      <w:lang w:eastAsia="ru-RU"/>
    </w:rPr>
  </w:style>
  <w:style w:type="paragraph" w:customStyle="1" w:styleId="xl99">
    <w:name w:val="xl99"/>
    <w:basedOn w:val="a"/>
    <w:rsid w:val="00803BB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Arial Unicode MS"/>
      <w:lang w:eastAsia="ru-RU"/>
    </w:rPr>
  </w:style>
  <w:style w:type="paragraph" w:customStyle="1" w:styleId="xl100">
    <w:name w:val="xl100"/>
    <w:basedOn w:val="a"/>
    <w:rsid w:val="00803BB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Arial Unicode MS"/>
      <w:lang w:eastAsia="ru-RU"/>
    </w:rPr>
  </w:style>
  <w:style w:type="paragraph" w:customStyle="1" w:styleId="xl101">
    <w:name w:val="xl101"/>
    <w:basedOn w:val="a"/>
    <w:rsid w:val="00803BB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lang w:eastAsia="ru-RU"/>
    </w:rPr>
  </w:style>
  <w:style w:type="paragraph" w:customStyle="1" w:styleId="xl102">
    <w:name w:val="xl102"/>
    <w:basedOn w:val="a"/>
    <w:rsid w:val="00803BB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lang w:eastAsia="ru-RU"/>
    </w:rPr>
  </w:style>
  <w:style w:type="paragraph" w:customStyle="1" w:styleId="xl103">
    <w:name w:val="xl103"/>
    <w:basedOn w:val="a"/>
    <w:rsid w:val="00803BB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ru-RU"/>
    </w:rPr>
  </w:style>
  <w:style w:type="paragraph" w:customStyle="1" w:styleId="afff3">
    <w:name w:val="Знак"/>
    <w:basedOn w:val="a"/>
    <w:rsid w:val="00803BBE"/>
    <w:pPr>
      <w:suppressAutoHyphens w:val="0"/>
      <w:spacing w:after="160" w:line="240" w:lineRule="exact"/>
      <w:jc w:val="both"/>
    </w:pPr>
    <w:rPr>
      <w:szCs w:val="20"/>
      <w:lang w:val="en-US" w:eastAsia="en-US"/>
    </w:rPr>
  </w:style>
  <w:style w:type="character" w:customStyle="1" w:styleId="afff4">
    <w:name w:val="Символы концевой сноски"/>
    <w:rsid w:val="00803BBE"/>
    <w:rPr>
      <w:vertAlign w:val="superscript"/>
    </w:rPr>
  </w:style>
  <w:style w:type="character" w:customStyle="1" w:styleId="18">
    <w:name w:val="Знак концевой сноски1"/>
    <w:rsid w:val="00803BBE"/>
    <w:rPr>
      <w:vertAlign w:val="superscript"/>
    </w:rPr>
  </w:style>
  <w:style w:type="paragraph" w:customStyle="1" w:styleId="211">
    <w:name w:val="Основной текст 21"/>
    <w:rsid w:val="00803BBE"/>
    <w:pPr>
      <w:widowControl w:val="0"/>
      <w:suppressAutoHyphens/>
      <w:spacing w:before="120" w:line="100" w:lineRule="atLeast"/>
      <w:jc w:val="both"/>
    </w:pPr>
    <w:rPr>
      <w:rFonts w:eastAsia="DejaVu Sans" w:cs="font80"/>
      <w:kern w:val="1"/>
      <w:sz w:val="24"/>
      <w:lang w:eastAsia="ar-SA"/>
    </w:rPr>
  </w:style>
  <w:style w:type="paragraph" w:customStyle="1" w:styleId="afff5">
    <w:name w:val="Тендерные данные"/>
    <w:basedOn w:val="a"/>
    <w:semiHidden/>
    <w:rsid w:val="00803BBE"/>
    <w:pPr>
      <w:tabs>
        <w:tab w:val="left" w:pos="1985"/>
      </w:tabs>
      <w:suppressAutoHyphens w:val="0"/>
      <w:spacing w:before="120"/>
      <w:jc w:val="both"/>
    </w:pPr>
    <w:rPr>
      <w:b/>
      <w:szCs w:val="20"/>
      <w:lang w:eastAsia="ru-RU"/>
    </w:rPr>
  </w:style>
  <w:style w:type="paragraph" w:customStyle="1" w:styleId="19">
    <w:name w:val="Абзац списка1"/>
    <w:basedOn w:val="a"/>
    <w:rsid w:val="00803BBE"/>
    <w:pPr>
      <w:suppressAutoHyphens w:val="0"/>
      <w:spacing w:after="200" w:line="276" w:lineRule="auto"/>
      <w:ind w:left="720"/>
      <w:contextualSpacing/>
      <w:jc w:val="both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1a">
    <w:name w:val="Основной текст с отступом Знак1"/>
    <w:rsid w:val="00803BBE"/>
    <w:rPr>
      <w:rFonts w:ascii="Times New Roman" w:eastAsia="Times New Roman" w:hAnsi="Times New Roman" w:cs="Times New Roman"/>
      <w:sz w:val="24"/>
      <w:szCs w:val="24"/>
    </w:rPr>
  </w:style>
  <w:style w:type="paragraph" w:customStyle="1" w:styleId="afff6">
    <w:name w:val="Готовый Знак"/>
    <w:basedOn w:val="a"/>
    <w:rsid w:val="00803BBE"/>
    <w:pPr>
      <w:snapToGrid w:val="0"/>
    </w:pPr>
    <w:rPr>
      <w:rFonts w:ascii="Courier New" w:eastAsia="Calibri" w:hAnsi="Courier New" w:cs="Arial"/>
      <w:sz w:val="18"/>
      <w:szCs w:val="18"/>
    </w:rPr>
  </w:style>
  <w:style w:type="paragraph" w:customStyle="1" w:styleId="ConsPlusNonformat">
    <w:name w:val="ConsPlusNonformat"/>
    <w:rsid w:val="00803BBE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310">
    <w:name w:val="аголовок 31"/>
    <w:basedOn w:val="a"/>
    <w:next w:val="a"/>
    <w:uiPriority w:val="99"/>
    <w:rsid w:val="00803BBE"/>
    <w:pPr>
      <w:keepNext/>
      <w:suppressAutoHyphens w:val="0"/>
      <w:jc w:val="both"/>
    </w:pPr>
    <w:rPr>
      <w:lang w:eastAsia="ru-RU"/>
    </w:rPr>
  </w:style>
  <w:style w:type="paragraph" w:customStyle="1" w:styleId="1b">
    <w:name w:val="Обычный1"/>
    <w:rsid w:val="00803BBE"/>
    <w:pPr>
      <w:spacing w:before="100" w:after="100"/>
    </w:pPr>
    <w:rPr>
      <w:snapToGrid w:val="0"/>
      <w:sz w:val="24"/>
    </w:rPr>
  </w:style>
  <w:style w:type="paragraph" w:customStyle="1" w:styleId="71">
    <w:name w:val="заголовок 7"/>
    <w:basedOn w:val="a"/>
    <w:next w:val="a"/>
    <w:rsid w:val="00803BBE"/>
    <w:pPr>
      <w:keepNext/>
      <w:widowControl w:val="0"/>
      <w:suppressAutoHyphens w:val="0"/>
      <w:ind w:right="-1"/>
      <w:jc w:val="center"/>
    </w:pPr>
    <w:rPr>
      <w:b/>
      <w:szCs w:val="20"/>
      <w:lang w:eastAsia="ru-RU"/>
    </w:rPr>
  </w:style>
  <w:style w:type="paragraph" w:customStyle="1" w:styleId="Normal">
    <w:name w:val="Normal Знак Знак"/>
    <w:rsid w:val="00803BBE"/>
    <w:pPr>
      <w:spacing w:before="100" w:after="100"/>
    </w:pPr>
    <w:rPr>
      <w:snapToGrid w:val="0"/>
      <w:sz w:val="24"/>
    </w:rPr>
  </w:style>
  <w:style w:type="paragraph" w:styleId="afff7">
    <w:name w:val="annotation text"/>
    <w:basedOn w:val="a"/>
    <w:link w:val="afff8"/>
    <w:rsid w:val="00803BBE"/>
    <w:pPr>
      <w:suppressAutoHyphens w:val="0"/>
    </w:pPr>
    <w:rPr>
      <w:sz w:val="20"/>
      <w:szCs w:val="20"/>
      <w:lang w:eastAsia="ru-RU"/>
    </w:rPr>
  </w:style>
  <w:style w:type="character" w:customStyle="1" w:styleId="afff8">
    <w:name w:val="Текст примечания Знак"/>
    <w:basedOn w:val="a0"/>
    <w:link w:val="afff7"/>
    <w:rsid w:val="00803BBE"/>
  </w:style>
  <w:style w:type="paragraph" w:customStyle="1" w:styleId="afff9">
    <w:name w:val="Сумма прописью"/>
    <w:basedOn w:val="a"/>
    <w:rsid w:val="00803BBE"/>
    <w:pPr>
      <w:tabs>
        <w:tab w:val="left" w:pos="284"/>
      </w:tabs>
      <w:suppressAutoHyphens w:val="0"/>
      <w:spacing w:after="120"/>
      <w:ind w:firstLine="567"/>
      <w:jc w:val="both"/>
    </w:pPr>
    <w:rPr>
      <w:rFonts w:eastAsia="MS Sans Serif"/>
      <w:sz w:val="28"/>
      <w:szCs w:val="20"/>
      <w:lang w:eastAsia="ru-RU"/>
    </w:rPr>
  </w:style>
  <w:style w:type="paragraph" w:customStyle="1" w:styleId="43">
    <w:name w:val="Основной текст 4"/>
    <w:basedOn w:val="39"/>
    <w:rsid w:val="00803BBE"/>
    <w:pPr>
      <w:keepNext w:val="0"/>
      <w:keepLines w:val="0"/>
      <w:widowControl/>
      <w:suppressLineNumbers w:val="0"/>
      <w:tabs>
        <w:tab w:val="clear" w:pos="0"/>
        <w:tab w:val="clear" w:pos="567"/>
        <w:tab w:val="clear" w:pos="1133"/>
        <w:tab w:val="clear" w:pos="1699"/>
        <w:tab w:val="clear" w:pos="2266"/>
        <w:tab w:val="clear" w:pos="2832"/>
        <w:tab w:val="clear" w:pos="3399"/>
        <w:tab w:val="clear" w:pos="3965"/>
        <w:tab w:val="clear" w:pos="4531"/>
        <w:tab w:val="clear" w:pos="5098"/>
        <w:tab w:val="clear" w:pos="5664"/>
        <w:tab w:val="clear" w:pos="6231"/>
        <w:tab w:val="clear" w:pos="6797"/>
        <w:tab w:val="clear" w:pos="7363"/>
        <w:tab w:val="clear" w:pos="7930"/>
        <w:tab w:val="clear" w:pos="8496"/>
        <w:tab w:val="clear" w:pos="9063"/>
        <w:tab w:val="num" w:pos="360"/>
      </w:tabs>
      <w:suppressAutoHyphens w:val="0"/>
      <w:spacing w:before="0" w:after="120"/>
      <w:ind w:left="1728" w:hanging="648"/>
    </w:pPr>
    <w:rPr>
      <w:rFonts w:eastAsia="MS Sans Serif"/>
      <w:b w:val="0"/>
      <w:i w:val="0"/>
      <w:sz w:val="24"/>
      <w:szCs w:val="20"/>
    </w:rPr>
  </w:style>
  <w:style w:type="paragraph" w:customStyle="1" w:styleId="28">
    <w:name w:val="заголовок 2"/>
    <w:basedOn w:val="a"/>
    <w:next w:val="a"/>
    <w:autoRedefine/>
    <w:rsid w:val="00803BBE"/>
    <w:pPr>
      <w:keepNext/>
      <w:suppressAutoHyphens w:val="0"/>
      <w:spacing w:before="120" w:after="60"/>
      <w:jc w:val="center"/>
      <w:outlineLvl w:val="1"/>
    </w:pPr>
    <w:rPr>
      <w:rFonts w:ascii="Arial" w:hAnsi="Arial"/>
      <w:b/>
      <w:sz w:val="22"/>
      <w:szCs w:val="22"/>
      <w:lang w:eastAsia="ru-RU"/>
    </w:rPr>
  </w:style>
  <w:style w:type="paragraph" w:customStyle="1" w:styleId="1c">
    <w:name w:val="заголовок 1"/>
    <w:basedOn w:val="a"/>
    <w:next w:val="a"/>
    <w:autoRedefine/>
    <w:rsid w:val="00803BBE"/>
    <w:pPr>
      <w:keepNext/>
      <w:suppressAutoHyphens w:val="0"/>
      <w:spacing w:before="60" w:after="120"/>
      <w:jc w:val="center"/>
      <w:outlineLvl w:val="0"/>
    </w:pPr>
    <w:rPr>
      <w:rFonts w:ascii="Arial" w:hAnsi="Arial"/>
      <w:b/>
      <w:lang w:val="en-US" w:eastAsia="ru-RU"/>
    </w:rPr>
  </w:style>
  <w:style w:type="paragraph" w:styleId="afffa">
    <w:name w:val="Document Map"/>
    <w:basedOn w:val="a"/>
    <w:link w:val="afffb"/>
    <w:rsid w:val="00803BBE"/>
    <w:pPr>
      <w:widowControl w:val="0"/>
      <w:shd w:val="clear" w:color="auto" w:fill="000080"/>
      <w:suppressAutoHyphens w:val="0"/>
      <w:autoSpaceDE w:val="0"/>
      <w:autoSpaceDN w:val="0"/>
      <w:adjustRightInd w:val="0"/>
    </w:pPr>
    <w:rPr>
      <w:rFonts w:ascii="Tahoma" w:hAnsi="Tahoma"/>
      <w:sz w:val="20"/>
      <w:szCs w:val="20"/>
    </w:rPr>
  </w:style>
  <w:style w:type="character" w:customStyle="1" w:styleId="afffb">
    <w:name w:val="Схема документа Знак"/>
    <w:link w:val="afffa"/>
    <w:rsid w:val="00803BBE"/>
    <w:rPr>
      <w:rFonts w:ascii="Tahoma" w:hAnsi="Tahoma" w:cs="Tahoma"/>
      <w:shd w:val="clear" w:color="auto" w:fill="000080"/>
    </w:rPr>
  </w:style>
  <w:style w:type="paragraph" w:customStyle="1" w:styleId="1d">
    <w:name w:val="Обычный (веб)1"/>
    <w:basedOn w:val="a"/>
    <w:rsid w:val="00803BBE"/>
    <w:pPr>
      <w:suppressAutoHyphens w:val="0"/>
      <w:spacing w:after="100" w:afterAutospacing="1" w:line="312" w:lineRule="atLeast"/>
    </w:pPr>
    <w:rPr>
      <w:lang w:eastAsia="ru-RU"/>
    </w:rPr>
  </w:style>
  <w:style w:type="paragraph" w:styleId="afffc">
    <w:name w:val="caption"/>
    <w:basedOn w:val="a"/>
    <w:next w:val="a"/>
    <w:qFormat/>
    <w:rsid w:val="00803BBE"/>
    <w:pPr>
      <w:suppressAutoHyphens w:val="0"/>
      <w:autoSpaceDE w:val="0"/>
      <w:autoSpaceDN w:val="0"/>
      <w:spacing w:after="120"/>
      <w:jc w:val="center"/>
    </w:pPr>
    <w:rPr>
      <w:sz w:val="28"/>
      <w:szCs w:val="28"/>
      <w:lang w:eastAsia="en-US"/>
    </w:rPr>
  </w:style>
  <w:style w:type="paragraph" w:customStyle="1" w:styleId="ConsCell">
    <w:name w:val="ConsCell"/>
    <w:rsid w:val="00803BB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d">
    <w:name w:val="footnote text"/>
    <w:basedOn w:val="a"/>
    <w:link w:val="afffe"/>
    <w:rsid w:val="00803BBE"/>
    <w:pPr>
      <w:suppressAutoHyphens w:val="0"/>
      <w:autoSpaceDE w:val="0"/>
      <w:autoSpaceDN w:val="0"/>
    </w:pPr>
    <w:rPr>
      <w:sz w:val="20"/>
      <w:szCs w:val="20"/>
      <w:lang w:eastAsia="en-US"/>
    </w:rPr>
  </w:style>
  <w:style w:type="character" w:customStyle="1" w:styleId="afffe">
    <w:name w:val="Текст сноски Знак"/>
    <w:link w:val="afffd"/>
    <w:rsid w:val="00803BBE"/>
    <w:rPr>
      <w:lang w:eastAsia="en-US"/>
    </w:rPr>
  </w:style>
  <w:style w:type="character" w:styleId="affff">
    <w:name w:val="footnote reference"/>
    <w:rsid w:val="00803BBE"/>
    <w:rPr>
      <w:vertAlign w:val="superscript"/>
    </w:rPr>
  </w:style>
  <w:style w:type="paragraph" w:customStyle="1" w:styleId="ConsNonformat">
    <w:name w:val="ConsNonformat"/>
    <w:link w:val="ConsNonformat0"/>
    <w:rsid w:val="00803BBE"/>
    <w:pPr>
      <w:widowControl w:val="0"/>
    </w:pPr>
    <w:rPr>
      <w:rFonts w:ascii="Courier New" w:hAnsi="Courier New"/>
      <w:snapToGrid w:val="0"/>
    </w:rPr>
  </w:style>
  <w:style w:type="paragraph" w:customStyle="1" w:styleId="ConsTitle">
    <w:name w:val="ConsTitle"/>
    <w:rsid w:val="00803BB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ffff0">
    <w:name w:val="TOC Heading"/>
    <w:basedOn w:val="1"/>
    <w:next w:val="a"/>
    <w:uiPriority w:val="39"/>
    <w:semiHidden/>
    <w:unhideWhenUsed/>
    <w:qFormat/>
    <w:rsid w:val="00803BBE"/>
    <w:pPr>
      <w:keepLines/>
      <w:tabs>
        <w:tab w:val="clear" w:pos="0"/>
      </w:tabs>
      <w:suppressAutoHyphens w:val="0"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29">
    <w:name w:val="toc 2"/>
    <w:basedOn w:val="a"/>
    <w:next w:val="a"/>
    <w:autoRedefine/>
    <w:uiPriority w:val="39"/>
    <w:qFormat/>
    <w:rsid w:val="00803BBE"/>
    <w:pPr>
      <w:spacing w:after="200" w:line="276" w:lineRule="auto"/>
      <w:ind w:left="220"/>
    </w:pPr>
    <w:rPr>
      <w:rFonts w:ascii="Calibri" w:hAnsi="Calibri"/>
      <w:kern w:val="1"/>
      <w:sz w:val="22"/>
      <w:szCs w:val="22"/>
    </w:rPr>
  </w:style>
  <w:style w:type="paragraph" w:styleId="1e">
    <w:name w:val="toc 1"/>
    <w:basedOn w:val="a"/>
    <w:next w:val="a"/>
    <w:autoRedefine/>
    <w:uiPriority w:val="39"/>
    <w:qFormat/>
    <w:rsid w:val="00803BBE"/>
    <w:pPr>
      <w:spacing w:after="200" w:line="276" w:lineRule="auto"/>
    </w:pPr>
    <w:rPr>
      <w:rFonts w:ascii="Calibri" w:hAnsi="Calibri"/>
      <w:kern w:val="1"/>
      <w:sz w:val="22"/>
      <w:szCs w:val="22"/>
    </w:rPr>
  </w:style>
  <w:style w:type="paragraph" w:styleId="3b">
    <w:name w:val="toc 3"/>
    <w:basedOn w:val="a"/>
    <w:next w:val="a"/>
    <w:autoRedefine/>
    <w:uiPriority w:val="39"/>
    <w:qFormat/>
    <w:rsid w:val="00803BBE"/>
    <w:pPr>
      <w:spacing w:after="200" w:line="276" w:lineRule="auto"/>
      <w:ind w:left="440"/>
    </w:pPr>
    <w:rPr>
      <w:rFonts w:ascii="Calibri" w:hAnsi="Calibri"/>
      <w:kern w:val="1"/>
      <w:sz w:val="22"/>
      <w:szCs w:val="22"/>
    </w:rPr>
  </w:style>
  <w:style w:type="paragraph" w:customStyle="1" w:styleId="CharChar1CharChar">
    <w:name w:val="Char Char1 Знак Знак Char Char"/>
    <w:basedOn w:val="a"/>
    <w:rsid w:val="00803BBE"/>
    <w:pPr>
      <w:suppressAutoHyphens w:val="0"/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character" w:customStyle="1" w:styleId="affff1">
    <w:name w:val="Основной текст_"/>
    <w:link w:val="3c"/>
    <w:rsid w:val="00803BBE"/>
    <w:rPr>
      <w:sz w:val="23"/>
      <w:szCs w:val="23"/>
      <w:shd w:val="clear" w:color="auto" w:fill="FFFFFF"/>
    </w:rPr>
  </w:style>
  <w:style w:type="paragraph" w:customStyle="1" w:styleId="3c">
    <w:name w:val="Основной текст3"/>
    <w:basedOn w:val="a"/>
    <w:link w:val="affff1"/>
    <w:rsid w:val="00803BBE"/>
    <w:pPr>
      <w:widowControl w:val="0"/>
      <w:shd w:val="clear" w:color="auto" w:fill="FFFFFF"/>
      <w:suppressAutoHyphens w:val="0"/>
      <w:spacing w:before="300" w:after="240" w:line="274" w:lineRule="exact"/>
      <w:ind w:hanging="580"/>
      <w:jc w:val="both"/>
    </w:pPr>
    <w:rPr>
      <w:sz w:val="23"/>
      <w:szCs w:val="23"/>
    </w:rPr>
  </w:style>
  <w:style w:type="character" w:customStyle="1" w:styleId="212pt">
    <w:name w:val="Основной текст (2) + 12 pt;Не полужирный;Курсив"/>
    <w:rsid w:val="00803BB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customStyle="1" w:styleId="2a">
    <w:name w:val="Абзац списка2"/>
    <w:basedOn w:val="a"/>
    <w:rsid w:val="00EF7DE2"/>
    <w:pPr>
      <w:suppressAutoHyphens w:val="0"/>
      <w:spacing w:after="200" w:line="276" w:lineRule="auto"/>
      <w:ind w:left="720"/>
      <w:contextualSpacing/>
    </w:pPr>
    <w:rPr>
      <w:szCs w:val="22"/>
      <w:lang w:eastAsia="en-US"/>
    </w:rPr>
  </w:style>
  <w:style w:type="paragraph" w:styleId="affff2">
    <w:name w:val="No Spacing"/>
    <w:link w:val="affff3"/>
    <w:uiPriority w:val="1"/>
    <w:qFormat/>
    <w:rsid w:val="00CF349D"/>
    <w:rPr>
      <w:sz w:val="24"/>
      <w:szCs w:val="24"/>
    </w:rPr>
  </w:style>
  <w:style w:type="paragraph" w:customStyle="1" w:styleId="ConsNormal">
    <w:name w:val="ConsNormal"/>
    <w:rsid w:val="00D90F00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2b">
    <w:name w:val="Текст2"/>
    <w:basedOn w:val="a"/>
    <w:rsid w:val="00D90F00"/>
    <w:pPr>
      <w:overflowPunct w:val="0"/>
      <w:autoSpaceDE w:val="0"/>
      <w:textAlignment w:val="baseline"/>
    </w:pPr>
    <w:rPr>
      <w:rFonts w:ascii="Courier New" w:hAnsi="Courier New" w:cs="Courier New"/>
      <w:sz w:val="20"/>
      <w:szCs w:val="20"/>
    </w:rPr>
  </w:style>
  <w:style w:type="paragraph" w:customStyle="1" w:styleId="220">
    <w:name w:val="Основной текст 22"/>
    <w:basedOn w:val="a"/>
    <w:rsid w:val="00D90F00"/>
    <w:pPr>
      <w:spacing w:after="120" w:line="480" w:lineRule="auto"/>
      <w:jc w:val="both"/>
    </w:pPr>
  </w:style>
  <w:style w:type="character" w:customStyle="1" w:styleId="WW8Num6z6">
    <w:name w:val="WW8Num6z6"/>
    <w:rsid w:val="00D762F6"/>
  </w:style>
  <w:style w:type="character" w:customStyle="1" w:styleId="ConsPlusNormal0">
    <w:name w:val="ConsPlusNormal Знак"/>
    <w:link w:val="ConsPlusNormal"/>
    <w:locked/>
    <w:rsid w:val="00C94DC4"/>
    <w:rPr>
      <w:rFonts w:ascii="Arial" w:hAnsi="Arial" w:cs="Arial"/>
      <w:lang w:val="ru-RU" w:eastAsia="ru-RU" w:bidi="ar-SA"/>
    </w:rPr>
  </w:style>
  <w:style w:type="paragraph" w:customStyle="1" w:styleId="affff4">
    <w:name w:val="Нормальный"/>
    <w:rsid w:val="0085084D"/>
    <w:pPr>
      <w:widowControl w:val="0"/>
      <w:suppressAutoHyphens/>
    </w:pPr>
    <w:rPr>
      <w:lang w:eastAsia="ar-SA"/>
    </w:rPr>
  </w:style>
  <w:style w:type="character" w:customStyle="1" w:styleId="affff3">
    <w:name w:val="Без интервала Знак"/>
    <w:link w:val="affff2"/>
    <w:uiPriority w:val="1"/>
    <w:rsid w:val="002E6343"/>
    <w:rPr>
      <w:sz w:val="24"/>
      <w:szCs w:val="24"/>
      <w:lang w:val="ru-RU" w:eastAsia="ru-RU" w:bidi="ar-SA"/>
    </w:rPr>
  </w:style>
  <w:style w:type="character" w:customStyle="1" w:styleId="ConsNonformat0">
    <w:name w:val="ConsNonformat Знак"/>
    <w:link w:val="ConsNonformat"/>
    <w:locked/>
    <w:rsid w:val="00A7374D"/>
    <w:rPr>
      <w:rFonts w:ascii="Courier New" w:hAnsi="Courier New"/>
      <w:snapToGrid w:val="0"/>
      <w:lang w:val="ru-RU" w:eastAsia="ru-RU" w:bidi="ar-SA"/>
    </w:rPr>
  </w:style>
  <w:style w:type="paragraph" w:customStyle="1" w:styleId="affff5">
    <w:name w:val="Базовый"/>
    <w:rsid w:val="00A7374D"/>
    <w:pPr>
      <w:suppressAutoHyphens/>
      <w:spacing w:line="100" w:lineRule="atLeast"/>
    </w:pPr>
    <w:rPr>
      <w:rFonts w:eastAsia="SimSun"/>
      <w:color w:val="000000"/>
      <w:sz w:val="24"/>
      <w:szCs w:val="24"/>
      <w:lang w:eastAsia="en-US"/>
    </w:rPr>
  </w:style>
  <w:style w:type="character" w:customStyle="1" w:styleId="-">
    <w:name w:val="Интернет-ссылка"/>
    <w:rsid w:val="00A7374D"/>
    <w:rPr>
      <w:color w:val="0000FF"/>
      <w:u w:val="single"/>
    </w:rPr>
  </w:style>
  <w:style w:type="numbering" w:customStyle="1" w:styleId="SymbolSymbol09512">
    <w:name w:val="Стиль маркированный Symbol (Symbol) Первая строка:  095 см12"/>
    <w:basedOn w:val="a2"/>
    <w:rsid w:val="00E34EED"/>
    <w:pPr>
      <w:numPr>
        <w:numId w:val="38"/>
      </w:numPr>
    </w:pPr>
  </w:style>
  <w:style w:type="paragraph" w:customStyle="1" w:styleId="ConsPlusCell">
    <w:name w:val="ConsPlusCell"/>
    <w:uiPriority w:val="99"/>
    <w:rsid w:val="007E316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2200</CharactersWithSpaces>
  <SharedDoc>false</SharedDoc>
  <HLinks>
    <vt:vector size="6" baseType="variant"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consultantplus://offline/ref=FCBC3A81B5367548A86A1445AE4617B821CFF2163A835C262F3E1E7C3DDA6EE1785E4B17C2AF1EK8I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Елисеева Е.В.</dc:creator>
  <cp:lastModifiedBy>Пользователь</cp:lastModifiedBy>
  <cp:revision>46</cp:revision>
  <cp:lastPrinted>2022-10-25T03:10:00Z</cp:lastPrinted>
  <dcterms:created xsi:type="dcterms:W3CDTF">2021-04-08T03:17:00Z</dcterms:created>
  <dcterms:modified xsi:type="dcterms:W3CDTF">2022-11-07T10:25:00Z</dcterms:modified>
</cp:coreProperties>
</file>