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168" w:rsidRDefault="007E3168" w:rsidP="006B4238">
      <w:pPr>
        <w:jc w:val="both"/>
        <w:rPr>
          <w:rFonts w:eastAsia="SimSun"/>
          <w:sz w:val="28"/>
          <w:szCs w:val="28"/>
        </w:rPr>
      </w:pPr>
    </w:p>
    <w:p w:rsidR="007E3168" w:rsidRPr="007E3168" w:rsidRDefault="007E3168" w:rsidP="007E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E3168">
        <w:rPr>
          <w:sz w:val="28"/>
          <w:szCs w:val="28"/>
        </w:rPr>
        <w:t>Отчёт о ходе реализации Муниципального проекта «</w:t>
      </w:r>
      <w:r>
        <w:rPr>
          <w:sz w:val="28"/>
          <w:szCs w:val="28"/>
        </w:rPr>
        <w:t>Чистая среда</w:t>
      </w:r>
      <w:r w:rsidRPr="007E3168">
        <w:rPr>
          <w:sz w:val="28"/>
          <w:szCs w:val="28"/>
        </w:rPr>
        <w:t>»</w:t>
      </w:r>
    </w:p>
    <w:p w:rsidR="007E3168" w:rsidRDefault="007E3168" w:rsidP="007E3168">
      <w:pPr>
        <w:ind w:left="-426" w:firstLine="710"/>
        <w:jc w:val="center"/>
        <w:rPr>
          <w:sz w:val="28"/>
          <w:szCs w:val="28"/>
          <w:u w:val="single"/>
        </w:rPr>
      </w:pPr>
      <w:r w:rsidRPr="007E3168">
        <w:rPr>
          <w:sz w:val="28"/>
          <w:szCs w:val="28"/>
          <w:u w:val="single"/>
        </w:rPr>
        <w:t xml:space="preserve">за </w:t>
      </w:r>
      <w:r w:rsidR="00931806">
        <w:rPr>
          <w:sz w:val="28"/>
          <w:szCs w:val="28"/>
          <w:u w:val="single"/>
          <w:lang w:val="en-US"/>
        </w:rPr>
        <w:t xml:space="preserve">I </w:t>
      </w:r>
      <w:r w:rsidR="005251E5">
        <w:rPr>
          <w:sz w:val="28"/>
          <w:szCs w:val="28"/>
          <w:u w:val="single"/>
        </w:rPr>
        <w:t>квартал</w:t>
      </w:r>
      <w:r w:rsidRPr="007E3168">
        <w:rPr>
          <w:sz w:val="28"/>
          <w:szCs w:val="28"/>
          <w:u w:val="single"/>
        </w:rPr>
        <w:t xml:space="preserve"> </w:t>
      </w:r>
      <w:r w:rsidR="005251E5">
        <w:rPr>
          <w:sz w:val="28"/>
          <w:szCs w:val="28"/>
          <w:u w:val="single"/>
        </w:rPr>
        <w:t>2022 года</w:t>
      </w:r>
    </w:p>
    <w:p w:rsidR="007E3168" w:rsidRDefault="007E3168" w:rsidP="007E3168">
      <w:pPr>
        <w:ind w:left="-426" w:firstLine="710"/>
        <w:jc w:val="center"/>
        <w:rPr>
          <w:sz w:val="28"/>
          <w:szCs w:val="28"/>
          <w:u w:val="single"/>
        </w:rPr>
      </w:pPr>
    </w:p>
    <w:tbl>
      <w:tblPr>
        <w:tblW w:w="10489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4678"/>
        <w:gridCol w:w="1417"/>
        <w:gridCol w:w="1134"/>
        <w:gridCol w:w="1275"/>
        <w:gridCol w:w="1417"/>
      </w:tblGrid>
      <w:tr w:rsidR="007E3168" w:rsidRPr="007E3168" w:rsidTr="009B76C7">
        <w:trPr>
          <w:trHeight w:val="501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7E3168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  <w:r w:rsidRPr="007E3168"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% выполнения</w:t>
            </w:r>
          </w:p>
        </w:tc>
      </w:tr>
      <w:tr w:rsidR="007E3168" w:rsidRPr="007E3168" w:rsidTr="009B76C7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168" w:rsidRPr="007E3168" w:rsidTr="009B76C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E3168" w:rsidRPr="007E3168" w:rsidTr="009B76C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Сбор, вывоз и размещение мусора с несанкционированных свалок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067486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7E3168" w:rsidRPr="007E3168">
              <w:rPr>
                <w:rFonts w:ascii="Times New Roman" w:hAnsi="Times New Roman" w:cs="Times New Roman"/>
                <w:sz w:val="28"/>
                <w:szCs w:val="28"/>
              </w:rPr>
              <w:t>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D07A62" w:rsidP="001D0FC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0FC4">
              <w:rPr>
                <w:rFonts w:ascii="Times New Roman" w:hAnsi="Times New Roman" w:cs="Times New Roman"/>
                <w:sz w:val="28"/>
                <w:szCs w:val="28"/>
              </w:rPr>
              <w:t>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E3168" w:rsidRPr="007E3168" w:rsidTr="009B76C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Субсидии на возмещение расходов, связанных с предоставлением услуг             по проведению субботников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067486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7E3168" w:rsidRPr="007E3168">
              <w:rPr>
                <w:rFonts w:ascii="Times New Roman" w:hAnsi="Times New Roman" w:cs="Times New Roman"/>
                <w:sz w:val="28"/>
                <w:szCs w:val="28"/>
              </w:rPr>
              <w:t>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1D0FC4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1 459,5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1D0FC4" w:rsidP="00A05B9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1D0FC4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94928" w:rsidRDefault="00994928" w:rsidP="00073102">
      <w:pPr>
        <w:jc w:val="both"/>
        <w:rPr>
          <w:rFonts w:eastAsia="SimSun"/>
          <w:sz w:val="28"/>
          <w:szCs w:val="28"/>
        </w:rPr>
      </w:pPr>
    </w:p>
    <w:p w:rsidR="000F129E" w:rsidRDefault="00994928" w:rsidP="000F129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 к о</w:t>
      </w:r>
      <w:r w:rsidRPr="007E3168">
        <w:rPr>
          <w:sz w:val="28"/>
          <w:szCs w:val="28"/>
        </w:rPr>
        <w:t>тчёт</w:t>
      </w:r>
      <w:r>
        <w:rPr>
          <w:sz w:val="28"/>
          <w:szCs w:val="28"/>
        </w:rPr>
        <w:t>у</w:t>
      </w:r>
      <w:r w:rsidRPr="007E3168">
        <w:rPr>
          <w:sz w:val="28"/>
          <w:szCs w:val="28"/>
        </w:rPr>
        <w:t xml:space="preserve"> о ходе реализации Муниципально</w:t>
      </w:r>
      <w:r>
        <w:rPr>
          <w:sz w:val="28"/>
          <w:szCs w:val="28"/>
        </w:rPr>
        <w:t>го</w:t>
      </w:r>
      <w:r w:rsidRPr="007E3168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7E3168">
        <w:rPr>
          <w:sz w:val="28"/>
          <w:szCs w:val="28"/>
        </w:rPr>
        <w:t xml:space="preserve"> «</w:t>
      </w:r>
      <w:r>
        <w:rPr>
          <w:sz w:val="28"/>
          <w:szCs w:val="28"/>
        </w:rPr>
        <w:t>Чистая среда</w:t>
      </w:r>
      <w:r w:rsidRPr="007E3168">
        <w:rPr>
          <w:sz w:val="28"/>
          <w:szCs w:val="28"/>
        </w:rPr>
        <w:t>»</w:t>
      </w:r>
      <w:r w:rsidR="000F129E">
        <w:rPr>
          <w:sz w:val="28"/>
          <w:szCs w:val="28"/>
        </w:rPr>
        <w:t xml:space="preserve"> </w:t>
      </w:r>
    </w:p>
    <w:p w:rsidR="00931806" w:rsidRPr="000F129E" w:rsidRDefault="00931806" w:rsidP="000F129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31806">
        <w:rPr>
          <w:sz w:val="28"/>
          <w:szCs w:val="28"/>
          <w:u w:val="single"/>
        </w:rPr>
        <w:t xml:space="preserve">за </w:t>
      </w:r>
      <w:r w:rsidRPr="00931806">
        <w:rPr>
          <w:sz w:val="28"/>
          <w:szCs w:val="28"/>
          <w:u w:val="single"/>
          <w:lang w:val="en-US"/>
        </w:rPr>
        <w:t>I</w:t>
      </w:r>
      <w:r w:rsidRPr="00D07A62">
        <w:rPr>
          <w:sz w:val="28"/>
          <w:szCs w:val="28"/>
          <w:u w:val="single"/>
        </w:rPr>
        <w:t xml:space="preserve"> </w:t>
      </w:r>
      <w:r w:rsidR="005251E5">
        <w:rPr>
          <w:sz w:val="28"/>
          <w:szCs w:val="28"/>
          <w:u w:val="single"/>
        </w:rPr>
        <w:t>квартал 2022 года</w:t>
      </w:r>
    </w:p>
    <w:p w:rsidR="00067486" w:rsidRDefault="00067486" w:rsidP="007E3168">
      <w:pPr>
        <w:ind w:left="-426" w:firstLine="710"/>
        <w:jc w:val="both"/>
        <w:rPr>
          <w:rFonts w:eastAsia="SimSun"/>
          <w:sz w:val="28"/>
          <w:szCs w:val="28"/>
        </w:rPr>
      </w:pPr>
    </w:p>
    <w:p w:rsidR="00D3637A" w:rsidRPr="00D3637A" w:rsidRDefault="00D3637A" w:rsidP="00D3637A">
      <w:pPr>
        <w:ind w:left="-426" w:firstLine="710"/>
        <w:jc w:val="both"/>
        <w:rPr>
          <w:rFonts w:eastAsia="SimSun"/>
          <w:sz w:val="28"/>
          <w:szCs w:val="28"/>
        </w:rPr>
      </w:pPr>
      <w:r w:rsidRPr="00D3637A">
        <w:rPr>
          <w:rFonts w:eastAsia="SimSun"/>
          <w:sz w:val="28"/>
          <w:szCs w:val="28"/>
        </w:rPr>
        <w:t>Администрацией Асбестовского городского округа заключено Соглашение № 6 от 11.04.2022 с МКП «Вторресурсы» АГО о предоставлении субсидии из бюджета Асбестовского городского округа на возмещение затрат на выполнение работ в сфере организации и проведения субботников на сумму 1 459,5 тыс. руб.</w:t>
      </w:r>
      <w:r w:rsidR="00364847">
        <w:rPr>
          <w:rFonts w:eastAsia="SimSun"/>
          <w:sz w:val="28"/>
          <w:szCs w:val="28"/>
        </w:rPr>
        <w:t xml:space="preserve"> объемом 1947,32 тонн.</w:t>
      </w:r>
      <w:r w:rsidRPr="00D3637A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 xml:space="preserve">Проведение субботника </w:t>
      </w:r>
      <w:r w:rsidR="00364847">
        <w:rPr>
          <w:rFonts w:eastAsia="SimSun"/>
          <w:sz w:val="28"/>
          <w:szCs w:val="28"/>
        </w:rPr>
        <w:t>запланировано</w:t>
      </w:r>
      <w:r>
        <w:rPr>
          <w:rFonts w:eastAsia="SimSun"/>
          <w:sz w:val="28"/>
          <w:szCs w:val="28"/>
        </w:rPr>
        <w:t xml:space="preserve"> с 15.04. – </w:t>
      </w:r>
      <w:r w:rsidR="00364847">
        <w:rPr>
          <w:rFonts w:eastAsia="SimSun"/>
          <w:sz w:val="28"/>
          <w:szCs w:val="28"/>
        </w:rPr>
        <w:t>15</w:t>
      </w:r>
      <w:r>
        <w:rPr>
          <w:rFonts w:eastAsia="SimSun"/>
          <w:sz w:val="28"/>
          <w:szCs w:val="28"/>
        </w:rPr>
        <w:t>.05.2022.</w:t>
      </w:r>
    </w:p>
    <w:p w:rsidR="009223A6" w:rsidRPr="008D571E" w:rsidRDefault="008D571E" w:rsidP="009223A6">
      <w:pPr>
        <w:pStyle w:val="afd"/>
        <w:shd w:val="clear" w:color="auto" w:fill="FFFFFF"/>
        <w:ind w:left="-426" w:right="6" w:firstLine="710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 xml:space="preserve">В </w:t>
      </w:r>
      <w:r w:rsidR="009223A6" w:rsidRPr="008D571E">
        <w:rPr>
          <w:sz w:val="28"/>
          <w:szCs w:val="28"/>
        </w:rPr>
        <w:t xml:space="preserve">рамках исполнения муниципальной программы «Развитие жилищно-коммунального хозяйства и повышения энергетической эффективности </w:t>
      </w:r>
      <w:r w:rsidR="005553E2">
        <w:rPr>
          <w:sz w:val="28"/>
          <w:szCs w:val="28"/>
        </w:rPr>
        <w:t xml:space="preserve">                               </w:t>
      </w:r>
      <w:r w:rsidR="009223A6" w:rsidRPr="008D571E">
        <w:rPr>
          <w:sz w:val="28"/>
          <w:szCs w:val="28"/>
        </w:rPr>
        <w:t xml:space="preserve">в Асбестовском городском округе до 2024 года» запланировано </w:t>
      </w:r>
      <w:r>
        <w:rPr>
          <w:sz w:val="28"/>
          <w:szCs w:val="28"/>
        </w:rPr>
        <w:t>м</w:t>
      </w:r>
      <w:r w:rsidR="009223A6" w:rsidRPr="008D571E">
        <w:rPr>
          <w:sz w:val="28"/>
          <w:szCs w:val="28"/>
        </w:rPr>
        <w:t>ероприятие 29. «Сбор, вывоз и размещение мусора с несанкционированных свало</w:t>
      </w:r>
      <w:r w:rsidR="00D22C87">
        <w:rPr>
          <w:sz w:val="28"/>
          <w:szCs w:val="28"/>
        </w:rPr>
        <w:t>к» на сумму 2000,00 тыс. рублей объемом 3 300м3.</w:t>
      </w:r>
      <w:r w:rsidR="009223A6" w:rsidRPr="008D571E">
        <w:rPr>
          <w:sz w:val="28"/>
          <w:szCs w:val="28"/>
        </w:rPr>
        <w:t xml:space="preserve"> Реализация мероприятия проводится в рамках 44-ФЗ. </w:t>
      </w:r>
      <w:r w:rsidRPr="007E3168">
        <w:rPr>
          <w:rFonts w:eastAsia="SimSun"/>
          <w:sz w:val="28"/>
          <w:szCs w:val="28"/>
        </w:rPr>
        <w:t xml:space="preserve">Муниципальным казённым учреждением «Управление заказчика ЖКХ города Асбеста» </w:t>
      </w:r>
      <w:r w:rsidR="005C29A9">
        <w:rPr>
          <w:sz w:val="28"/>
          <w:szCs w:val="28"/>
        </w:rPr>
        <w:t>р</w:t>
      </w:r>
      <w:r w:rsidR="009223A6" w:rsidRPr="008D571E">
        <w:rPr>
          <w:sz w:val="28"/>
          <w:szCs w:val="28"/>
        </w:rPr>
        <w:t>азмещено извещение 07.04.2022. Срок окончания подачи заявок 15.04.2022.</w:t>
      </w:r>
    </w:p>
    <w:p w:rsidR="00A36024" w:rsidRDefault="00A36024" w:rsidP="00A36024">
      <w:pPr>
        <w:ind w:left="-426" w:firstLine="71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Целевые показатели: </w:t>
      </w:r>
    </w:p>
    <w:p w:rsidR="00672EB7" w:rsidRDefault="00A36024" w:rsidP="00A36024">
      <w:pPr>
        <w:ind w:left="-426" w:firstLine="71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1) </w:t>
      </w:r>
      <w:r w:rsidRPr="00271ADF">
        <w:rPr>
          <w:rFonts w:eastAsia="SimSun"/>
          <w:sz w:val="28"/>
          <w:szCs w:val="28"/>
        </w:rPr>
        <w:t>Доля ликвидированных несанкционированных свалок от общего числа занесённых в реестр на текущий год, %</w:t>
      </w:r>
      <w:r w:rsidR="00672EB7">
        <w:rPr>
          <w:rFonts w:eastAsia="SimSun"/>
          <w:sz w:val="28"/>
          <w:szCs w:val="28"/>
        </w:rPr>
        <w:t xml:space="preserve"> - 100 %.</w:t>
      </w:r>
      <w:r>
        <w:rPr>
          <w:rFonts w:eastAsia="SimSun"/>
          <w:sz w:val="28"/>
          <w:szCs w:val="28"/>
        </w:rPr>
        <w:t xml:space="preserve"> </w:t>
      </w:r>
      <w:r w:rsidR="00672EB7">
        <w:rPr>
          <w:rFonts w:eastAsia="SimSun"/>
          <w:sz w:val="28"/>
          <w:szCs w:val="28"/>
        </w:rPr>
        <w:t>П</w:t>
      </w:r>
      <w:r>
        <w:rPr>
          <w:rFonts w:eastAsia="SimSun"/>
          <w:sz w:val="28"/>
          <w:szCs w:val="28"/>
        </w:rPr>
        <w:t xml:space="preserve">о настоящее время составила </w:t>
      </w:r>
      <w:r w:rsidR="00672EB7">
        <w:rPr>
          <w:rFonts w:eastAsia="SimSun"/>
          <w:sz w:val="28"/>
          <w:szCs w:val="28"/>
        </w:rPr>
        <w:t xml:space="preserve">                    </w:t>
      </w:r>
      <w:r w:rsidR="008F6A13">
        <w:rPr>
          <w:rFonts w:eastAsia="SimSun"/>
          <w:sz w:val="28"/>
          <w:szCs w:val="28"/>
        </w:rPr>
        <w:t xml:space="preserve">0 </w:t>
      </w:r>
      <w:r>
        <w:rPr>
          <w:rFonts w:eastAsia="SimSun"/>
          <w:sz w:val="28"/>
          <w:szCs w:val="28"/>
        </w:rPr>
        <w:t xml:space="preserve">%. </w:t>
      </w:r>
    </w:p>
    <w:p w:rsidR="008F6A13" w:rsidRPr="00D3637A" w:rsidRDefault="00A36024" w:rsidP="008F6A13">
      <w:pPr>
        <w:ind w:left="-426" w:firstLine="71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2) Количество проведенных работ </w:t>
      </w:r>
      <w:r w:rsidRPr="00271ADF">
        <w:rPr>
          <w:rFonts w:eastAsia="SimSun"/>
          <w:sz w:val="28"/>
          <w:szCs w:val="28"/>
        </w:rPr>
        <w:t>по санитарной очистке территории Асбестовского городского округа</w:t>
      </w:r>
      <w:r>
        <w:rPr>
          <w:rFonts w:eastAsia="SimSun"/>
          <w:sz w:val="28"/>
          <w:szCs w:val="28"/>
        </w:rPr>
        <w:t xml:space="preserve"> показатель 2. Выполнение 0</w:t>
      </w:r>
      <w:r w:rsidR="008F6A13">
        <w:rPr>
          <w:rFonts w:eastAsia="SimSun"/>
          <w:sz w:val="28"/>
          <w:szCs w:val="28"/>
        </w:rPr>
        <w:t xml:space="preserve"> %, в связи с тем, что проведение субботника запланировано с 15.04. – 15.05.2022.</w:t>
      </w:r>
    </w:p>
    <w:p w:rsidR="00A36024" w:rsidRDefault="00A36024" w:rsidP="00A36024">
      <w:pPr>
        <w:ind w:left="-426" w:firstLine="710"/>
        <w:jc w:val="both"/>
        <w:rPr>
          <w:rFonts w:eastAsia="SimSun"/>
          <w:sz w:val="28"/>
          <w:szCs w:val="28"/>
        </w:rPr>
      </w:pPr>
    </w:p>
    <w:p w:rsidR="007E3168" w:rsidRDefault="007E3168" w:rsidP="009223A6">
      <w:pPr>
        <w:ind w:left="-426" w:firstLine="710"/>
        <w:jc w:val="both"/>
        <w:rPr>
          <w:rFonts w:eastAsia="SimSun"/>
          <w:sz w:val="28"/>
          <w:szCs w:val="28"/>
        </w:rPr>
      </w:pPr>
    </w:p>
    <w:p w:rsidR="006225DB" w:rsidRDefault="006225DB" w:rsidP="006225DB">
      <w:pPr>
        <w:ind w:left="-426" w:firstLine="710"/>
        <w:jc w:val="both"/>
        <w:rPr>
          <w:rFonts w:eastAsia="SimSun"/>
          <w:sz w:val="28"/>
          <w:szCs w:val="28"/>
        </w:rPr>
      </w:pPr>
    </w:p>
    <w:p w:rsidR="00247605" w:rsidRDefault="00247605" w:rsidP="00247605">
      <w:pPr>
        <w:ind w:left="-426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Начальник отдела ЖКХ, транспорта,</w:t>
      </w:r>
    </w:p>
    <w:p w:rsidR="00247605" w:rsidRDefault="00247605" w:rsidP="00247605">
      <w:pPr>
        <w:ind w:left="-426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связи и жилищной политики администрации</w:t>
      </w:r>
    </w:p>
    <w:p w:rsidR="00247605" w:rsidRPr="007E3168" w:rsidRDefault="00247605" w:rsidP="00247605">
      <w:pPr>
        <w:ind w:left="-426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Асбестовского городского округа                                                            А.С. Кондовин</w:t>
      </w:r>
    </w:p>
    <w:p w:rsidR="00CB72E3" w:rsidRDefault="00CB72E3" w:rsidP="007E3168">
      <w:pPr>
        <w:ind w:left="-426" w:firstLine="710"/>
        <w:jc w:val="both"/>
        <w:rPr>
          <w:rFonts w:eastAsia="SimSun"/>
          <w:sz w:val="28"/>
          <w:szCs w:val="28"/>
        </w:rPr>
      </w:pPr>
    </w:p>
    <w:p w:rsidR="007E3168" w:rsidRDefault="007E3168" w:rsidP="007E3168">
      <w:pPr>
        <w:ind w:left="-426" w:firstLine="710"/>
        <w:jc w:val="both"/>
        <w:rPr>
          <w:rFonts w:eastAsia="SimSun"/>
          <w:sz w:val="28"/>
          <w:szCs w:val="28"/>
        </w:rPr>
      </w:pPr>
    </w:p>
    <w:p w:rsidR="00CB72E3" w:rsidRDefault="00CB72E3" w:rsidP="006225DB">
      <w:pPr>
        <w:jc w:val="both"/>
        <w:rPr>
          <w:rFonts w:eastAsia="SimSun"/>
          <w:sz w:val="28"/>
          <w:szCs w:val="28"/>
        </w:rPr>
      </w:pPr>
    </w:p>
    <w:sectPr w:rsidR="00CB72E3" w:rsidSect="00D236CF">
      <w:headerReference w:type="default" r:id="rId7"/>
      <w:pgSz w:w="11906" w:h="16838"/>
      <w:pgMar w:top="426" w:right="567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83C" w:rsidRDefault="004A183C">
      <w:r>
        <w:separator/>
      </w:r>
    </w:p>
    <w:p w:rsidR="004A183C" w:rsidRDefault="004A183C"/>
  </w:endnote>
  <w:endnote w:type="continuationSeparator" w:id="1">
    <w:p w:rsidR="004A183C" w:rsidRDefault="004A183C">
      <w:r>
        <w:continuationSeparator/>
      </w:r>
    </w:p>
    <w:p w:rsidR="004A183C" w:rsidRDefault="004A183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font290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80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83C" w:rsidRDefault="004A183C">
      <w:r>
        <w:separator/>
      </w:r>
    </w:p>
    <w:p w:rsidR="004A183C" w:rsidRDefault="004A183C"/>
  </w:footnote>
  <w:footnote w:type="continuationSeparator" w:id="1">
    <w:p w:rsidR="004A183C" w:rsidRDefault="004A183C">
      <w:r>
        <w:continuationSeparator/>
      </w:r>
    </w:p>
    <w:p w:rsidR="004A183C" w:rsidRDefault="004A183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6CF" w:rsidRPr="00FC038A" w:rsidRDefault="00944520">
    <w:pPr>
      <w:pStyle w:val="af2"/>
      <w:jc w:val="center"/>
    </w:pPr>
    <w:fldSimple w:instr="PAGE   \* MERGEFORMAT">
      <w:r w:rsidR="00930AAC">
        <w:rPr>
          <w:noProof/>
        </w:rPr>
        <w:t>2</w:t>
      </w:r>
    </w:fldSimple>
  </w:p>
  <w:p w:rsidR="00D236CF" w:rsidRDefault="00D236CF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5">
    <w:nsid w:val="00000006"/>
    <w:multiLevelType w:val="multilevel"/>
    <w:tmpl w:val="00000006"/>
    <w:name w:val="WW8Num8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A"/>
    <w:multiLevelType w:val="multilevel"/>
    <w:tmpl w:val="0000000A"/>
    <w:lvl w:ilvl="0">
      <w:start w:val="4"/>
      <w:numFmt w:val="decimal"/>
      <w:lvlText w:val="%1."/>
      <w:lvlJc w:val="left"/>
      <w:pPr>
        <w:tabs>
          <w:tab w:val="num" w:pos="0"/>
        </w:tabs>
        <w:ind w:left="646" w:hanging="646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990" w:hanging="720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9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69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2160"/>
      </w:pPr>
    </w:lvl>
  </w:abstractNum>
  <w:abstractNum w:abstractNumId="7">
    <w:nsid w:val="08443EE4"/>
    <w:multiLevelType w:val="hybridMultilevel"/>
    <w:tmpl w:val="4844C5B6"/>
    <w:lvl w:ilvl="0" w:tplc="EA3A513E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08501120"/>
    <w:multiLevelType w:val="multilevel"/>
    <w:tmpl w:val="68D2AE86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9">
    <w:nsid w:val="0A9C3535"/>
    <w:multiLevelType w:val="hybridMultilevel"/>
    <w:tmpl w:val="C4CC57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401806"/>
    <w:multiLevelType w:val="multilevel"/>
    <w:tmpl w:val="49DC14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5D54B22"/>
    <w:multiLevelType w:val="multilevel"/>
    <w:tmpl w:val="4D2AD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>
    <w:nsid w:val="16323B0D"/>
    <w:multiLevelType w:val="multilevel"/>
    <w:tmpl w:val="691818C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6ED3923"/>
    <w:multiLevelType w:val="multilevel"/>
    <w:tmpl w:val="44724AC6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189A0242"/>
    <w:multiLevelType w:val="hybridMultilevel"/>
    <w:tmpl w:val="7D465726"/>
    <w:lvl w:ilvl="0" w:tplc="04190011">
      <w:start w:val="1"/>
      <w:numFmt w:val="decimal"/>
      <w:lvlText w:val="%1)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5">
    <w:nsid w:val="286B502E"/>
    <w:multiLevelType w:val="multilevel"/>
    <w:tmpl w:val="9C48119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A262817"/>
    <w:multiLevelType w:val="multilevel"/>
    <w:tmpl w:val="DA0A4D5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B7E4333"/>
    <w:multiLevelType w:val="multilevel"/>
    <w:tmpl w:val="08946D4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D2B79B8"/>
    <w:multiLevelType w:val="hybridMultilevel"/>
    <w:tmpl w:val="33B860D4"/>
    <w:lvl w:ilvl="0" w:tplc="04190017">
      <w:start w:val="1"/>
      <w:numFmt w:val="lowerLetter"/>
      <w:lvlText w:val="%1)"/>
      <w:lvlJc w:val="left"/>
      <w:pPr>
        <w:ind w:left="1419" w:hanging="360"/>
      </w:pPr>
    </w:lvl>
    <w:lvl w:ilvl="1" w:tplc="EF16AED4">
      <w:start w:val="1"/>
      <w:numFmt w:val="decimal"/>
      <w:lvlText w:val="%2)"/>
      <w:lvlJc w:val="left"/>
      <w:pPr>
        <w:ind w:left="2139" w:hanging="360"/>
      </w:pPr>
      <w:rPr>
        <w:rFonts w:hint="default"/>
      </w:rPr>
    </w:lvl>
    <w:lvl w:ilvl="2" w:tplc="4180360E">
      <w:start w:val="1"/>
      <w:numFmt w:val="decimal"/>
      <w:lvlText w:val="%3."/>
      <w:lvlJc w:val="left"/>
      <w:pPr>
        <w:ind w:left="303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79" w:hanging="360"/>
      </w:pPr>
    </w:lvl>
    <w:lvl w:ilvl="4" w:tplc="04190019" w:tentative="1">
      <w:start w:val="1"/>
      <w:numFmt w:val="lowerLetter"/>
      <w:lvlText w:val="%5."/>
      <w:lvlJc w:val="left"/>
      <w:pPr>
        <w:ind w:left="4299" w:hanging="360"/>
      </w:pPr>
    </w:lvl>
    <w:lvl w:ilvl="5" w:tplc="0419001B" w:tentative="1">
      <w:start w:val="1"/>
      <w:numFmt w:val="lowerRoman"/>
      <w:lvlText w:val="%6."/>
      <w:lvlJc w:val="right"/>
      <w:pPr>
        <w:ind w:left="5019" w:hanging="180"/>
      </w:pPr>
    </w:lvl>
    <w:lvl w:ilvl="6" w:tplc="0419000F" w:tentative="1">
      <w:start w:val="1"/>
      <w:numFmt w:val="decimal"/>
      <w:lvlText w:val="%7."/>
      <w:lvlJc w:val="left"/>
      <w:pPr>
        <w:ind w:left="5739" w:hanging="360"/>
      </w:pPr>
    </w:lvl>
    <w:lvl w:ilvl="7" w:tplc="04190019" w:tentative="1">
      <w:start w:val="1"/>
      <w:numFmt w:val="lowerLetter"/>
      <w:lvlText w:val="%8."/>
      <w:lvlJc w:val="left"/>
      <w:pPr>
        <w:ind w:left="6459" w:hanging="360"/>
      </w:pPr>
    </w:lvl>
    <w:lvl w:ilvl="8" w:tplc="0419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19">
    <w:nsid w:val="2F964783"/>
    <w:multiLevelType w:val="hybridMultilevel"/>
    <w:tmpl w:val="7E5E7F6A"/>
    <w:styleLink w:val="SymbolSymbol09512"/>
    <w:lvl w:ilvl="0" w:tplc="59B6127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0394921"/>
    <w:multiLevelType w:val="multilevel"/>
    <w:tmpl w:val="5D04EE2A"/>
    <w:lvl w:ilvl="0">
      <w:start w:val="2"/>
      <w:numFmt w:val="decimal"/>
      <w:lvlText w:val="%1."/>
      <w:lvlJc w:val="left"/>
      <w:pPr>
        <w:tabs>
          <w:tab w:val="num" w:pos="3960"/>
        </w:tabs>
        <w:ind w:left="396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abstractNum w:abstractNumId="21">
    <w:nsid w:val="32A3418E"/>
    <w:multiLevelType w:val="multilevel"/>
    <w:tmpl w:val="56544A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39B63D0B"/>
    <w:multiLevelType w:val="multilevel"/>
    <w:tmpl w:val="127CA42A"/>
    <w:lvl w:ilvl="0">
      <w:start w:val="3"/>
      <w:numFmt w:val="decimal"/>
      <w:lvlText w:val="%1."/>
      <w:lvlJc w:val="left"/>
      <w:pPr>
        <w:tabs>
          <w:tab w:val="num" w:pos="1077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674"/>
        </w:tabs>
        <w:ind w:left="86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0" w:firstLine="73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suff w:val="space"/>
      <w:lvlText w:val="%1.%2.%3.%4.%5."/>
      <w:lvlJc w:val="left"/>
      <w:pPr>
        <w:ind w:left="0" w:firstLine="737"/>
      </w:pPr>
    </w:lvl>
    <w:lvl w:ilvl="5">
      <w:start w:val="1"/>
      <w:numFmt w:val="decimal"/>
      <w:suff w:val="space"/>
      <w:lvlText w:val="%1.%2.%3.%4.%5.%6."/>
      <w:lvlJc w:val="left"/>
      <w:pPr>
        <w:ind w:left="0" w:firstLine="737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">
    <w:nsid w:val="3E187133"/>
    <w:multiLevelType w:val="multilevel"/>
    <w:tmpl w:val="EEDCFF0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0A7039E"/>
    <w:multiLevelType w:val="multilevel"/>
    <w:tmpl w:val="EB78EB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5">
    <w:nsid w:val="41F0580F"/>
    <w:multiLevelType w:val="hybridMultilevel"/>
    <w:tmpl w:val="A0903026"/>
    <w:lvl w:ilvl="0" w:tplc="A79EF4F2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6">
    <w:nsid w:val="496623F2"/>
    <w:multiLevelType w:val="multilevel"/>
    <w:tmpl w:val="6072495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0341356"/>
    <w:multiLevelType w:val="multilevel"/>
    <w:tmpl w:val="C6787B3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28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1"/>
        </w:tabs>
        <w:ind w:left="129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509655A5"/>
    <w:multiLevelType w:val="multilevel"/>
    <w:tmpl w:val="F2B2581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56FD6B29"/>
    <w:multiLevelType w:val="multilevel"/>
    <w:tmpl w:val="8DAEAD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573961A8"/>
    <w:multiLevelType w:val="multilevel"/>
    <w:tmpl w:val="FCE6958A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suff w:val="space"/>
      <w:lvlText w:val="%1.%2.%3.%4."/>
      <w:lvlJc w:val="left"/>
      <w:pPr>
        <w:ind w:left="0" w:firstLine="73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suff w:val="space"/>
      <w:lvlText w:val="%1.%2.%3.%4.%5."/>
      <w:lvlJc w:val="left"/>
      <w:pPr>
        <w:ind w:left="0" w:firstLine="737"/>
      </w:pPr>
    </w:lvl>
    <w:lvl w:ilvl="5">
      <w:start w:val="1"/>
      <w:numFmt w:val="decimal"/>
      <w:suff w:val="space"/>
      <w:lvlText w:val="%1.%2.%3.%4.%5.%6."/>
      <w:lvlJc w:val="left"/>
      <w:pPr>
        <w:ind w:left="0" w:firstLine="737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2">
    <w:nsid w:val="59F560FF"/>
    <w:multiLevelType w:val="multilevel"/>
    <w:tmpl w:val="E78A3E90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A6639FB"/>
    <w:multiLevelType w:val="hybridMultilevel"/>
    <w:tmpl w:val="B50AA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7A63E9"/>
    <w:multiLevelType w:val="hybridMultilevel"/>
    <w:tmpl w:val="7AA21F1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F70BC1"/>
    <w:multiLevelType w:val="multilevel"/>
    <w:tmpl w:val="D25CB2FE"/>
    <w:lvl w:ilvl="0">
      <w:start w:val="1"/>
      <w:numFmt w:val="decimal"/>
      <w:pStyle w:val="5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8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9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6E98119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738343B7"/>
    <w:multiLevelType w:val="multilevel"/>
    <w:tmpl w:val="FA3EC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5"/>
  </w:num>
  <w:num w:numId="7">
    <w:abstractNumId w:val="30"/>
  </w:num>
  <w:num w:numId="8">
    <w:abstractNumId w:val="37"/>
  </w:num>
  <w:num w:numId="9">
    <w:abstractNumId w:val="16"/>
  </w:num>
  <w:num w:numId="10">
    <w:abstractNumId w:val="14"/>
  </w:num>
  <w:num w:numId="11">
    <w:abstractNumId w:val="18"/>
  </w:num>
  <w:num w:numId="12">
    <w:abstractNumId w:val="27"/>
  </w:num>
  <w:num w:numId="13">
    <w:abstractNumId w:val="24"/>
  </w:num>
  <w:num w:numId="14">
    <w:abstractNumId w:val="11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6"/>
  </w:num>
  <w:num w:numId="20">
    <w:abstractNumId w:val="13"/>
  </w:num>
  <w:num w:numId="21">
    <w:abstractNumId w:val="26"/>
  </w:num>
  <w:num w:numId="22">
    <w:abstractNumId w:val="29"/>
  </w:num>
  <w:num w:numId="23">
    <w:abstractNumId w:val="28"/>
  </w:num>
  <w:num w:numId="24">
    <w:abstractNumId w:val="9"/>
  </w:num>
  <w:num w:numId="25">
    <w:abstractNumId w:val="25"/>
  </w:num>
  <w:num w:numId="26">
    <w:abstractNumId w:val="21"/>
  </w:num>
  <w:num w:numId="27">
    <w:abstractNumId w:val="12"/>
  </w:num>
  <w:num w:numId="28">
    <w:abstractNumId w:val="17"/>
  </w:num>
  <w:num w:numId="29">
    <w:abstractNumId w:val="32"/>
  </w:num>
  <w:num w:numId="30">
    <w:abstractNumId w:val="23"/>
  </w:num>
  <w:num w:numId="31">
    <w:abstractNumId w:val="15"/>
  </w:num>
  <w:num w:numId="32">
    <w:abstractNumId w:val="36"/>
  </w:num>
  <w:num w:numId="33">
    <w:abstractNumId w:val="10"/>
  </w:num>
  <w:num w:numId="34">
    <w:abstractNumId w:val="33"/>
  </w:num>
  <w:num w:numId="35">
    <w:abstractNumId w:val="7"/>
  </w:num>
  <w:num w:numId="36">
    <w:abstractNumId w:val="8"/>
  </w:num>
  <w:num w:numId="37">
    <w:abstractNumId w:val="34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876C21"/>
    <w:rsid w:val="000016D0"/>
    <w:rsid w:val="00005DA9"/>
    <w:rsid w:val="000067BA"/>
    <w:rsid w:val="000103E6"/>
    <w:rsid w:val="000146C6"/>
    <w:rsid w:val="000152B4"/>
    <w:rsid w:val="000156D9"/>
    <w:rsid w:val="00020E43"/>
    <w:rsid w:val="0002204E"/>
    <w:rsid w:val="0002250C"/>
    <w:rsid w:val="00031E9A"/>
    <w:rsid w:val="00033788"/>
    <w:rsid w:val="00037785"/>
    <w:rsid w:val="00040726"/>
    <w:rsid w:val="00041313"/>
    <w:rsid w:val="00041687"/>
    <w:rsid w:val="00044391"/>
    <w:rsid w:val="00044536"/>
    <w:rsid w:val="00045B3F"/>
    <w:rsid w:val="00050F73"/>
    <w:rsid w:val="00051AB4"/>
    <w:rsid w:val="0005275E"/>
    <w:rsid w:val="00056302"/>
    <w:rsid w:val="00056872"/>
    <w:rsid w:val="00056E7F"/>
    <w:rsid w:val="000608B6"/>
    <w:rsid w:val="00060B26"/>
    <w:rsid w:val="00063B04"/>
    <w:rsid w:val="0006557D"/>
    <w:rsid w:val="00067486"/>
    <w:rsid w:val="00073102"/>
    <w:rsid w:val="00074312"/>
    <w:rsid w:val="00075191"/>
    <w:rsid w:val="00090C85"/>
    <w:rsid w:val="00092B1F"/>
    <w:rsid w:val="0009393B"/>
    <w:rsid w:val="0009536F"/>
    <w:rsid w:val="000956BF"/>
    <w:rsid w:val="00096AA9"/>
    <w:rsid w:val="000973FC"/>
    <w:rsid w:val="000A200F"/>
    <w:rsid w:val="000A2444"/>
    <w:rsid w:val="000A4402"/>
    <w:rsid w:val="000A48A8"/>
    <w:rsid w:val="000A5354"/>
    <w:rsid w:val="000A5BFF"/>
    <w:rsid w:val="000B1509"/>
    <w:rsid w:val="000B3244"/>
    <w:rsid w:val="000B65A2"/>
    <w:rsid w:val="000B6C3A"/>
    <w:rsid w:val="000B7F24"/>
    <w:rsid w:val="000C0F05"/>
    <w:rsid w:val="000C1A35"/>
    <w:rsid w:val="000C240E"/>
    <w:rsid w:val="000C3630"/>
    <w:rsid w:val="000C3BA8"/>
    <w:rsid w:val="000C73AD"/>
    <w:rsid w:val="000D03A2"/>
    <w:rsid w:val="000D1045"/>
    <w:rsid w:val="000D2FF2"/>
    <w:rsid w:val="000D58EB"/>
    <w:rsid w:val="000E346A"/>
    <w:rsid w:val="000E3B9D"/>
    <w:rsid w:val="000E707F"/>
    <w:rsid w:val="000F07A0"/>
    <w:rsid w:val="000F129E"/>
    <w:rsid w:val="000F1B8A"/>
    <w:rsid w:val="000F2914"/>
    <w:rsid w:val="000F2E8D"/>
    <w:rsid w:val="000F2F1F"/>
    <w:rsid w:val="000F5D26"/>
    <w:rsid w:val="00102689"/>
    <w:rsid w:val="00104930"/>
    <w:rsid w:val="0010549C"/>
    <w:rsid w:val="001073F6"/>
    <w:rsid w:val="001073FD"/>
    <w:rsid w:val="001112E4"/>
    <w:rsid w:val="001149F7"/>
    <w:rsid w:val="0011531D"/>
    <w:rsid w:val="00121F34"/>
    <w:rsid w:val="00125265"/>
    <w:rsid w:val="00126E93"/>
    <w:rsid w:val="00130C1E"/>
    <w:rsid w:val="001338D1"/>
    <w:rsid w:val="0013609C"/>
    <w:rsid w:val="00136C81"/>
    <w:rsid w:val="001376EF"/>
    <w:rsid w:val="001406BA"/>
    <w:rsid w:val="00147570"/>
    <w:rsid w:val="0015033E"/>
    <w:rsid w:val="00153452"/>
    <w:rsid w:val="00162946"/>
    <w:rsid w:val="00163359"/>
    <w:rsid w:val="001704B8"/>
    <w:rsid w:val="00173A75"/>
    <w:rsid w:val="00175CF8"/>
    <w:rsid w:val="00184DA4"/>
    <w:rsid w:val="001850CF"/>
    <w:rsid w:val="00187A51"/>
    <w:rsid w:val="001900DE"/>
    <w:rsid w:val="0019287D"/>
    <w:rsid w:val="00192A4F"/>
    <w:rsid w:val="0019515C"/>
    <w:rsid w:val="001972A0"/>
    <w:rsid w:val="00197630"/>
    <w:rsid w:val="001A23AD"/>
    <w:rsid w:val="001A2781"/>
    <w:rsid w:val="001A31E2"/>
    <w:rsid w:val="001A3697"/>
    <w:rsid w:val="001A672E"/>
    <w:rsid w:val="001B24FE"/>
    <w:rsid w:val="001B2EFA"/>
    <w:rsid w:val="001B4038"/>
    <w:rsid w:val="001C24E3"/>
    <w:rsid w:val="001C2542"/>
    <w:rsid w:val="001C52A7"/>
    <w:rsid w:val="001C549E"/>
    <w:rsid w:val="001C575B"/>
    <w:rsid w:val="001C6AB4"/>
    <w:rsid w:val="001C7CA8"/>
    <w:rsid w:val="001D0FC4"/>
    <w:rsid w:val="001D35E0"/>
    <w:rsid w:val="001D40ED"/>
    <w:rsid w:val="001D42FD"/>
    <w:rsid w:val="001E0F63"/>
    <w:rsid w:val="001E1BFA"/>
    <w:rsid w:val="001E25EC"/>
    <w:rsid w:val="001E4774"/>
    <w:rsid w:val="001E6C31"/>
    <w:rsid w:val="001E7C23"/>
    <w:rsid w:val="001E7CE0"/>
    <w:rsid w:val="001E7CEC"/>
    <w:rsid w:val="001F53AD"/>
    <w:rsid w:val="001F5F7A"/>
    <w:rsid w:val="001F7E34"/>
    <w:rsid w:val="00206A3A"/>
    <w:rsid w:val="00206D87"/>
    <w:rsid w:val="00207106"/>
    <w:rsid w:val="002142B7"/>
    <w:rsid w:val="002166EA"/>
    <w:rsid w:val="00223019"/>
    <w:rsid w:val="00224C96"/>
    <w:rsid w:val="00224CAB"/>
    <w:rsid w:val="002265D1"/>
    <w:rsid w:val="00227B1F"/>
    <w:rsid w:val="00235160"/>
    <w:rsid w:val="00241649"/>
    <w:rsid w:val="0024187B"/>
    <w:rsid w:val="00244363"/>
    <w:rsid w:val="00247605"/>
    <w:rsid w:val="00250357"/>
    <w:rsid w:val="00250681"/>
    <w:rsid w:val="00256651"/>
    <w:rsid w:val="0026138C"/>
    <w:rsid w:val="00265BC0"/>
    <w:rsid w:val="002662DF"/>
    <w:rsid w:val="00271A32"/>
    <w:rsid w:val="0027222E"/>
    <w:rsid w:val="00276383"/>
    <w:rsid w:val="0027674E"/>
    <w:rsid w:val="0027689C"/>
    <w:rsid w:val="00276CF4"/>
    <w:rsid w:val="002770B5"/>
    <w:rsid w:val="00286562"/>
    <w:rsid w:val="0029143D"/>
    <w:rsid w:val="00292C5F"/>
    <w:rsid w:val="00293386"/>
    <w:rsid w:val="00294563"/>
    <w:rsid w:val="00297C73"/>
    <w:rsid w:val="002A19C6"/>
    <w:rsid w:val="002A2642"/>
    <w:rsid w:val="002A2C53"/>
    <w:rsid w:val="002A38CE"/>
    <w:rsid w:val="002A5162"/>
    <w:rsid w:val="002B14FA"/>
    <w:rsid w:val="002B3A03"/>
    <w:rsid w:val="002B5A43"/>
    <w:rsid w:val="002B609B"/>
    <w:rsid w:val="002B61DC"/>
    <w:rsid w:val="002B6391"/>
    <w:rsid w:val="002B6FA1"/>
    <w:rsid w:val="002C0200"/>
    <w:rsid w:val="002C0317"/>
    <w:rsid w:val="002C5FC3"/>
    <w:rsid w:val="002D0ED4"/>
    <w:rsid w:val="002D1381"/>
    <w:rsid w:val="002D1DB0"/>
    <w:rsid w:val="002D2C27"/>
    <w:rsid w:val="002D41CC"/>
    <w:rsid w:val="002D69A1"/>
    <w:rsid w:val="002E21CA"/>
    <w:rsid w:val="002E34C8"/>
    <w:rsid w:val="002E6109"/>
    <w:rsid w:val="002E6343"/>
    <w:rsid w:val="002F07C7"/>
    <w:rsid w:val="002F0E32"/>
    <w:rsid w:val="002F3E6C"/>
    <w:rsid w:val="002F4EFE"/>
    <w:rsid w:val="00301B1D"/>
    <w:rsid w:val="00304A54"/>
    <w:rsid w:val="0030529D"/>
    <w:rsid w:val="00305B76"/>
    <w:rsid w:val="00307190"/>
    <w:rsid w:val="00310094"/>
    <w:rsid w:val="003108D2"/>
    <w:rsid w:val="00310AE9"/>
    <w:rsid w:val="003132D6"/>
    <w:rsid w:val="00313B6C"/>
    <w:rsid w:val="00315851"/>
    <w:rsid w:val="00325ABC"/>
    <w:rsid w:val="00326624"/>
    <w:rsid w:val="00330AFE"/>
    <w:rsid w:val="00331CD5"/>
    <w:rsid w:val="00332F19"/>
    <w:rsid w:val="00333458"/>
    <w:rsid w:val="00336AE1"/>
    <w:rsid w:val="00336CC9"/>
    <w:rsid w:val="00343C92"/>
    <w:rsid w:val="003525B7"/>
    <w:rsid w:val="0035623E"/>
    <w:rsid w:val="00356CF4"/>
    <w:rsid w:val="00360896"/>
    <w:rsid w:val="003620DE"/>
    <w:rsid w:val="003629DB"/>
    <w:rsid w:val="00362EA1"/>
    <w:rsid w:val="00363B03"/>
    <w:rsid w:val="00364847"/>
    <w:rsid w:val="003665BA"/>
    <w:rsid w:val="003678DD"/>
    <w:rsid w:val="003701B3"/>
    <w:rsid w:val="003734DD"/>
    <w:rsid w:val="00376AE0"/>
    <w:rsid w:val="00380E8E"/>
    <w:rsid w:val="00383575"/>
    <w:rsid w:val="003842E3"/>
    <w:rsid w:val="003849A2"/>
    <w:rsid w:val="0038625E"/>
    <w:rsid w:val="00386D1D"/>
    <w:rsid w:val="00392100"/>
    <w:rsid w:val="00396F3F"/>
    <w:rsid w:val="003A0EE4"/>
    <w:rsid w:val="003A39D8"/>
    <w:rsid w:val="003A5DE1"/>
    <w:rsid w:val="003A6FE2"/>
    <w:rsid w:val="003B4937"/>
    <w:rsid w:val="003B49A8"/>
    <w:rsid w:val="003B4A43"/>
    <w:rsid w:val="003B5411"/>
    <w:rsid w:val="003B6454"/>
    <w:rsid w:val="003C2D7C"/>
    <w:rsid w:val="003C341F"/>
    <w:rsid w:val="003C40CD"/>
    <w:rsid w:val="003C652D"/>
    <w:rsid w:val="003D12B6"/>
    <w:rsid w:val="003D2BB0"/>
    <w:rsid w:val="003D4383"/>
    <w:rsid w:val="003D57B6"/>
    <w:rsid w:val="003D70EF"/>
    <w:rsid w:val="003E07FE"/>
    <w:rsid w:val="003E1A60"/>
    <w:rsid w:val="003E67CE"/>
    <w:rsid w:val="003F6230"/>
    <w:rsid w:val="003F6A10"/>
    <w:rsid w:val="003F6CBE"/>
    <w:rsid w:val="003F6EC6"/>
    <w:rsid w:val="004009D3"/>
    <w:rsid w:val="00402C7C"/>
    <w:rsid w:val="0040610C"/>
    <w:rsid w:val="004157D2"/>
    <w:rsid w:val="004164B5"/>
    <w:rsid w:val="004304CC"/>
    <w:rsid w:val="0043127F"/>
    <w:rsid w:val="0043305E"/>
    <w:rsid w:val="00435BA7"/>
    <w:rsid w:val="00446304"/>
    <w:rsid w:val="00451F32"/>
    <w:rsid w:val="00452959"/>
    <w:rsid w:val="00460467"/>
    <w:rsid w:val="0046127E"/>
    <w:rsid w:val="0046281A"/>
    <w:rsid w:val="0047026C"/>
    <w:rsid w:val="004724CD"/>
    <w:rsid w:val="00472CCF"/>
    <w:rsid w:val="00473A40"/>
    <w:rsid w:val="00473D76"/>
    <w:rsid w:val="00476513"/>
    <w:rsid w:val="00484AAB"/>
    <w:rsid w:val="0048786D"/>
    <w:rsid w:val="00493361"/>
    <w:rsid w:val="004940ED"/>
    <w:rsid w:val="00495D6A"/>
    <w:rsid w:val="004969A0"/>
    <w:rsid w:val="004A0221"/>
    <w:rsid w:val="004A0796"/>
    <w:rsid w:val="004A183C"/>
    <w:rsid w:val="004A4624"/>
    <w:rsid w:val="004A78F6"/>
    <w:rsid w:val="004B01D6"/>
    <w:rsid w:val="004B12D1"/>
    <w:rsid w:val="004B5ECA"/>
    <w:rsid w:val="004B7AE1"/>
    <w:rsid w:val="004C312C"/>
    <w:rsid w:val="004C670B"/>
    <w:rsid w:val="004D58E4"/>
    <w:rsid w:val="004D76EB"/>
    <w:rsid w:val="004D780E"/>
    <w:rsid w:val="004D7BB5"/>
    <w:rsid w:val="004E2C51"/>
    <w:rsid w:val="004E758E"/>
    <w:rsid w:val="004F248D"/>
    <w:rsid w:val="004F60C8"/>
    <w:rsid w:val="00503F01"/>
    <w:rsid w:val="005047CF"/>
    <w:rsid w:val="0050488B"/>
    <w:rsid w:val="005075E9"/>
    <w:rsid w:val="00513604"/>
    <w:rsid w:val="005141F1"/>
    <w:rsid w:val="005149CD"/>
    <w:rsid w:val="005239D8"/>
    <w:rsid w:val="00524ED9"/>
    <w:rsid w:val="005251E5"/>
    <w:rsid w:val="00526535"/>
    <w:rsid w:val="005266A9"/>
    <w:rsid w:val="00526A47"/>
    <w:rsid w:val="00531956"/>
    <w:rsid w:val="00532369"/>
    <w:rsid w:val="00532D7A"/>
    <w:rsid w:val="005346F1"/>
    <w:rsid w:val="00535732"/>
    <w:rsid w:val="005414B9"/>
    <w:rsid w:val="0054266C"/>
    <w:rsid w:val="005427BF"/>
    <w:rsid w:val="00542D86"/>
    <w:rsid w:val="00543F70"/>
    <w:rsid w:val="00546F92"/>
    <w:rsid w:val="00551169"/>
    <w:rsid w:val="00552973"/>
    <w:rsid w:val="00552D49"/>
    <w:rsid w:val="00553AF9"/>
    <w:rsid w:val="00554F8F"/>
    <w:rsid w:val="005553E2"/>
    <w:rsid w:val="00555A1B"/>
    <w:rsid w:val="00555F79"/>
    <w:rsid w:val="0055641F"/>
    <w:rsid w:val="00562705"/>
    <w:rsid w:val="00562F55"/>
    <w:rsid w:val="005648A2"/>
    <w:rsid w:val="00564BF1"/>
    <w:rsid w:val="0057210E"/>
    <w:rsid w:val="00573CC1"/>
    <w:rsid w:val="00583F67"/>
    <w:rsid w:val="005864DD"/>
    <w:rsid w:val="00590CBA"/>
    <w:rsid w:val="005919C5"/>
    <w:rsid w:val="00592A07"/>
    <w:rsid w:val="005974F9"/>
    <w:rsid w:val="005A0A56"/>
    <w:rsid w:val="005A4473"/>
    <w:rsid w:val="005B0462"/>
    <w:rsid w:val="005B1AD1"/>
    <w:rsid w:val="005B3ECC"/>
    <w:rsid w:val="005B448F"/>
    <w:rsid w:val="005B4922"/>
    <w:rsid w:val="005C0A8E"/>
    <w:rsid w:val="005C1523"/>
    <w:rsid w:val="005C1FF4"/>
    <w:rsid w:val="005C29A9"/>
    <w:rsid w:val="005C326B"/>
    <w:rsid w:val="005C404B"/>
    <w:rsid w:val="005C5447"/>
    <w:rsid w:val="005C5973"/>
    <w:rsid w:val="005C620B"/>
    <w:rsid w:val="005C6666"/>
    <w:rsid w:val="005D2C09"/>
    <w:rsid w:val="005D57E3"/>
    <w:rsid w:val="005D6C17"/>
    <w:rsid w:val="005E0394"/>
    <w:rsid w:val="005E0F8A"/>
    <w:rsid w:val="005E15CA"/>
    <w:rsid w:val="005F2803"/>
    <w:rsid w:val="005F5AC2"/>
    <w:rsid w:val="00601823"/>
    <w:rsid w:val="00602E59"/>
    <w:rsid w:val="0060677E"/>
    <w:rsid w:val="00612A31"/>
    <w:rsid w:val="00616855"/>
    <w:rsid w:val="00621798"/>
    <w:rsid w:val="006225DB"/>
    <w:rsid w:val="00622EF7"/>
    <w:rsid w:val="006270D6"/>
    <w:rsid w:val="00627925"/>
    <w:rsid w:val="006300B0"/>
    <w:rsid w:val="00632190"/>
    <w:rsid w:val="00635038"/>
    <w:rsid w:val="00635773"/>
    <w:rsid w:val="00637631"/>
    <w:rsid w:val="0064195F"/>
    <w:rsid w:val="006441C1"/>
    <w:rsid w:val="00645B1A"/>
    <w:rsid w:val="0065401F"/>
    <w:rsid w:val="006640F8"/>
    <w:rsid w:val="0066527E"/>
    <w:rsid w:val="0066791B"/>
    <w:rsid w:val="006727E2"/>
    <w:rsid w:val="00672EB7"/>
    <w:rsid w:val="0067450E"/>
    <w:rsid w:val="00674A83"/>
    <w:rsid w:val="00674F4D"/>
    <w:rsid w:val="0067504E"/>
    <w:rsid w:val="00675B98"/>
    <w:rsid w:val="006772D8"/>
    <w:rsid w:val="006773F3"/>
    <w:rsid w:val="006774E8"/>
    <w:rsid w:val="006803CA"/>
    <w:rsid w:val="00683DBC"/>
    <w:rsid w:val="006849AC"/>
    <w:rsid w:val="00685961"/>
    <w:rsid w:val="00685BBA"/>
    <w:rsid w:val="006915B5"/>
    <w:rsid w:val="006937EF"/>
    <w:rsid w:val="006937FC"/>
    <w:rsid w:val="00693A39"/>
    <w:rsid w:val="00694C26"/>
    <w:rsid w:val="00695A28"/>
    <w:rsid w:val="006A4BCF"/>
    <w:rsid w:val="006B1512"/>
    <w:rsid w:val="006B27D2"/>
    <w:rsid w:val="006B2DB0"/>
    <w:rsid w:val="006B3729"/>
    <w:rsid w:val="006B4238"/>
    <w:rsid w:val="006C0879"/>
    <w:rsid w:val="006C0886"/>
    <w:rsid w:val="006C47E1"/>
    <w:rsid w:val="006C65B4"/>
    <w:rsid w:val="006C73C5"/>
    <w:rsid w:val="006C7D29"/>
    <w:rsid w:val="006D0089"/>
    <w:rsid w:val="006D021F"/>
    <w:rsid w:val="006D0AB2"/>
    <w:rsid w:val="006D1A33"/>
    <w:rsid w:val="006D3819"/>
    <w:rsid w:val="006D5DA9"/>
    <w:rsid w:val="006D7640"/>
    <w:rsid w:val="006E15EE"/>
    <w:rsid w:val="006E21AD"/>
    <w:rsid w:val="006E2BC8"/>
    <w:rsid w:val="006E5147"/>
    <w:rsid w:val="006E69DF"/>
    <w:rsid w:val="006F073C"/>
    <w:rsid w:val="006F0A0B"/>
    <w:rsid w:val="006F1BEA"/>
    <w:rsid w:val="006F4679"/>
    <w:rsid w:val="006F5899"/>
    <w:rsid w:val="006F6F83"/>
    <w:rsid w:val="0070062E"/>
    <w:rsid w:val="00701245"/>
    <w:rsid w:val="00704AAF"/>
    <w:rsid w:val="0070787B"/>
    <w:rsid w:val="00710E39"/>
    <w:rsid w:val="00711153"/>
    <w:rsid w:val="007139F7"/>
    <w:rsid w:val="00715FE1"/>
    <w:rsid w:val="00717F68"/>
    <w:rsid w:val="00720628"/>
    <w:rsid w:val="00721B0A"/>
    <w:rsid w:val="00724B19"/>
    <w:rsid w:val="00727856"/>
    <w:rsid w:val="007322AA"/>
    <w:rsid w:val="00733826"/>
    <w:rsid w:val="00735FF3"/>
    <w:rsid w:val="00736C1D"/>
    <w:rsid w:val="007405B6"/>
    <w:rsid w:val="00745190"/>
    <w:rsid w:val="007464A5"/>
    <w:rsid w:val="00746A47"/>
    <w:rsid w:val="00753F25"/>
    <w:rsid w:val="0076068B"/>
    <w:rsid w:val="0076094E"/>
    <w:rsid w:val="007616CF"/>
    <w:rsid w:val="007630BE"/>
    <w:rsid w:val="0076346E"/>
    <w:rsid w:val="00765544"/>
    <w:rsid w:val="00771A49"/>
    <w:rsid w:val="00772A69"/>
    <w:rsid w:val="0077306C"/>
    <w:rsid w:val="00773CD3"/>
    <w:rsid w:val="00775668"/>
    <w:rsid w:val="007767CE"/>
    <w:rsid w:val="00777487"/>
    <w:rsid w:val="00777A54"/>
    <w:rsid w:val="00777D77"/>
    <w:rsid w:val="00780FBB"/>
    <w:rsid w:val="00781B81"/>
    <w:rsid w:val="00782939"/>
    <w:rsid w:val="00784DD4"/>
    <w:rsid w:val="00785749"/>
    <w:rsid w:val="0078588B"/>
    <w:rsid w:val="00790B3F"/>
    <w:rsid w:val="007A06D7"/>
    <w:rsid w:val="007A0FAA"/>
    <w:rsid w:val="007A18ED"/>
    <w:rsid w:val="007A2776"/>
    <w:rsid w:val="007A4186"/>
    <w:rsid w:val="007A57D1"/>
    <w:rsid w:val="007A63B0"/>
    <w:rsid w:val="007A6713"/>
    <w:rsid w:val="007A751D"/>
    <w:rsid w:val="007C2DCC"/>
    <w:rsid w:val="007C3899"/>
    <w:rsid w:val="007C5AC9"/>
    <w:rsid w:val="007C6767"/>
    <w:rsid w:val="007C76C3"/>
    <w:rsid w:val="007D137C"/>
    <w:rsid w:val="007D250F"/>
    <w:rsid w:val="007E2C69"/>
    <w:rsid w:val="007E3168"/>
    <w:rsid w:val="007E4161"/>
    <w:rsid w:val="007E4697"/>
    <w:rsid w:val="007E47F0"/>
    <w:rsid w:val="007E7333"/>
    <w:rsid w:val="007E7C70"/>
    <w:rsid w:val="007F1844"/>
    <w:rsid w:val="007F2B4E"/>
    <w:rsid w:val="007F3288"/>
    <w:rsid w:val="007F42F6"/>
    <w:rsid w:val="007F5299"/>
    <w:rsid w:val="007F6FE6"/>
    <w:rsid w:val="00801611"/>
    <w:rsid w:val="00802E8C"/>
    <w:rsid w:val="008031A8"/>
    <w:rsid w:val="00803BBE"/>
    <w:rsid w:val="0080402B"/>
    <w:rsid w:val="00805AFE"/>
    <w:rsid w:val="00806FAF"/>
    <w:rsid w:val="00807AA4"/>
    <w:rsid w:val="008112D1"/>
    <w:rsid w:val="00811B9D"/>
    <w:rsid w:val="00815464"/>
    <w:rsid w:val="00815E48"/>
    <w:rsid w:val="00820462"/>
    <w:rsid w:val="00823090"/>
    <w:rsid w:val="00827F3F"/>
    <w:rsid w:val="00833FD7"/>
    <w:rsid w:val="00836E5F"/>
    <w:rsid w:val="008372D8"/>
    <w:rsid w:val="00841B25"/>
    <w:rsid w:val="00843773"/>
    <w:rsid w:val="0084390A"/>
    <w:rsid w:val="00844769"/>
    <w:rsid w:val="008447E3"/>
    <w:rsid w:val="00844DE4"/>
    <w:rsid w:val="00845127"/>
    <w:rsid w:val="0084719D"/>
    <w:rsid w:val="0084786C"/>
    <w:rsid w:val="0085084D"/>
    <w:rsid w:val="00851B71"/>
    <w:rsid w:val="00851D2D"/>
    <w:rsid w:val="008569C8"/>
    <w:rsid w:val="00856B3F"/>
    <w:rsid w:val="00856BA1"/>
    <w:rsid w:val="008602AB"/>
    <w:rsid w:val="0086183E"/>
    <w:rsid w:val="00861BE6"/>
    <w:rsid w:val="00862961"/>
    <w:rsid w:val="00862B2B"/>
    <w:rsid w:val="008668E5"/>
    <w:rsid w:val="00870F75"/>
    <w:rsid w:val="008745BA"/>
    <w:rsid w:val="00876C21"/>
    <w:rsid w:val="008772CA"/>
    <w:rsid w:val="008834AB"/>
    <w:rsid w:val="00884218"/>
    <w:rsid w:val="008859AE"/>
    <w:rsid w:val="0088723C"/>
    <w:rsid w:val="00897EAE"/>
    <w:rsid w:val="008A2810"/>
    <w:rsid w:val="008A3F5B"/>
    <w:rsid w:val="008A6A5D"/>
    <w:rsid w:val="008A7841"/>
    <w:rsid w:val="008B042D"/>
    <w:rsid w:val="008B0926"/>
    <w:rsid w:val="008B5DE7"/>
    <w:rsid w:val="008B6B10"/>
    <w:rsid w:val="008C002E"/>
    <w:rsid w:val="008C02EE"/>
    <w:rsid w:val="008C0919"/>
    <w:rsid w:val="008C1408"/>
    <w:rsid w:val="008C4D7B"/>
    <w:rsid w:val="008C5B1F"/>
    <w:rsid w:val="008C799B"/>
    <w:rsid w:val="008C7C31"/>
    <w:rsid w:val="008C7F7D"/>
    <w:rsid w:val="008D0DA5"/>
    <w:rsid w:val="008D0ED1"/>
    <w:rsid w:val="008D29D6"/>
    <w:rsid w:val="008D571E"/>
    <w:rsid w:val="008E0002"/>
    <w:rsid w:val="008E0287"/>
    <w:rsid w:val="008E7C32"/>
    <w:rsid w:val="008F0726"/>
    <w:rsid w:val="008F1EAF"/>
    <w:rsid w:val="008F23E2"/>
    <w:rsid w:val="008F37C3"/>
    <w:rsid w:val="008F4035"/>
    <w:rsid w:val="008F4668"/>
    <w:rsid w:val="008F47AA"/>
    <w:rsid w:val="008F535B"/>
    <w:rsid w:val="008F544B"/>
    <w:rsid w:val="008F58F8"/>
    <w:rsid w:val="008F6A13"/>
    <w:rsid w:val="00900313"/>
    <w:rsid w:val="00900C2C"/>
    <w:rsid w:val="00900E80"/>
    <w:rsid w:val="00903388"/>
    <w:rsid w:val="00903C64"/>
    <w:rsid w:val="00904A78"/>
    <w:rsid w:val="00911E55"/>
    <w:rsid w:val="009168EA"/>
    <w:rsid w:val="00916DB8"/>
    <w:rsid w:val="00917234"/>
    <w:rsid w:val="00917E36"/>
    <w:rsid w:val="0092214D"/>
    <w:rsid w:val="009223A6"/>
    <w:rsid w:val="00923255"/>
    <w:rsid w:val="00930575"/>
    <w:rsid w:val="00930AAC"/>
    <w:rsid w:val="00930D3E"/>
    <w:rsid w:val="00931806"/>
    <w:rsid w:val="00933631"/>
    <w:rsid w:val="0093433C"/>
    <w:rsid w:val="00934E1E"/>
    <w:rsid w:val="00936C1D"/>
    <w:rsid w:val="009370C3"/>
    <w:rsid w:val="00941C3B"/>
    <w:rsid w:val="00944520"/>
    <w:rsid w:val="00947C79"/>
    <w:rsid w:val="00950172"/>
    <w:rsid w:val="00950D44"/>
    <w:rsid w:val="00951BF7"/>
    <w:rsid w:val="00953212"/>
    <w:rsid w:val="00953404"/>
    <w:rsid w:val="00953D51"/>
    <w:rsid w:val="00955031"/>
    <w:rsid w:val="009563C1"/>
    <w:rsid w:val="009570D2"/>
    <w:rsid w:val="00961687"/>
    <w:rsid w:val="00962028"/>
    <w:rsid w:val="009621B1"/>
    <w:rsid w:val="00962B96"/>
    <w:rsid w:val="00966C00"/>
    <w:rsid w:val="0097013B"/>
    <w:rsid w:val="00971E4F"/>
    <w:rsid w:val="00972091"/>
    <w:rsid w:val="00972799"/>
    <w:rsid w:val="00972AB0"/>
    <w:rsid w:val="009756D9"/>
    <w:rsid w:val="00976646"/>
    <w:rsid w:val="00977FE5"/>
    <w:rsid w:val="009800CC"/>
    <w:rsid w:val="00980CC8"/>
    <w:rsid w:val="00983BA8"/>
    <w:rsid w:val="00984201"/>
    <w:rsid w:val="009845E9"/>
    <w:rsid w:val="0099021D"/>
    <w:rsid w:val="009921A5"/>
    <w:rsid w:val="00994928"/>
    <w:rsid w:val="00997947"/>
    <w:rsid w:val="009A01D1"/>
    <w:rsid w:val="009A6910"/>
    <w:rsid w:val="009B15CE"/>
    <w:rsid w:val="009B3D48"/>
    <w:rsid w:val="009B670F"/>
    <w:rsid w:val="009B76C7"/>
    <w:rsid w:val="009C14AA"/>
    <w:rsid w:val="009C20AB"/>
    <w:rsid w:val="009C38D8"/>
    <w:rsid w:val="009C3A4F"/>
    <w:rsid w:val="009C3C2A"/>
    <w:rsid w:val="009C3F6A"/>
    <w:rsid w:val="009C4487"/>
    <w:rsid w:val="009C4506"/>
    <w:rsid w:val="009C4AFA"/>
    <w:rsid w:val="009C65CA"/>
    <w:rsid w:val="009C72B1"/>
    <w:rsid w:val="009C7886"/>
    <w:rsid w:val="009D2C7B"/>
    <w:rsid w:val="009D39DC"/>
    <w:rsid w:val="009D4BE8"/>
    <w:rsid w:val="009E6D46"/>
    <w:rsid w:val="009E7944"/>
    <w:rsid w:val="009F1BDB"/>
    <w:rsid w:val="00A00DAF"/>
    <w:rsid w:val="00A05B9F"/>
    <w:rsid w:val="00A072C6"/>
    <w:rsid w:val="00A10341"/>
    <w:rsid w:val="00A23835"/>
    <w:rsid w:val="00A252CF"/>
    <w:rsid w:val="00A25CC6"/>
    <w:rsid w:val="00A27D67"/>
    <w:rsid w:val="00A346D9"/>
    <w:rsid w:val="00A3540A"/>
    <w:rsid w:val="00A36024"/>
    <w:rsid w:val="00A36462"/>
    <w:rsid w:val="00A42EEB"/>
    <w:rsid w:val="00A437ED"/>
    <w:rsid w:val="00A53022"/>
    <w:rsid w:val="00A56CAF"/>
    <w:rsid w:val="00A56F13"/>
    <w:rsid w:val="00A628EA"/>
    <w:rsid w:val="00A629A5"/>
    <w:rsid w:val="00A648C5"/>
    <w:rsid w:val="00A6710A"/>
    <w:rsid w:val="00A67D94"/>
    <w:rsid w:val="00A7082E"/>
    <w:rsid w:val="00A718DE"/>
    <w:rsid w:val="00A725EA"/>
    <w:rsid w:val="00A7374D"/>
    <w:rsid w:val="00A77F2E"/>
    <w:rsid w:val="00A77FD8"/>
    <w:rsid w:val="00A803D3"/>
    <w:rsid w:val="00A80658"/>
    <w:rsid w:val="00A81C80"/>
    <w:rsid w:val="00A940FA"/>
    <w:rsid w:val="00A94303"/>
    <w:rsid w:val="00A973D3"/>
    <w:rsid w:val="00A97A7E"/>
    <w:rsid w:val="00AA0039"/>
    <w:rsid w:val="00AA13F5"/>
    <w:rsid w:val="00AA167E"/>
    <w:rsid w:val="00AA1901"/>
    <w:rsid w:val="00AA1B58"/>
    <w:rsid w:val="00AA5E3B"/>
    <w:rsid w:val="00AB0AD6"/>
    <w:rsid w:val="00AB242D"/>
    <w:rsid w:val="00AB25C6"/>
    <w:rsid w:val="00AB2D8C"/>
    <w:rsid w:val="00AB3EEF"/>
    <w:rsid w:val="00AB6194"/>
    <w:rsid w:val="00AC3076"/>
    <w:rsid w:val="00AD1A0C"/>
    <w:rsid w:val="00AD327B"/>
    <w:rsid w:val="00AD6BF7"/>
    <w:rsid w:val="00AD72BB"/>
    <w:rsid w:val="00AD7A3D"/>
    <w:rsid w:val="00AE0321"/>
    <w:rsid w:val="00AE1104"/>
    <w:rsid w:val="00AE7C19"/>
    <w:rsid w:val="00AF034A"/>
    <w:rsid w:val="00AF1F3E"/>
    <w:rsid w:val="00AF321F"/>
    <w:rsid w:val="00AF4BCF"/>
    <w:rsid w:val="00AF4CBB"/>
    <w:rsid w:val="00AF57AD"/>
    <w:rsid w:val="00AF78AD"/>
    <w:rsid w:val="00AF79B0"/>
    <w:rsid w:val="00B0061B"/>
    <w:rsid w:val="00B03841"/>
    <w:rsid w:val="00B03F65"/>
    <w:rsid w:val="00B05CCE"/>
    <w:rsid w:val="00B067DC"/>
    <w:rsid w:val="00B070FD"/>
    <w:rsid w:val="00B11160"/>
    <w:rsid w:val="00B11B63"/>
    <w:rsid w:val="00B12D4F"/>
    <w:rsid w:val="00B1360B"/>
    <w:rsid w:val="00B13FD7"/>
    <w:rsid w:val="00B150E5"/>
    <w:rsid w:val="00B20CC8"/>
    <w:rsid w:val="00B26083"/>
    <w:rsid w:val="00B266C8"/>
    <w:rsid w:val="00B30AA0"/>
    <w:rsid w:val="00B317DF"/>
    <w:rsid w:val="00B32226"/>
    <w:rsid w:val="00B33AC8"/>
    <w:rsid w:val="00B34167"/>
    <w:rsid w:val="00B348C9"/>
    <w:rsid w:val="00B37D2D"/>
    <w:rsid w:val="00B41E0F"/>
    <w:rsid w:val="00B43D12"/>
    <w:rsid w:val="00B454C7"/>
    <w:rsid w:val="00B45D78"/>
    <w:rsid w:val="00B45EFB"/>
    <w:rsid w:val="00B46021"/>
    <w:rsid w:val="00B47E4C"/>
    <w:rsid w:val="00B52EAF"/>
    <w:rsid w:val="00B53ED3"/>
    <w:rsid w:val="00B54241"/>
    <w:rsid w:val="00B63D96"/>
    <w:rsid w:val="00B64172"/>
    <w:rsid w:val="00B66AF5"/>
    <w:rsid w:val="00B700EA"/>
    <w:rsid w:val="00B71461"/>
    <w:rsid w:val="00B719A9"/>
    <w:rsid w:val="00B733ED"/>
    <w:rsid w:val="00B73AEF"/>
    <w:rsid w:val="00B73D23"/>
    <w:rsid w:val="00B7472E"/>
    <w:rsid w:val="00B77A2B"/>
    <w:rsid w:val="00B802B3"/>
    <w:rsid w:val="00B814CD"/>
    <w:rsid w:val="00B83947"/>
    <w:rsid w:val="00B856DA"/>
    <w:rsid w:val="00B85804"/>
    <w:rsid w:val="00B860A8"/>
    <w:rsid w:val="00B91788"/>
    <w:rsid w:val="00B94124"/>
    <w:rsid w:val="00B94DA4"/>
    <w:rsid w:val="00B97743"/>
    <w:rsid w:val="00BA0BD9"/>
    <w:rsid w:val="00BA1508"/>
    <w:rsid w:val="00BA3ABC"/>
    <w:rsid w:val="00BA5E43"/>
    <w:rsid w:val="00BA6A52"/>
    <w:rsid w:val="00BB1FD6"/>
    <w:rsid w:val="00BC202A"/>
    <w:rsid w:val="00BC33C2"/>
    <w:rsid w:val="00BC5097"/>
    <w:rsid w:val="00BD0039"/>
    <w:rsid w:val="00BD1DAA"/>
    <w:rsid w:val="00BD448B"/>
    <w:rsid w:val="00BE0314"/>
    <w:rsid w:val="00BE3ACF"/>
    <w:rsid w:val="00BE5218"/>
    <w:rsid w:val="00BE5D90"/>
    <w:rsid w:val="00BE64B0"/>
    <w:rsid w:val="00BF053C"/>
    <w:rsid w:val="00BF14F2"/>
    <w:rsid w:val="00BF4425"/>
    <w:rsid w:val="00BF45E7"/>
    <w:rsid w:val="00BF5D6B"/>
    <w:rsid w:val="00BF77F4"/>
    <w:rsid w:val="00C00159"/>
    <w:rsid w:val="00C012F2"/>
    <w:rsid w:val="00C05AB0"/>
    <w:rsid w:val="00C064A2"/>
    <w:rsid w:val="00C10131"/>
    <w:rsid w:val="00C1073D"/>
    <w:rsid w:val="00C1788D"/>
    <w:rsid w:val="00C20D72"/>
    <w:rsid w:val="00C221D3"/>
    <w:rsid w:val="00C22FD4"/>
    <w:rsid w:val="00C23451"/>
    <w:rsid w:val="00C25E68"/>
    <w:rsid w:val="00C26551"/>
    <w:rsid w:val="00C306A0"/>
    <w:rsid w:val="00C339F1"/>
    <w:rsid w:val="00C3416E"/>
    <w:rsid w:val="00C342B1"/>
    <w:rsid w:val="00C357E1"/>
    <w:rsid w:val="00C368AB"/>
    <w:rsid w:val="00C3718B"/>
    <w:rsid w:val="00C4659D"/>
    <w:rsid w:val="00C4683E"/>
    <w:rsid w:val="00C50EC2"/>
    <w:rsid w:val="00C51980"/>
    <w:rsid w:val="00C52020"/>
    <w:rsid w:val="00C57316"/>
    <w:rsid w:val="00C627B4"/>
    <w:rsid w:val="00C63EEF"/>
    <w:rsid w:val="00C63F93"/>
    <w:rsid w:val="00C644F4"/>
    <w:rsid w:val="00C74BE7"/>
    <w:rsid w:val="00C7659A"/>
    <w:rsid w:val="00C82A8A"/>
    <w:rsid w:val="00C83C11"/>
    <w:rsid w:val="00C845F0"/>
    <w:rsid w:val="00C84B03"/>
    <w:rsid w:val="00C85587"/>
    <w:rsid w:val="00C90BC1"/>
    <w:rsid w:val="00C94821"/>
    <w:rsid w:val="00C94DC4"/>
    <w:rsid w:val="00C96DE5"/>
    <w:rsid w:val="00C97BC4"/>
    <w:rsid w:val="00CA07FC"/>
    <w:rsid w:val="00CA1446"/>
    <w:rsid w:val="00CA1A46"/>
    <w:rsid w:val="00CA304D"/>
    <w:rsid w:val="00CA43E0"/>
    <w:rsid w:val="00CA485C"/>
    <w:rsid w:val="00CA7C79"/>
    <w:rsid w:val="00CB075E"/>
    <w:rsid w:val="00CB0C0D"/>
    <w:rsid w:val="00CB1744"/>
    <w:rsid w:val="00CB72E3"/>
    <w:rsid w:val="00CC0886"/>
    <w:rsid w:val="00CC0E92"/>
    <w:rsid w:val="00CC0F10"/>
    <w:rsid w:val="00CC15A6"/>
    <w:rsid w:val="00CC22C2"/>
    <w:rsid w:val="00CC2311"/>
    <w:rsid w:val="00CC2AC6"/>
    <w:rsid w:val="00CC7ACD"/>
    <w:rsid w:val="00CE1DC5"/>
    <w:rsid w:val="00CE2F9E"/>
    <w:rsid w:val="00CE40EF"/>
    <w:rsid w:val="00CE518D"/>
    <w:rsid w:val="00CE59EC"/>
    <w:rsid w:val="00CE638C"/>
    <w:rsid w:val="00CE64C2"/>
    <w:rsid w:val="00CF14F2"/>
    <w:rsid w:val="00CF24FD"/>
    <w:rsid w:val="00CF349D"/>
    <w:rsid w:val="00CF3EA6"/>
    <w:rsid w:val="00CF6155"/>
    <w:rsid w:val="00D024C4"/>
    <w:rsid w:val="00D037A5"/>
    <w:rsid w:val="00D04978"/>
    <w:rsid w:val="00D0523D"/>
    <w:rsid w:val="00D07A62"/>
    <w:rsid w:val="00D1352D"/>
    <w:rsid w:val="00D13F28"/>
    <w:rsid w:val="00D14B57"/>
    <w:rsid w:val="00D15291"/>
    <w:rsid w:val="00D161F3"/>
    <w:rsid w:val="00D17A5E"/>
    <w:rsid w:val="00D22C87"/>
    <w:rsid w:val="00D236CF"/>
    <w:rsid w:val="00D23BAF"/>
    <w:rsid w:val="00D24C6E"/>
    <w:rsid w:val="00D262DD"/>
    <w:rsid w:val="00D269DA"/>
    <w:rsid w:val="00D30C41"/>
    <w:rsid w:val="00D31C28"/>
    <w:rsid w:val="00D342D6"/>
    <w:rsid w:val="00D358FD"/>
    <w:rsid w:val="00D360CD"/>
    <w:rsid w:val="00D3637A"/>
    <w:rsid w:val="00D41AD9"/>
    <w:rsid w:val="00D42BA5"/>
    <w:rsid w:val="00D431CA"/>
    <w:rsid w:val="00D505A1"/>
    <w:rsid w:val="00D52216"/>
    <w:rsid w:val="00D55C70"/>
    <w:rsid w:val="00D60032"/>
    <w:rsid w:val="00D61B62"/>
    <w:rsid w:val="00D671B4"/>
    <w:rsid w:val="00D675DC"/>
    <w:rsid w:val="00D679AD"/>
    <w:rsid w:val="00D70334"/>
    <w:rsid w:val="00D762F6"/>
    <w:rsid w:val="00D76BF7"/>
    <w:rsid w:val="00D90F00"/>
    <w:rsid w:val="00D94626"/>
    <w:rsid w:val="00DA16D5"/>
    <w:rsid w:val="00DA16F9"/>
    <w:rsid w:val="00DB0EDC"/>
    <w:rsid w:val="00DB667F"/>
    <w:rsid w:val="00DC23FE"/>
    <w:rsid w:val="00DC69B7"/>
    <w:rsid w:val="00DC6CCA"/>
    <w:rsid w:val="00DD3D8E"/>
    <w:rsid w:val="00DD4C10"/>
    <w:rsid w:val="00DD53C4"/>
    <w:rsid w:val="00DD5464"/>
    <w:rsid w:val="00DD653C"/>
    <w:rsid w:val="00DD7B6E"/>
    <w:rsid w:val="00DE2DA5"/>
    <w:rsid w:val="00DE540E"/>
    <w:rsid w:val="00DE6F35"/>
    <w:rsid w:val="00DF060B"/>
    <w:rsid w:val="00DF09E0"/>
    <w:rsid w:val="00DF1D17"/>
    <w:rsid w:val="00DF20F4"/>
    <w:rsid w:val="00DF476B"/>
    <w:rsid w:val="00E14ACC"/>
    <w:rsid w:val="00E15C71"/>
    <w:rsid w:val="00E17E52"/>
    <w:rsid w:val="00E22838"/>
    <w:rsid w:val="00E27B9D"/>
    <w:rsid w:val="00E308EB"/>
    <w:rsid w:val="00E33BF6"/>
    <w:rsid w:val="00E34D40"/>
    <w:rsid w:val="00E34EED"/>
    <w:rsid w:val="00E431FE"/>
    <w:rsid w:val="00E47CA4"/>
    <w:rsid w:val="00E50A36"/>
    <w:rsid w:val="00E50A4B"/>
    <w:rsid w:val="00E51B51"/>
    <w:rsid w:val="00E52C57"/>
    <w:rsid w:val="00E53052"/>
    <w:rsid w:val="00E534C0"/>
    <w:rsid w:val="00E54ACA"/>
    <w:rsid w:val="00E552C2"/>
    <w:rsid w:val="00E56A16"/>
    <w:rsid w:val="00E56BDA"/>
    <w:rsid w:val="00E62F24"/>
    <w:rsid w:val="00E6375D"/>
    <w:rsid w:val="00E67412"/>
    <w:rsid w:val="00E716FB"/>
    <w:rsid w:val="00E72382"/>
    <w:rsid w:val="00E75C76"/>
    <w:rsid w:val="00E76AE5"/>
    <w:rsid w:val="00E867CE"/>
    <w:rsid w:val="00E87AD0"/>
    <w:rsid w:val="00E87B94"/>
    <w:rsid w:val="00E87EF0"/>
    <w:rsid w:val="00E914F3"/>
    <w:rsid w:val="00E95268"/>
    <w:rsid w:val="00EA1841"/>
    <w:rsid w:val="00EA48CE"/>
    <w:rsid w:val="00EA6C8F"/>
    <w:rsid w:val="00EB1BED"/>
    <w:rsid w:val="00EB1D0E"/>
    <w:rsid w:val="00EB3A64"/>
    <w:rsid w:val="00EB5716"/>
    <w:rsid w:val="00EB5D1B"/>
    <w:rsid w:val="00EB5ED3"/>
    <w:rsid w:val="00EB73B4"/>
    <w:rsid w:val="00EC0D2A"/>
    <w:rsid w:val="00EC45D7"/>
    <w:rsid w:val="00EC6D5D"/>
    <w:rsid w:val="00ED15A1"/>
    <w:rsid w:val="00ED605F"/>
    <w:rsid w:val="00EE3B49"/>
    <w:rsid w:val="00EE6054"/>
    <w:rsid w:val="00EE6539"/>
    <w:rsid w:val="00EE72AF"/>
    <w:rsid w:val="00EF060E"/>
    <w:rsid w:val="00EF0C38"/>
    <w:rsid w:val="00EF1FA7"/>
    <w:rsid w:val="00EF5A05"/>
    <w:rsid w:val="00EF73ED"/>
    <w:rsid w:val="00EF7DE2"/>
    <w:rsid w:val="00F03F77"/>
    <w:rsid w:val="00F05895"/>
    <w:rsid w:val="00F05AD7"/>
    <w:rsid w:val="00F06B98"/>
    <w:rsid w:val="00F07468"/>
    <w:rsid w:val="00F14294"/>
    <w:rsid w:val="00F15298"/>
    <w:rsid w:val="00F15913"/>
    <w:rsid w:val="00F214BB"/>
    <w:rsid w:val="00F22C5B"/>
    <w:rsid w:val="00F22ED5"/>
    <w:rsid w:val="00F26E17"/>
    <w:rsid w:val="00F334CD"/>
    <w:rsid w:val="00F34631"/>
    <w:rsid w:val="00F34683"/>
    <w:rsid w:val="00F37521"/>
    <w:rsid w:val="00F41688"/>
    <w:rsid w:val="00F419C6"/>
    <w:rsid w:val="00F41BE5"/>
    <w:rsid w:val="00F42C0A"/>
    <w:rsid w:val="00F44A67"/>
    <w:rsid w:val="00F44D7A"/>
    <w:rsid w:val="00F4663E"/>
    <w:rsid w:val="00F54516"/>
    <w:rsid w:val="00F55514"/>
    <w:rsid w:val="00F6133C"/>
    <w:rsid w:val="00F76585"/>
    <w:rsid w:val="00F76C2A"/>
    <w:rsid w:val="00F771ED"/>
    <w:rsid w:val="00F8002C"/>
    <w:rsid w:val="00F8113B"/>
    <w:rsid w:val="00F8208A"/>
    <w:rsid w:val="00F83BC9"/>
    <w:rsid w:val="00F86BA6"/>
    <w:rsid w:val="00F870BB"/>
    <w:rsid w:val="00F91B68"/>
    <w:rsid w:val="00F93BCB"/>
    <w:rsid w:val="00F95150"/>
    <w:rsid w:val="00F968BE"/>
    <w:rsid w:val="00FA0986"/>
    <w:rsid w:val="00FA23F4"/>
    <w:rsid w:val="00FA367D"/>
    <w:rsid w:val="00FA37F5"/>
    <w:rsid w:val="00FA5B44"/>
    <w:rsid w:val="00FB2AA3"/>
    <w:rsid w:val="00FB354F"/>
    <w:rsid w:val="00FB524C"/>
    <w:rsid w:val="00FB6DA3"/>
    <w:rsid w:val="00FB7244"/>
    <w:rsid w:val="00FB7448"/>
    <w:rsid w:val="00FB7B4F"/>
    <w:rsid w:val="00FB7C24"/>
    <w:rsid w:val="00FC279D"/>
    <w:rsid w:val="00FC5C99"/>
    <w:rsid w:val="00FC6C41"/>
    <w:rsid w:val="00FD06B3"/>
    <w:rsid w:val="00FD1FB4"/>
    <w:rsid w:val="00FD2F30"/>
    <w:rsid w:val="00FD379E"/>
    <w:rsid w:val="00FD7A7B"/>
    <w:rsid w:val="00FD7AE4"/>
    <w:rsid w:val="00FE0CF8"/>
    <w:rsid w:val="00FE1520"/>
    <w:rsid w:val="00FE5049"/>
    <w:rsid w:val="00FE5A38"/>
    <w:rsid w:val="00FE6F2D"/>
    <w:rsid w:val="00FE7073"/>
    <w:rsid w:val="00FF307A"/>
    <w:rsid w:val="00FF32F6"/>
    <w:rsid w:val="00FF6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0"/>
    <w:lsdException w:name="toc 6" w:uiPriority="39"/>
    <w:lsdException w:name="toc 7" w:uiPriority="39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D1"/>
    <w:pPr>
      <w:suppressAutoHyphens/>
    </w:pPr>
    <w:rPr>
      <w:sz w:val="24"/>
      <w:szCs w:val="24"/>
      <w:lang w:eastAsia="ar-SA"/>
    </w:rPr>
  </w:style>
  <w:style w:type="paragraph" w:styleId="1">
    <w:name w:val="heading 1"/>
    <w:aliases w:val="Заголовок 1 Знак,Заголовок 1 Знак2,Заголовок 1 Знак1 Знак,Заголовок 1 Знак Знак Знак,Заголовок 1 Знак Знак1 Знак,Заголовок 1 Знак Знак2"/>
    <w:basedOn w:val="a"/>
    <w:next w:val="a"/>
    <w:qFormat/>
    <w:rsid w:val="006B1512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6B1512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B1512"/>
    <w:pPr>
      <w:keepNext/>
      <w:tabs>
        <w:tab w:val="num" w:pos="0"/>
      </w:tabs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803BB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0">
    <w:name w:val="heading 5"/>
    <w:basedOn w:val="a"/>
    <w:next w:val="a"/>
    <w:link w:val="51"/>
    <w:unhideWhenUsed/>
    <w:qFormat/>
    <w:rsid w:val="00803B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03BBE"/>
    <w:pPr>
      <w:tabs>
        <w:tab w:val="num" w:pos="1152"/>
      </w:tabs>
      <w:suppressAutoHyphens w:val="0"/>
      <w:spacing w:before="24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803BBE"/>
    <w:pPr>
      <w:tabs>
        <w:tab w:val="num" w:pos="2016"/>
      </w:tabs>
      <w:suppressAutoHyphens w:val="0"/>
      <w:spacing w:before="240"/>
      <w:ind w:left="2016" w:hanging="1296"/>
      <w:jc w:val="both"/>
      <w:outlineLvl w:val="6"/>
    </w:pPr>
    <w:rPr>
      <w:rFonts w:ascii="Arial" w:hAnsi="Arial"/>
      <w:sz w:val="20"/>
      <w:szCs w:val="20"/>
    </w:rPr>
  </w:style>
  <w:style w:type="paragraph" w:styleId="80">
    <w:name w:val="heading 8"/>
    <w:basedOn w:val="a"/>
    <w:next w:val="a"/>
    <w:link w:val="81"/>
    <w:qFormat/>
    <w:rsid w:val="00803BBE"/>
    <w:pPr>
      <w:tabs>
        <w:tab w:val="num" w:pos="1440"/>
      </w:tabs>
      <w:suppressAutoHyphens w:val="0"/>
      <w:spacing w:before="24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0">
    <w:name w:val="heading 9"/>
    <w:basedOn w:val="a"/>
    <w:next w:val="a"/>
    <w:link w:val="91"/>
    <w:qFormat/>
    <w:rsid w:val="006B1512"/>
    <w:pPr>
      <w:tabs>
        <w:tab w:val="num" w:pos="0"/>
      </w:tabs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6B1512"/>
  </w:style>
  <w:style w:type="character" w:customStyle="1" w:styleId="publication">
    <w:name w:val="publication"/>
    <w:rsid w:val="006B1512"/>
    <w:rPr>
      <w:rFonts w:ascii="Arial" w:hAnsi="Arial" w:cs="Arial"/>
      <w:color w:val="FFFFFF"/>
      <w:sz w:val="22"/>
      <w:szCs w:val="22"/>
      <w:shd w:val="clear" w:color="auto" w:fill="000000"/>
      <w:lang w:val="en-US"/>
    </w:rPr>
  </w:style>
  <w:style w:type="character" w:styleId="a3">
    <w:name w:val="page number"/>
    <w:basedOn w:val="10"/>
    <w:rsid w:val="006B1512"/>
  </w:style>
  <w:style w:type="character" w:styleId="a4">
    <w:name w:val="Hyperlink"/>
    <w:rsid w:val="006B1512"/>
    <w:rPr>
      <w:color w:val="0000FF"/>
      <w:u w:val="single"/>
    </w:rPr>
  </w:style>
  <w:style w:type="character" w:styleId="a5">
    <w:name w:val="Strong"/>
    <w:uiPriority w:val="22"/>
    <w:qFormat/>
    <w:rsid w:val="006B1512"/>
    <w:rPr>
      <w:b/>
      <w:bCs/>
    </w:rPr>
  </w:style>
  <w:style w:type="character" w:customStyle="1" w:styleId="a6">
    <w:name w:val="Символ нумерации"/>
    <w:rsid w:val="006B1512"/>
  </w:style>
  <w:style w:type="character" w:customStyle="1" w:styleId="a7">
    <w:name w:val="Маркеры списка"/>
    <w:rsid w:val="006B1512"/>
    <w:rPr>
      <w:rFonts w:ascii="OpenSymbol" w:eastAsia="OpenSymbol" w:hAnsi="OpenSymbol" w:cs="OpenSymbol"/>
    </w:rPr>
  </w:style>
  <w:style w:type="character" w:styleId="a8">
    <w:name w:val="FollowedHyperlink"/>
    <w:rsid w:val="006B1512"/>
    <w:rPr>
      <w:color w:val="800000"/>
      <w:u w:val="single"/>
    </w:rPr>
  </w:style>
  <w:style w:type="paragraph" w:customStyle="1" w:styleId="a9">
    <w:name w:val="Заголовок"/>
    <w:basedOn w:val="a"/>
    <w:next w:val="aa"/>
    <w:rsid w:val="006B15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Body Text"/>
    <w:basedOn w:val="a"/>
    <w:link w:val="ab"/>
    <w:rsid w:val="006B1512"/>
  </w:style>
  <w:style w:type="paragraph" w:styleId="ac">
    <w:name w:val="Title"/>
    <w:basedOn w:val="a9"/>
    <w:next w:val="ad"/>
    <w:link w:val="ae"/>
    <w:qFormat/>
    <w:rsid w:val="006B1512"/>
    <w:rPr>
      <w:rFonts w:cs="Times New Roman"/>
    </w:rPr>
  </w:style>
  <w:style w:type="paragraph" w:styleId="ad">
    <w:name w:val="Subtitle"/>
    <w:basedOn w:val="a9"/>
    <w:next w:val="aa"/>
    <w:qFormat/>
    <w:rsid w:val="006B1512"/>
    <w:pPr>
      <w:jc w:val="center"/>
    </w:pPr>
    <w:rPr>
      <w:i/>
      <w:iCs/>
    </w:rPr>
  </w:style>
  <w:style w:type="paragraph" w:styleId="af">
    <w:name w:val="List"/>
    <w:basedOn w:val="aa"/>
    <w:rsid w:val="006B1512"/>
    <w:rPr>
      <w:rFonts w:cs="Tahoma"/>
    </w:rPr>
  </w:style>
  <w:style w:type="paragraph" w:customStyle="1" w:styleId="11">
    <w:name w:val="Название1"/>
    <w:basedOn w:val="a"/>
    <w:rsid w:val="006B1512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6B1512"/>
    <w:pPr>
      <w:suppressLineNumbers/>
    </w:pPr>
    <w:rPr>
      <w:rFonts w:cs="Tahoma"/>
    </w:rPr>
  </w:style>
  <w:style w:type="paragraph" w:customStyle="1" w:styleId="variable">
    <w:name w:val="variable"/>
    <w:basedOn w:val="a"/>
    <w:rsid w:val="006B1512"/>
    <w:rPr>
      <w:b/>
    </w:rPr>
  </w:style>
  <w:style w:type="paragraph" w:styleId="af0">
    <w:name w:val="footer"/>
    <w:basedOn w:val="a"/>
    <w:link w:val="af1"/>
    <w:uiPriority w:val="99"/>
    <w:rsid w:val="006B1512"/>
    <w:pPr>
      <w:tabs>
        <w:tab w:val="center" w:pos="4677"/>
        <w:tab w:val="right" w:pos="9355"/>
      </w:tabs>
    </w:pPr>
  </w:style>
  <w:style w:type="paragraph" w:styleId="af2">
    <w:name w:val="header"/>
    <w:basedOn w:val="a"/>
    <w:link w:val="af3"/>
    <w:uiPriority w:val="99"/>
    <w:rsid w:val="006B1512"/>
    <w:pPr>
      <w:tabs>
        <w:tab w:val="center" w:pos="4677"/>
        <w:tab w:val="right" w:pos="9355"/>
      </w:tabs>
    </w:pPr>
  </w:style>
  <w:style w:type="paragraph" w:customStyle="1" w:styleId="af4">
    <w:name w:val="Содержимое таблицы"/>
    <w:basedOn w:val="a"/>
    <w:rsid w:val="006B1512"/>
    <w:pPr>
      <w:suppressLineNumbers/>
    </w:pPr>
  </w:style>
  <w:style w:type="paragraph" w:customStyle="1" w:styleId="af5">
    <w:name w:val="Заголовок таблицы"/>
    <w:basedOn w:val="af4"/>
    <w:rsid w:val="006B1512"/>
    <w:pPr>
      <w:jc w:val="center"/>
    </w:pPr>
    <w:rPr>
      <w:b/>
      <w:bCs/>
    </w:rPr>
  </w:style>
  <w:style w:type="paragraph" w:customStyle="1" w:styleId="af6">
    <w:name w:val="Горизонтальная линия"/>
    <w:basedOn w:val="a"/>
    <w:next w:val="aa"/>
    <w:rsid w:val="006B1512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af7">
    <w:name w:val="Body Text First Indent"/>
    <w:basedOn w:val="aa"/>
    <w:rsid w:val="006B1512"/>
    <w:pPr>
      <w:ind w:firstLine="283"/>
    </w:pPr>
  </w:style>
  <w:style w:type="paragraph" w:customStyle="1" w:styleId="af8">
    <w:name w:val="СОтступомПоЛевомуКраю"/>
    <w:basedOn w:val="a"/>
    <w:rsid w:val="006B1512"/>
    <w:pPr>
      <w:ind w:firstLine="705"/>
    </w:pPr>
  </w:style>
  <w:style w:type="paragraph" w:customStyle="1" w:styleId="af9">
    <w:name w:val="Содержимое врезки"/>
    <w:basedOn w:val="aa"/>
    <w:rsid w:val="006B1512"/>
  </w:style>
  <w:style w:type="paragraph" w:customStyle="1" w:styleId="afa">
    <w:name w:val="Содержимое списка"/>
    <w:basedOn w:val="a"/>
    <w:rsid w:val="006B1512"/>
    <w:pPr>
      <w:ind w:left="567"/>
    </w:pPr>
  </w:style>
  <w:style w:type="paragraph" w:styleId="afb">
    <w:name w:val="Balloon Text"/>
    <w:basedOn w:val="a"/>
    <w:link w:val="afc"/>
    <w:unhideWhenUsed/>
    <w:rsid w:val="00F34631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rsid w:val="00F34631"/>
    <w:rPr>
      <w:rFonts w:ascii="Tahoma" w:hAnsi="Tahoma" w:cs="Tahoma"/>
      <w:sz w:val="16"/>
      <w:szCs w:val="16"/>
      <w:lang w:eastAsia="ar-SA"/>
    </w:rPr>
  </w:style>
  <w:style w:type="character" w:customStyle="1" w:styleId="WW8Num2z0">
    <w:name w:val="WW8Num2z0"/>
    <w:rsid w:val="007A63B0"/>
    <w:rPr>
      <w:rFonts w:ascii="Symbol" w:hAnsi="Symbol"/>
      <w:color w:val="auto"/>
    </w:rPr>
  </w:style>
  <w:style w:type="paragraph" w:customStyle="1" w:styleId="31">
    <w:name w:val="Стиль3"/>
    <w:basedOn w:val="20"/>
    <w:rsid w:val="007A63B0"/>
    <w:pPr>
      <w:widowControl w:val="0"/>
      <w:tabs>
        <w:tab w:val="num" w:pos="1307"/>
      </w:tabs>
      <w:suppressAutoHyphens w:val="0"/>
      <w:adjustRightInd w:val="0"/>
      <w:spacing w:after="0" w:line="240" w:lineRule="auto"/>
      <w:ind w:left="1080"/>
      <w:jc w:val="both"/>
      <w:textAlignment w:val="baseline"/>
    </w:pPr>
    <w:rPr>
      <w:szCs w:val="20"/>
      <w:lang w:eastAsia="ru-RU"/>
    </w:rPr>
  </w:style>
  <w:style w:type="paragraph" w:styleId="5">
    <w:name w:val="toc 5"/>
    <w:basedOn w:val="a"/>
    <w:next w:val="a"/>
    <w:autoRedefine/>
    <w:rsid w:val="00562705"/>
    <w:pPr>
      <w:numPr>
        <w:numId w:val="6"/>
      </w:numPr>
      <w:tabs>
        <w:tab w:val="clear" w:pos="432"/>
      </w:tabs>
      <w:suppressAutoHyphens w:val="0"/>
      <w:ind w:left="67" w:firstLine="0"/>
      <w:jc w:val="both"/>
    </w:pPr>
    <w:rPr>
      <w:lang w:eastAsia="ru-RU"/>
    </w:rPr>
  </w:style>
  <w:style w:type="paragraph" w:styleId="8">
    <w:name w:val="toc 8"/>
    <w:basedOn w:val="a"/>
    <w:next w:val="a"/>
    <w:autoRedefine/>
    <w:rsid w:val="007A63B0"/>
    <w:pPr>
      <w:numPr>
        <w:ilvl w:val="1"/>
        <w:numId w:val="6"/>
      </w:numPr>
      <w:tabs>
        <w:tab w:val="clear" w:pos="1836"/>
      </w:tabs>
      <w:suppressAutoHyphens w:val="0"/>
      <w:ind w:left="1440" w:firstLine="0"/>
    </w:pPr>
    <w:rPr>
      <w:sz w:val="20"/>
      <w:szCs w:val="20"/>
      <w:lang w:eastAsia="ru-RU"/>
    </w:rPr>
  </w:style>
  <w:style w:type="paragraph" w:styleId="9">
    <w:name w:val="toc 9"/>
    <w:basedOn w:val="a"/>
    <w:next w:val="a"/>
    <w:autoRedefine/>
    <w:rsid w:val="007A63B0"/>
    <w:pPr>
      <w:numPr>
        <w:ilvl w:val="2"/>
        <w:numId w:val="6"/>
      </w:numPr>
      <w:tabs>
        <w:tab w:val="clear" w:pos="1307"/>
      </w:tabs>
      <w:suppressAutoHyphens w:val="0"/>
      <w:ind w:left="1680"/>
    </w:pPr>
    <w:rPr>
      <w:sz w:val="20"/>
      <w:szCs w:val="20"/>
      <w:lang w:eastAsia="ru-RU"/>
    </w:rPr>
  </w:style>
  <w:style w:type="paragraph" w:styleId="afd">
    <w:name w:val="List Paragraph"/>
    <w:basedOn w:val="a"/>
    <w:uiPriority w:val="34"/>
    <w:qFormat/>
    <w:rsid w:val="007A63B0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sz w:val="20"/>
      <w:szCs w:val="20"/>
      <w:lang w:eastAsia="ru-RU"/>
    </w:rPr>
  </w:style>
  <w:style w:type="paragraph" w:styleId="20">
    <w:name w:val="Body Text Indent 2"/>
    <w:basedOn w:val="a"/>
    <w:link w:val="21"/>
    <w:unhideWhenUsed/>
    <w:rsid w:val="007A63B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7A63B0"/>
    <w:rPr>
      <w:sz w:val="24"/>
      <w:szCs w:val="24"/>
      <w:lang w:eastAsia="ar-SA"/>
    </w:rPr>
  </w:style>
  <w:style w:type="paragraph" w:customStyle="1" w:styleId="afe">
    <w:name w:val="Пункт"/>
    <w:basedOn w:val="a"/>
    <w:uiPriority w:val="99"/>
    <w:qFormat/>
    <w:rsid w:val="009C20AB"/>
    <w:pPr>
      <w:tabs>
        <w:tab w:val="num" w:pos="1620"/>
      </w:tabs>
      <w:suppressAutoHyphens w:val="0"/>
      <w:ind w:left="1044" w:hanging="504"/>
      <w:jc w:val="both"/>
    </w:pPr>
    <w:rPr>
      <w:szCs w:val="28"/>
      <w:lang w:eastAsia="ru-RU"/>
    </w:rPr>
  </w:style>
  <w:style w:type="paragraph" w:customStyle="1" w:styleId="13">
    <w:name w:val="Текст1"/>
    <w:basedOn w:val="a"/>
    <w:rsid w:val="004D58E4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40">
    <w:name w:val="Заголовок 4 Знак"/>
    <w:link w:val="4"/>
    <w:rsid w:val="00803BB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1">
    <w:name w:val="Заголовок 5 Знак"/>
    <w:link w:val="50"/>
    <w:rsid w:val="00803BB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803BBE"/>
    <w:rPr>
      <w:i/>
      <w:sz w:val="22"/>
      <w:lang w:eastAsia="ar-SA"/>
    </w:rPr>
  </w:style>
  <w:style w:type="character" w:customStyle="1" w:styleId="70">
    <w:name w:val="Заголовок 7 Знак"/>
    <w:link w:val="7"/>
    <w:rsid w:val="00803BBE"/>
    <w:rPr>
      <w:rFonts w:ascii="Arial" w:hAnsi="Arial"/>
      <w:lang w:eastAsia="ar-SA"/>
    </w:rPr>
  </w:style>
  <w:style w:type="character" w:customStyle="1" w:styleId="81">
    <w:name w:val="Заголовок 8 Знак"/>
    <w:link w:val="80"/>
    <w:rsid w:val="00803BBE"/>
    <w:rPr>
      <w:rFonts w:ascii="Arial" w:hAnsi="Arial"/>
      <w:i/>
    </w:rPr>
  </w:style>
  <w:style w:type="numbering" w:customStyle="1" w:styleId="14">
    <w:name w:val="Нет списка1"/>
    <w:next w:val="a2"/>
    <w:uiPriority w:val="99"/>
    <w:semiHidden/>
    <w:unhideWhenUsed/>
    <w:rsid w:val="00803BBE"/>
  </w:style>
  <w:style w:type="character" w:customStyle="1" w:styleId="ab">
    <w:name w:val="Основной текст Знак"/>
    <w:link w:val="aa"/>
    <w:rsid w:val="00803BBE"/>
    <w:rPr>
      <w:sz w:val="24"/>
      <w:szCs w:val="24"/>
      <w:lang w:eastAsia="ar-SA"/>
    </w:rPr>
  </w:style>
  <w:style w:type="character" w:customStyle="1" w:styleId="30">
    <w:name w:val="Заголовок 3 Знак"/>
    <w:link w:val="3"/>
    <w:rsid w:val="00803BBE"/>
    <w:rPr>
      <w:rFonts w:ascii="Arial" w:hAnsi="Arial"/>
      <w:b/>
      <w:bCs/>
      <w:sz w:val="26"/>
      <w:szCs w:val="26"/>
      <w:lang w:eastAsia="ar-SA"/>
    </w:rPr>
  </w:style>
  <w:style w:type="character" w:customStyle="1" w:styleId="91">
    <w:name w:val="Заголовок 9 Знак"/>
    <w:link w:val="90"/>
    <w:rsid w:val="00803BBE"/>
    <w:rPr>
      <w:rFonts w:ascii="Arial" w:hAnsi="Arial"/>
      <w:sz w:val="22"/>
      <w:szCs w:val="22"/>
      <w:lang w:eastAsia="ar-SA"/>
    </w:rPr>
  </w:style>
  <w:style w:type="character" w:customStyle="1" w:styleId="22">
    <w:name w:val="Заголовок 2 Знак"/>
    <w:rsid w:val="00803BBE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23">
    <w:name w:val="Основной текст 2 Знак"/>
    <w:rsid w:val="00803BBE"/>
    <w:rPr>
      <w:rFonts w:ascii="Times New Roman" w:eastAsia="Times New Roman" w:hAnsi="Times New Roman" w:cs="Times New Roman"/>
      <w:sz w:val="24"/>
      <w:szCs w:val="20"/>
    </w:rPr>
  </w:style>
  <w:style w:type="paragraph" w:customStyle="1" w:styleId="aff">
    <w:name w:val="Подраздел"/>
    <w:rsid w:val="00803BBE"/>
    <w:pPr>
      <w:widowControl w:val="0"/>
      <w:suppressAutoHyphens/>
      <w:spacing w:before="240" w:after="120" w:line="100" w:lineRule="atLeast"/>
      <w:jc w:val="center"/>
    </w:pPr>
    <w:rPr>
      <w:rFonts w:ascii="TimesDL" w:eastAsia="DejaVu Sans" w:hAnsi="TimesDL" w:cs="font290"/>
      <w:b/>
      <w:smallCaps/>
      <w:spacing w:val="-2"/>
      <w:kern w:val="1"/>
      <w:sz w:val="24"/>
      <w:lang w:eastAsia="ar-SA"/>
    </w:rPr>
  </w:style>
  <w:style w:type="paragraph" w:styleId="aff0">
    <w:name w:val="Normal (Web)"/>
    <w:aliases w:val="Обычный (веб)2,Обычный (Web),Знак Знак4,Знак Знак5,Обычный (веб)11, Знак Знак5,Обычный (веб)21"/>
    <w:qFormat/>
    <w:rsid w:val="00803BBE"/>
    <w:pPr>
      <w:widowControl w:val="0"/>
      <w:suppressAutoHyphens/>
      <w:spacing w:after="200" w:line="276" w:lineRule="auto"/>
    </w:pPr>
    <w:rPr>
      <w:rFonts w:ascii="Calibri" w:eastAsia="DejaVu Sans" w:hAnsi="Calibri" w:cs="font290"/>
      <w:kern w:val="1"/>
      <w:sz w:val="22"/>
      <w:szCs w:val="22"/>
      <w:lang w:eastAsia="ar-SA"/>
    </w:rPr>
  </w:style>
  <w:style w:type="paragraph" w:styleId="24">
    <w:name w:val="Body Text 2"/>
    <w:link w:val="210"/>
    <w:rsid w:val="00803BBE"/>
    <w:pPr>
      <w:widowControl w:val="0"/>
      <w:suppressAutoHyphens/>
      <w:spacing w:before="120" w:line="100" w:lineRule="atLeast"/>
      <w:jc w:val="both"/>
    </w:pPr>
    <w:rPr>
      <w:rFonts w:eastAsia="DejaVu Sans"/>
      <w:kern w:val="1"/>
      <w:sz w:val="24"/>
      <w:lang w:eastAsia="ar-SA"/>
    </w:rPr>
  </w:style>
  <w:style w:type="character" w:customStyle="1" w:styleId="210">
    <w:name w:val="Основной текст 2 Знак1"/>
    <w:link w:val="24"/>
    <w:rsid w:val="00803BBE"/>
    <w:rPr>
      <w:rFonts w:eastAsia="DejaVu Sans"/>
      <w:kern w:val="1"/>
      <w:sz w:val="24"/>
      <w:lang w:eastAsia="ar-SA" w:bidi="ar-SA"/>
    </w:rPr>
  </w:style>
  <w:style w:type="paragraph" w:customStyle="1" w:styleId="aff1">
    <w:name w:val="Условия контракта"/>
    <w:rsid w:val="00803BBE"/>
    <w:pPr>
      <w:widowControl w:val="0"/>
      <w:suppressAutoHyphens/>
      <w:spacing w:before="240" w:after="120" w:line="100" w:lineRule="atLeast"/>
      <w:jc w:val="both"/>
    </w:pPr>
    <w:rPr>
      <w:rFonts w:eastAsia="DejaVu Sans" w:cs="font290"/>
      <w:b/>
      <w:kern w:val="1"/>
      <w:sz w:val="24"/>
      <w:lang w:eastAsia="ar-SA"/>
    </w:rPr>
  </w:style>
  <w:style w:type="character" w:customStyle="1" w:styleId="af1">
    <w:name w:val="Нижний колонтитул Знак"/>
    <w:link w:val="af0"/>
    <w:uiPriority w:val="99"/>
    <w:rsid w:val="00803BBE"/>
    <w:rPr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803B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2">
    <w:name w:val="Стиль3 Знак Знак"/>
    <w:basedOn w:val="20"/>
    <w:rsid w:val="00803BBE"/>
    <w:pPr>
      <w:widowControl w:val="0"/>
      <w:tabs>
        <w:tab w:val="num" w:pos="618"/>
      </w:tabs>
      <w:suppressAutoHyphens w:val="0"/>
      <w:adjustRightInd w:val="0"/>
      <w:spacing w:before="120" w:after="0" w:line="240" w:lineRule="auto"/>
      <w:ind w:left="391"/>
      <w:jc w:val="both"/>
      <w:textAlignment w:val="baseline"/>
    </w:pPr>
    <w:rPr>
      <w:szCs w:val="20"/>
      <w:lang w:eastAsia="ru-RU"/>
    </w:rPr>
  </w:style>
  <w:style w:type="paragraph" w:customStyle="1" w:styleId="25">
    <w:name w:val="Стиль2"/>
    <w:basedOn w:val="26"/>
    <w:rsid w:val="00803BBE"/>
  </w:style>
  <w:style w:type="paragraph" w:styleId="26">
    <w:name w:val="List Number 2"/>
    <w:basedOn w:val="a"/>
    <w:rsid w:val="00803BBE"/>
    <w:pPr>
      <w:tabs>
        <w:tab w:val="num" w:pos="643"/>
      </w:tabs>
      <w:spacing w:after="200" w:line="276" w:lineRule="auto"/>
      <w:ind w:left="643" w:hanging="360"/>
    </w:pPr>
    <w:rPr>
      <w:rFonts w:ascii="Calibri" w:hAnsi="Calibri"/>
      <w:kern w:val="1"/>
      <w:sz w:val="22"/>
      <w:szCs w:val="22"/>
    </w:rPr>
  </w:style>
  <w:style w:type="paragraph" w:styleId="33">
    <w:name w:val="Body Text Indent 3"/>
    <w:basedOn w:val="a"/>
    <w:link w:val="34"/>
    <w:rsid w:val="00803BBE"/>
    <w:pPr>
      <w:spacing w:after="120" w:line="276" w:lineRule="auto"/>
      <w:ind w:left="360"/>
    </w:pPr>
    <w:rPr>
      <w:rFonts w:ascii="Calibri" w:hAnsi="Calibri"/>
      <w:kern w:val="1"/>
      <w:sz w:val="16"/>
      <w:szCs w:val="16"/>
    </w:rPr>
  </w:style>
  <w:style w:type="character" w:customStyle="1" w:styleId="34">
    <w:name w:val="Основной текст с отступом 3 Знак"/>
    <w:link w:val="33"/>
    <w:rsid w:val="00803BBE"/>
    <w:rPr>
      <w:rFonts w:ascii="Calibri" w:hAnsi="Calibri"/>
      <w:kern w:val="1"/>
      <w:sz w:val="16"/>
      <w:szCs w:val="16"/>
      <w:lang w:eastAsia="ar-SA"/>
    </w:rPr>
  </w:style>
  <w:style w:type="character" w:customStyle="1" w:styleId="aff2">
    <w:name w:val="Не вступил в силу"/>
    <w:rsid w:val="00803BBE"/>
    <w:rPr>
      <w:rFonts w:cs="Times New Roman"/>
      <w:color w:val="008080"/>
      <w:sz w:val="20"/>
      <w:szCs w:val="20"/>
    </w:rPr>
  </w:style>
  <w:style w:type="table" w:styleId="aff3">
    <w:name w:val="Table Grid"/>
    <w:basedOn w:val="a1"/>
    <w:uiPriority w:val="59"/>
    <w:rsid w:val="00803BBE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4">
    <w:name w:val="Цветовое выделение"/>
    <w:rsid w:val="00803BBE"/>
    <w:rPr>
      <w:b/>
      <w:bCs/>
      <w:color w:val="000080"/>
      <w:sz w:val="20"/>
      <w:szCs w:val="20"/>
    </w:rPr>
  </w:style>
  <w:style w:type="paragraph" w:styleId="aff5">
    <w:name w:val="Body Text Indent"/>
    <w:aliases w:val="Основной текст 1"/>
    <w:basedOn w:val="a"/>
    <w:link w:val="aff6"/>
    <w:rsid w:val="00803BBE"/>
    <w:pPr>
      <w:spacing w:after="120" w:line="276" w:lineRule="auto"/>
      <w:ind w:left="283"/>
    </w:pPr>
    <w:rPr>
      <w:rFonts w:ascii="Calibri" w:hAnsi="Calibri"/>
      <w:kern w:val="1"/>
      <w:sz w:val="22"/>
      <w:szCs w:val="22"/>
    </w:rPr>
  </w:style>
  <w:style w:type="character" w:customStyle="1" w:styleId="aff6">
    <w:name w:val="Основной текст с отступом Знак"/>
    <w:aliases w:val="Основной текст 1 Знак"/>
    <w:link w:val="aff5"/>
    <w:rsid w:val="00803BBE"/>
    <w:rPr>
      <w:rFonts w:ascii="Calibri" w:hAnsi="Calibri"/>
      <w:kern w:val="1"/>
      <w:sz w:val="22"/>
      <w:szCs w:val="22"/>
      <w:lang w:eastAsia="ar-SA"/>
    </w:rPr>
  </w:style>
  <w:style w:type="paragraph" w:styleId="27">
    <w:name w:val="List Bullet 2"/>
    <w:basedOn w:val="a"/>
    <w:autoRedefine/>
    <w:rsid w:val="00803BBE"/>
    <w:pPr>
      <w:tabs>
        <w:tab w:val="num" w:pos="643"/>
      </w:tabs>
      <w:suppressAutoHyphens w:val="0"/>
      <w:spacing w:before="120"/>
      <w:ind w:left="643" w:hanging="360"/>
      <w:jc w:val="both"/>
    </w:pPr>
    <w:rPr>
      <w:szCs w:val="20"/>
      <w:lang w:eastAsia="ru-RU"/>
    </w:rPr>
  </w:style>
  <w:style w:type="paragraph" w:styleId="35">
    <w:name w:val="List Bullet 3"/>
    <w:basedOn w:val="a"/>
    <w:autoRedefine/>
    <w:rsid w:val="00803BBE"/>
    <w:pPr>
      <w:tabs>
        <w:tab w:val="num" w:pos="926"/>
      </w:tabs>
      <w:suppressAutoHyphens w:val="0"/>
      <w:spacing w:before="120"/>
      <w:ind w:left="926" w:hanging="360"/>
      <w:jc w:val="both"/>
    </w:pPr>
    <w:rPr>
      <w:szCs w:val="20"/>
      <w:lang w:eastAsia="ru-RU"/>
    </w:rPr>
  </w:style>
  <w:style w:type="paragraph" w:styleId="41">
    <w:name w:val="List Bullet 4"/>
    <w:basedOn w:val="a"/>
    <w:autoRedefine/>
    <w:rsid w:val="00803BBE"/>
    <w:pPr>
      <w:tabs>
        <w:tab w:val="num" w:pos="1209"/>
      </w:tabs>
      <w:suppressAutoHyphens w:val="0"/>
      <w:spacing w:before="120"/>
      <w:ind w:left="1209" w:hanging="360"/>
      <w:jc w:val="both"/>
    </w:pPr>
    <w:rPr>
      <w:szCs w:val="20"/>
      <w:lang w:eastAsia="ru-RU"/>
    </w:rPr>
  </w:style>
  <w:style w:type="paragraph" w:styleId="52">
    <w:name w:val="List Bullet 5"/>
    <w:basedOn w:val="a"/>
    <w:autoRedefine/>
    <w:rsid w:val="00803BBE"/>
    <w:pPr>
      <w:tabs>
        <w:tab w:val="num" w:pos="1492"/>
      </w:tabs>
      <w:suppressAutoHyphens w:val="0"/>
      <w:spacing w:before="120"/>
      <w:ind w:left="1492" w:hanging="360"/>
      <w:jc w:val="both"/>
    </w:pPr>
    <w:rPr>
      <w:szCs w:val="20"/>
      <w:lang w:eastAsia="ru-RU"/>
    </w:rPr>
  </w:style>
  <w:style w:type="paragraph" w:styleId="aff7">
    <w:name w:val="List Number"/>
    <w:basedOn w:val="a"/>
    <w:rsid w:val="00803BBE"/>
    <w:pPr>
      <w:tabs>
        <w:tab w:val="num" w:pos="360"/>
      </w:tabs>
      <w:suppressAutoHyphens w:val="0"/>
      <w:spacing w:before="120"/>
      <w:ind w:left="360" w:hanging="360"/>
      <w:jc w:val="both"/>
    </w:pPr>
    <w:rPr>
      <w:szCs w:val="20"/>
      <w:lang w:eastAsia="ru-RU"/>
    </w:rPr>
  </w:style>
  <w:style w:type="paragraph" w:styleId="36">
    <w:name w:val="List Number 3"/>
    <w:basedOn w:val="a"/>
    <w:rsid w:val="00803BBE"/>
    <w:pPr>
      <w:tabs>
        <w:tab w:val="num" w:pos="926"/>
      </w:tabs>
      <w:suppressAutoHyphens w:val="0"/>
      <w:spacing w:before="120"/>
      <w:ind w:left="926" w:hanging="360"/>
      <w:jc w:val="both"/>
    </w:pPr>
    <w:rPr>
      <w:szCs w:val="20"/>
      <w:lang w:eastAsia="ru-RU"/>
    </w:rPr>
  </w:style>
  <w:style w:type="paragraph" w:styleId="42">
    <w:name w:val="List Number 4"/>
    <w:basedOn w:val="a"/>
    <w:rsid w:val="00803BBE"/>
    <w:pPr>
      <w:tabs>
        <w:tab w:val="num" w:pos="1209"/>
      </w:tabs>
      <w:suppressAutoHyphens w:val="0"/>
      <w:spacing w:before="120"/>
      <w:ind w:left="1209" w:hanging="360"/>
      <w:jc w:val="both"/>
    </w:pPr>
    <w:rPr>
      <w:szCs w:val="20"/>
      <w:lang w:eastAsia="ru-RU"/>
    </w:rPr>
  </w:style>
  <w:style w:type="paragraph" w:styleId="53">
    <w:name w:val="List Number 5"/>
    <w:basedOn w:val="a"/>
    <w:rsid w:val="00803BBE"/>
    <w:pPr>
      <w:tabs>
        <w:tab w:val="num" w:pos="1492"/>
      </w:tabs>
      <w:suppressAutoHyphens w:val="0"/>
      <w:spacing w:before="120"/>
      <w:ind w:left="1492" w:hanging="360"/>
      <w:jc w:val="both"/>
    </w:pPr>
    <w:rPr>
      <w:szCs w:val="20"/>
      <w:lang w:eastAsia="ru-RU"/>
    </w:rPr>
  </w:style>
  <w:style w:type="paragraph" w:customStyle="1" w:styleId="aff8">
    <w:name w:val="Раздел"/>
    <w:basedOn w:val="a"/>
    <w:semiHidden/>
    <w:rsid w:val="00803BBE"/>
    <w:pPr>
      <w:tabs>
        <w:tab w:val="num" w:pos="1440"/>
      </w:tabs>
      <w:suppressAutoHyphens w:val="0"/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  <w:lang w:eastAsia="ru-RU"/>
    </w:rPr>
  </w:style>
  <w:style w:type="paragraph" w:customStyle="1" w:styleId="37">
    <w:name w:val="Раздел 3"/>
    <w:basedOn w:val="a"/>
    <w:semiHidden/>
    <w:rsid w:val="00803BBE"/>
    <w:pPr>
      <w:tabs>
        <w:tab w:val="num" w:pos="360"/>
      </w:tabs>
      <w:suppressAutoHyphens w:val="0"/>
      <w:spacing w:before="120" w:after="120"/>
      <w:ind w:left="360" w:hanging="360"/>
      <w:jc w:val="center"/>
    </w:pPr>
    <w:rPr>
      <w:b/>
      <w:szCs w:val="20"/>
      <w:lang w:eastAsia="ru-RU"/>
    </w:rPr>
  </w:style>
  <w:style w:type="paragraph" w:customStyle="1" w:styleId="15">
    <w:name w:val="Стиль1"/>
    <w:basedOn w:val="a"/>
    <w:rsid w:val="00803BBE"/>
    <w:pPr>
      <w:keepNext/>
      <w:keepLines/>
      <w:widowControl w:val="0"/>
      <w:suppressLineNumbers/>
      <w:tabs>
        <w:tab w:val="num" w:pos="720"/>
      </w:tabs>
      <w:spacing w:before="120"/>
      <w:ind w:left="720" w:hanging="360"/>
    </w:pPr>
    <w:rPr>
      <w:b/>
      <w:sz w:val="28"/>
      <w:lang w:eastAsia="ru-RU"/>
    </w:rPr>
  </w:style>
  <w:style w:type="paragraph" w:styleId="aff9">
    <w:name w:val="Note Heading"/>
    <w:basedOn w:val="a"/>
    <w:next w:val="a"/>
    <w:link w:val="affa"/>
    <w:rsid w:val="00803BBE"/>
    <w:pPr>
      <w:suppressAutoHyphens w:val="0"/>
      <w:spacing w:before="120"/>
      <w:jc w:val="both"/>
    </w:pPr>
  </w:style>
  <w:style w:type="character" w:customStyle="1" w:styleId="affa">
    <w:name w:val="Заголовок записки Знак"/>
    <w:link w:val="aff9"/>
    <w:rsid w:val="00803BBE"/>
    <w:rPr>
      <w:sz w:val="24"/>
      <w:szCs w:val="24"/>
    </w:rPr>
  </w:style>
  <w:style w:type="paragraph" w:customStyle="1" w:styleId="38">
    <w:name w:val="Стиль3 Знак"/>
    <w:basedOn w:val="20"/>
    <w:rsid w:val="00803BBE"/>
    <w:pPr>
      <w:widowControl w:val="0"/>
      <w:tabs>
        <w:tab w:val="num" w:pos="1307"/>
      </w:tabs>
      <w:suppressAutoHyphens w:val="0"/>
      <w:adjustRightInd w:val="0"/>
      <w:spacing w:before="120" w:after="0" w:line="240" w:lineRule="auto"/>
      <w:ind w:left="1080"/>
      <w:jc w:val="both"/>
      <w:textAlignment w:val="baseline"/>
    </w:pPr>
    <w:rPr>
      <w:szCs w:val="20"/>
      <w:lang w:eastAsia="ru-RU"/>
    </w:rPr>
  </w:style>
  <w:style w:type="paragraph" w:styleId="affb">
    <w:name w:val="Date"/>
    <w:basedOn w:val="a"/>
    <w:next w:val="a"/>
    <w:link w:val="affc"/>
    <w:rsid w:val="00803BBE"/>
    <w:pPr>
      <w:suppressAutoHyphens w:val="0"/>
      <w:spacing w:before="120"/>
      <w:jc w:val="both"/>
    </w:pPr>
    <w:rPr>
      <w:szCs w:val="20"/>
    </w:rPr>
  </w:style>
  <w:style w:type="character" w:customStyle="1" w:styleId="affc">
    <w:name w:val="Дата Знак"/>
    <w:link w:val="affb"/>
    <w:rsid w:val="00803BBE"/>
    <w:rPr>
      <w:sz w:val="24"/>
    </w:rPr>
  </w:style>
  <w:style w:type="paragraph" w:styleId="affd">
    <w:name w:val="Plain Text"/>
    <w:basedOn w:val="a"/>
    <w:link w:val="affe"/>
    <w:rsid w:val="00803BBE"/>
    <w:pPr>
      <w:suppressAutoHyphens w:val="0"/>
      <w:spacing w:before="120"/>
    </w:pPr>
    <w:rPr>
      <w:rFonts w:ascii="Courier New" w:hAnsi="Courier New"/>
      <w:sz w:val="20"/>
      <w:szCs w:val="20"/>
    </w:rPr>
  </w:style>
  <w:style w:type="character" w:customStyle="1" w:styleId="affe">
    <w:name w:val="Текст Знак"/>
    <w:link w:val="affd"/>
    <w:rsid w:val="00803BBE"/>
    <w:rPr>
      <w:rFonts w:ascii="Courier New" w:hAnsi="Courier New" w:cs="Courier New"/>
    </w:rPr>
  </w:style>
  <w:style w:type="paragraph" w:customStyle="1" w:styleId="2-11">
    <w:name w:val="содержание2-11"/>
    <w:basedOn w:val="a"/>
    <w:rsid w:val="00803BBE"/>
    <w:pPr>
      <w:suppressAutoHyphens w:val="0"/>
      <w:spacing w:before="120"/>
      <w:jc w:val="both"/>
    </w:pPr>
    <w:rPr>
      <w:lang w:eastAsia="ru-RU"/>
    </w:rPr>
  </w:style>
  <w:style w:type="paragraph" w:styleId="afff">
    <w:name w:val="List Bullet"/>
    <w:basedOn w:val="a"/>
    <w:autoRedefine/>
    <w:rsid w:val="00803BBE"/>
    <w:pPr>
      <w:widowControl w:val="0"/>
      <w:suppressAutoHyphens w:val="0"/>
      <w:spacing w:before="120"/>
      <w:jc w:val="both"/>
    </w:pPr>
    <w:rPr>
      <w:lang w:eastAsia="ru-RU"/>
    </w:rPr>
  </w:style>
  <w:style w:type="paragraph" w:styleId="39">
    <w:name w:val="Body Text 3"/>
    <w:basedOn w:val="a"/>
    <w:link w:val="3a"/>
    <w:rsid w:val="00803BBE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  <w:jc w:val="both"/>
    </w:pPr>
    <w:rPr>
      <w:b/>
      <w:i/>
      <w:sz w:val="22"/>
    </w:rPr>
  </w:style>
  <w:style w:type="character" w:customStyle="1" w:styleId="3a">
    <w:name w:val="Основной текст 3 Знак"/>
    <w:link w:val="39"/>
    <w:rsid w:val="00803BBE"/>
    <w:rPr>
      <w:b/>
      <w:i/>
      <w:sz w:val="22"/>
      <w:szCs w:val="24"/>
    </w:rPr>
  </w:style>
  <w:style w:type="character" w:customStyle="1" w:styleId="afff0">
    <w:name w:val="Основной шрифт"/>
    <w:semiHidden/>
    <w:rsid w:val="00803BBE"/>
  </w:style>
  <w:style w:type="character" w:customStyle="1" w:styleId="ae">
    <w:name w:val="Название Знак"/>
    <w:link w:val="ac"/>
    <w:rsid w:val="00803BBE"/>
    <w:rPr>
      <w:rFonts w:ascii="Arial" w:eastAsia="MS Mincho" w:hAnsi="Arial" w:cs="Tahoma"/>
      <w:sz w:val="28"/>
      <w:szCs w:val="28"/>
      <w:lang w:eastAsia="ar-SA"/>
    </w:rPr>
  </w:style>
  <w:style w:type="character" w:customStyle="1" w:styleId="af3">
    <w:name w:val="Верхний колонтитул Знак"/>
    <w:link w:val="af2"/>
    <w:uiPriority w:val="99"/>
    <w:rsid w:val="00803BBE"/>
    <w:rPr>
      <w:sz w:val="24"/>
      <w:szCs w:val="24"/>
      <w:lang w:eastAsia="ar-SA"/>
    </w:rPr>
  </w:style>
  <w:style w:type="paragraph" w:customStyle="1" w:styleId="16">
    <w:name w:val="1"/>
    <w:basedOn w:val="a"/>
    <w:next w:val="aff0"/>
    <w:rsid w:val="00803BB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f1">
    <w:name w:val="a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eastAsia="ru-RU"/>
    </w:rPr>
  </w:style>
  <w:style w:type="paragraph" w:customStyle="1" w:styleId="heading">
    <w:name w:val="heading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eastAsia="ru-RU"/>
    </w:rPr>
  </w:style>
  <w:style w:type="paragraph" w:customStyle="1" w:styleId="xl24">
    <w:name w:val="xl24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25">
    <w:name w:val="xl25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26">
    <w:name w:val="xl26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6"/>
      <w:szCs w:val="16"/>
      <w:lang w:eastAsia="ru-RU"/>
    </w:rPr>
  </w:style>
  <w:style w:type="paragraph" w:customStyle="1" w:styleId="xl27">
    <w:name w:val="xl27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6"/>
      <w:szCs w:val="16"/>
      <w:lang w:eastAsia="ru-RU"/>
    </w:rPr>
  </w:style>
  <w:style w:type="paragraph" w:customStyle="1" w:styleId="xl28">
    <w:name w:val="xl28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ru-RU"/>
    </w:rPr>
  </w:style>
  <w:style w:type="paragraph" w:customStyle="1" w:styleId="xl29">
    <w:name w:val="xl29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0">
    <w:name w:val="xl30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1">
    <w:name w:val="xl31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2">
    <w:name w:val="xl32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3">
    <w:name w:val="xl33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4">
    <w:name w:val="xl34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5">
    <w:name w:val="xl35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6">
    <w:name w:val="xl36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7">
    <w:name w:val="xl37"/>
    <w:basedOn w:val="a"/>
    <w:rsid w:val="00803BBE"/>
    <w:pPr>
      <w:suppressAutoHyphens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8">
    <w:name w:val="xl38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FFFF"/>
      <w:suppressAutoHyphens w:val="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  <w:lang w:eastAsia="ru-RU"/>
    </w:rPr>
  </w:style>
  <w:style w:type="paragraph" w:customStyle="1" w:styleId="xl39">
    <w:name w:val="xl39"/>
    <w:basedOn w:val="a"/>
    <w:rsid w:val="00803BBE"/>
    <w:pPr>
      <w:pBdr>
        <w:top w:val="single" w:sz="4" w:space="0" w:color="auto"/>
        <w:bottom w:val="single" w:sz="4" w:space="0" w:color="auto"/>
      </w:pBdr>
      <w:shd w:val="clear" w:color="auto" w:fill="00FFFF"/>
      <w:suppressAutoHyphens w:val="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  <w:lang w:eastAsia="ru-RU"/>
    </w:rPr>
  </w:style>
  <w:style w:type="paragraph" w:customStyle="1" w:styleId="xl40">
    <w:name w:val="xl40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eastAsia="ru-RU"/>
    </w:rPr>
  </w:style>
  <w:style w:type="paragraph" w:customStyle="1" w:styleId="xl41">
    <w:name w:val="xl41"/>
    <w:basedOn w:val="a"/>
    <w:rsid w:val="00803BBE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"/>
    <w:rsid w:val="00803BBE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"/>
    <w:rsid w:val="00803BBE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"/>
    <w:rsid w:val="00803BBE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6">
    <w:name w:val="xl46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7">
    <w:name w:val="xl47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character" w:customStyle="1" w:styleId="bl1">
    <w:name w:val="bl1"/>
    <w:rsid w:val="00803BBE"/>
    <w:rPr>
      <w:color w:val="4288B8"/>
    </w:rPr>
  </w:style>
  <w:style w:type="paragraph" w:styleId="afff2">
    <w:name w:val="Block Text"/>
    <w:basedOn w:val="a"/>
    <w:rsid w:val="00803BBE"/>
    <w:pPr>
      <w:suppressAutoHyphens w:val="0"/>
      <w:spacing w:before="200" w:after="200" w:line="480" w:lineRule="atLeast"/>
      <w:ind w:left="200" w:right="200"/>
    </w:pPr>
    <w:rPr>
      <w:sz w:val="22"/>
      <w:lang w:eastAsia="ru-RU"/>
    </w:rPr>
  </w:style>
  <w:style w:type="paragraph" w:customStyle="1" w:styleId="17">
    <w:name w:val="Ñòèëü1"/>
    <w:basedOn w:val="a"/>
    <w:rsid w:val="00803BBE"/>
    <w:pPr>
      <w:suppressAutoHyphens w:val="0"/>
      <w:spacing w:line="288" w:lineRule="auto"/>
    </w:pPr>
    <w:rPr>
      <w:sz w:val="28"/>
      <w:szCs w:val="20"/>
      <w:lang w:eastAsia="ru-RU"/>
    </w:rPr>
  </w:style>
  <w:style w:type="character" w:customStyle="1" w:styleId="style11">
    <w:name w:val="style11"/>
    <w:rsid w:val="00803BBE"/>
    <w:rPr>
      <w:b/>
      <w:bCs/>
      <w:color w:val="000000"/>
    </w:rPr>
  </w:style>
  <w:style w:type="paragraph" w:customStyle="1" w:styleId="Default">
    <w:name w:val="Default"/>
    <w:rsid w:val="00803BB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rticle">
    <w:name w:val="Article"/>
    <w:basedOn w:val="a"/>
    <w:rsid w:val="00803BBE"/>
    <w:pPr>
      <w:suppressAutoHyphens w:val="0"/>
      <w:ind w:left="340" w:hanging="340"/>
      <w:jc w:val="both"/>
    </w:pPr>
    <w:rPr>
      <w:rFonts w:ascii="TimesDL" w:hAnsi="TimesDL"/>
      <w:sz w:val="20"/>
      <w:szCs w:val="20"/>
      <w:lang w:val="en-GB" w:eastAsia="ru-RU"/>
    </w:rPr>
  </w:style>
  <w:style w:type="paragraph" w:customStyle="1" w:styleId="xl80">
    <w:name w:val="xl80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ru-RU"/>
    </w:rPr>
  </w:style>
  <w:style w:type="paragraph" w:customStyle="1" w:styleId="xl81">
    <w:name w:val="xl81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ru-RU"/>
    </w:rPr>
  </w:style>
  <w:style w:type="paragraph" w:customStyle="1" w:styleId="xl82">
    <w:name w:val="xl82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Arial Unicode MS"/>
      <w:lang w:eastAsia="ru-RU"/>
    </w:rPr>
  </w:style>
  <w:style w:type="paragraph" w:customStyle="1" w:styleId="xl83">
    <w:name w:val="xl83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ru-RU"/>
    </w:rPr>
  </w:style>
  <w:style w:type="paragraph" w:customStyle="1" w:styleId="xl84">
    <w:name w:val="xl84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85">
    <w:name w:val="xl85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86">
    <w:name w:val="xl86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ru-RU"/>
    </w:rPr>
  </w:style>
  <w:style w:type="paragraph" w:customStyle="1" w:styleId="xl87">
    <w:name w:val="xl87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ru-RU"/>
    </w:rPr>
  </w:style>
  <w:style w:type="paragraph" w:customStyle="1" w:styleId="xl88">
    <w:name w:val="xl88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Arial Unicode MS"/>
      <w:lang w:eastAsia="ru-RU"/>
    </w:rPr>
  </w:style>
  <w:style w:type="paragraph" w:customStyle="1" w:styleId="xl89">
    <w:name w:val="xl89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ru-RU"/>
    </w:rPr>
  </w:style>
  <w:style w:type="paragraph" w:customStyle="1" w:styleId="xl90">
    <w:name w:val="xl90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91">
    <w:name w:val="xl91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xl92">
    <w:name w:val="xl92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xl93">
    <w:name w:val="xl93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94">
    <w:name w:val="xl94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5">
    <w:name w:val="xl95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6">
    <w:name w:val="xl96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7">
    <w:name w:val="xl97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8">
    <w:name w:val="xl98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9">
    <w:name w:val="xl99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100">
    <w:name w:val="xl100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101">
    <w:name w:val="xl101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lang w:eastAsia="ru-RU"/>
    </w:rPr>
  </w:style>
  <w:style w:type="paragraph" w:customStyle="1" w:styleId="xl102">
    <w:name w:val="xl102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lang w:eastAsia="ru-RU"/>
    </w:rPr>
  </w:style>
  <w:style w:type="paragraph" w:customStyle="1" w:styleId="xl103">
    <w:name w:val="xl103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afff3">
    <w:name w:val="Знак"/>
    <w:basedOn w:val="a"/>
    <w:rsid w:val="00803BBE"/>
    <w:pPr>
      <w:suppressAutoHyphens w:val="0"/>
      <w:spacing w:after="160" w:line="240" w:lineRule="exact"/>
      <w:jc w:val="both"/>
    </w:pPr>
    <w:rPr>
      <w:szCs w:val="20"/>
      <w:lang w:val="en-US" w:eastAsia="en-US"/>
    </w:rPr>
  </w:style>
  <w:style w:type="character" w:customStyle="1" w:styleId="afff4">
    <w:name w:val="Символы концевой сноски"/>
    <w:rsid w:val="00803BBE"/>
    <w:rPr>
      <w:vertAlign w:val="superscript"/>
    </w:rPr>
  </w:style>
  <w:style w:type="character" w:customStyle="1" w:styleId="18">
    <w:name w:val="Знак концевой сноски1"/>
    <w:rsid w:val="00803BBE"/>
    <w:rPr>
      <w:vertAlign w:val="superscript"/>
    </w:rPr>
  </w:style>
  <w:style w:type="paragraph" w:customStyle="1" w:styleId="211">
    <w:name w:val="Основной текст 21"/>
    <w:rsid w:val="00803BBE"/>
    <w:pPr>
      <w:widowControl w:val="0"/>
      <w:suppressAutoHyphens/>
      <w:spacing w:before="120" w:line="100" w:lineRule="atLeast"/>
      <w:jc w:val="both"/>
    </w:pPr>
    <w:rPr>
      <w:rFonts w:eastAsia="DejaVu Sans" w:cs="font80"/>
      <w:kern w:val="1"/>
      <w:sz w:val="24"/>
      <w:lang w:eastAsia="ar-SA"/>
    </w:rPr>
  </w:style>
  <w:style w:type="paragraph" w:customStyle="1" w:styleId="afff5">
    <w:name w:val="Тендерные данные"/>
    <w:basedOn w:val="a"/>
    <w:semiHidden/>
    <w:rsid w:val="00803BBE"/>
    <w:pPr>
      <w:tabs>
        <w:tab w:val="left" w:pos="1985"/>
      </w:tabs>
      <w:suppressAutoHyphens w:val="0"/>
      <w:spacing w:before="120"/>
      <w:jc w:val="both"/>
    </w:pPr>
    <w:rPr>
      <w:b/>
      <w:szCs w:val="20"/>
      <w:lang w:eastAsia="ru-RU"/>
    </w:rPr>
  </w:style>
  <w:style w:type="paragraph" w:customStyle="1" w:styleId="19">
    <w:name w:val="Абзац списка1"/>
    <w:basedOn w:val="a"/>
    <w:rsid w:val="00803BBE"/>
    <w:pPr>
      <w:suppressAutoHyphens w:val="0"/>
      <w:spacing w:after="200" w:line="276" w:lineRule="auto"/>
      <w:ind w:left="720"/>
      <w:contextualSpacing/>
      <w:jc w:val="both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1a">
    <w:name w:val="Основной текст с отступом Знак1"/>
    <w:rsid w:val="00803BBE"/>
    <w:rPr>
      <w:rFonts w:ascii="Times New Roman" w:eastAsia="Times New Roman" w:hAnsi="Times New Roman" w:cs="Times New Roman"/>
      <w:sz w:val="24"/>
      <w:szCs w:val="24"/>
    </w:rPr>
  </w:style>
  <w:style w:type="paragraph" w:customStyle="1" w:styleId="afff6">
    <w:name w:val="Готовый Знак"/>
    <w:basedOn w:val="a"/>
    <w:rsid w:val="00803BBE"/>
    <w:pPr>
      <w:snapToGrid w:val="0"/>
    </w:pPr>
    <w:rPr>
      <w:rFonts w:ascii="Courier New" w:eastAsia="Calibri" w:hAnsi="Courier New" w:cs="Arial"/>
      <w:sz w:val="18"/>
      <w:szCs w:val="18"/>
    </w:rPr>
  </w:style>
  <w:style w:type="paragraph" w:customStyle="1" w:styleId="ConsPlusNonformat">
    <w:name w:val="ConsPlusNonformat"/>
    <w:rsid w:val="00803BBE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310">
    <w:name w:val="аголовок 31"/>
    <w:basedOn w:val="a"/>
    <w:next w:val="a"/>
    <w:uiPriority w:val="99"/>
    <w:rsid w:val="00803BBE"/>
    <w:pPr>
      <w:keepNext/>
      <w:suppressAutoHyphens w:val="0"/>
      <w:jc w:val="both"/>
    </w:pPr>
    <w:rPr>
      <w:lang w:eastAsia="ru-RU"/>
    </w:rPr>
  </w:style>
  <w:style w:type="paragraph" w:customStyle="1" w:styleId="1b">
    <w:name w:val="Обычный1"/>
    <w:rsid w:val="00803BBE"/>
    <w:pPr>
      <w:spacing w:before="100" w:after="100"/>
    </w:pPr>
    <w:rPr>
      <w:snapToGrid w:val="0"/>
      <w:sz w:val="24"/>
    </w:rPr>
  </w:style>
  <w:style w:type="paragraph" w:customStyle="1" w:styleId="71">
    <w:name w:val="заголовок 7"/>
    <w:basedOn w:val="a"/>
    <w:next w:val="a"/>
    <w:rsid w:val="00803BBE"/>
    <w:pPr>
      <w:keepNext/>
      <w:widowControl w:val="0"/>
      <w:suppressAutoHyphens w:val="0"/>
      <w:ind w:right="-1"/>
      <w:jc w:val="center"/>
    </w:pPr>
    <w:rPr>
      <w:b/>
      <w:szCs w:val="20"/>
      <w:lang w:eastAsia="ru-RU"/>
    </w:rPr>
  </w:style>
  <w:style w:type="paragraph" w:customStyle="1" w:styleId="Normal">
    <w:name w:val="Normal Знак Знак"/>
    <w:rsid w:val="00803BBE"/>
    <w:pPr>
      <w:spacing w:before="100" w:after="100"/>
    </w:pPr>
    <w:rPr>
      <w:snapToGrid w:val="0"/>
      <w:sz w:val="24"/>
    </w:rPr>
  </w:style>
  <w:style w:type="paragraph" w:styleId="afff7">
    <w:name w:val="annotation text"/>
    <w:basedOn w:val="a"/>
    <w:link w:val="afff8"/>
    <w:rsid w:val="00803BBE"/>
    <w:pPr>
      <w:suppressAutoHyphens w:val="0"/>
    </w:pPr>
    <w:rPr>
      <w:sz w:val="20"/>
      <w:szCs w:val="20"/>
      <w:lang w:eastAsia="ru-RU"/>
    </w:rPr>
  </w:style>
  <w:style w:type="character" w:customStyle="1" w:styleId="afff8">
    <w:name w:val="Текст примечания Знак"/>
    <w:basedOn w:val="a0"/>
    <w:link w:val="afff7"/>
    <w:rsid w:val="00803BBE"/>
  </w:style>
  <w:style w:type="paragraph" w:customStyle="1" w:styleId="afff9">
    <w:name w:val="Сумма прописью"/>
    <w:basedOn w:val="a"/>
    <w:rsid w:val="00803BBE"/>
    <w:pPr>
      <w:tabs>
        <w:tab w:val="left" w:pos="284"/>
      </w:tabs>
      <w:suppressAutoHyphens w:val="0"/>
      <w:spacing w:after="120"/>
      <w:ind w:firstLine="567"/>
      <w:jc w:val="both"/>
    </w:pPr>
    <w:rPr>
      <w:rFonts w:eastAsia="MS Sans Serif"/>
      <w:sz w:val="28"/>
      <w:szCs w:val="20"/>
      <w:lang w:eastAsia="ru-RU"/>
    </w:rPr>
  </w:style>
  <w:style w:type="paragraph" w:customStyle="1" w:styleId="43">
    <w:name w:val="Основной текст 4"/>
    <w:basedOn w:val="39"/>
    <w:rsid w:val="00803BBE"/>
    <w:pPr>
      <w:keepNext w:val="0"/>
      <w:keepLines w:val="0"/>
      <w:widowControl/>
      <w:suppressLineNumbers w:val="0"/>
      <w:tabs>
        <w:tab w:val="clear" w:pos="0"/>
        <w:tab w:val="clear" w:pos="567"/>
        <w:tab w:val="clear" w:pos="1133"/>
        <w:tab w:val="clear" w:pos="1699"/>
        <w:tab w:val="clear" w:pos="2266"/>
        <w:tab w:val="clear" w:pos="2832"/>
        <w:tab w:val="clear" w:pos="3399"/>
        <w:tab w:val="clear" w:pos="3965"/>
        <w:tab w:val="clear" w:pos="4531"/>
        <w:tab w:val="clear" w:pos="5098"/>
        <w:tab w:val="clear" w:pos="5664"/>
        <w:tab w:val="clear" w:pos="6231"/>
        <w:tab w:val="clear" w:pos="6797"/>
        <w:tab w:val="clear" w:pos="7363"/>
        <w:tab w:val="clear" w:pos="7930"/>
        <w:tab w:val="clear" w:pos="8496"/>
        <w:tab w:val="clear" w:pos="9063"/>
        <w:tab w:val="num" w:pos="360"/>
      </w:tabs>
      <w:suppressAutoHyphens w:val="0"/>
      <w:spacing w:before="0" w:after="120"/>
      <w:ind w:left="1728" w:hanging="648"/>
    </w:pPr>
    <w:rPr>
      <w:rFonts w:eastAsia="MS Sans Serif"/>
      <w:b w:val="0"/>
      <w:i w:val="0"/>
      <w:sz w:val="24"/>
      <w:szCs w:val="20"/>
    </w:rPr>
  </w:style>
  <w:style w:type="paragraph" w:customStyle="1" w:styleId="28">
    <w:name w:val="заголовок 2"/>
    <w:basedOn w:val="a"/>
    <w:next w:val="a"/>
    <w:autoRedefine/>
    <w:rsid w:val="00803BBE"/>
    <w:pPr>
      <w:keepNext/>
      <w:suppressAutoHyphens w:val="0"/>
      <w:spacing w:before="120" w:after="60"/>
      <w:jc w:val="center"/>
      <w:outlineLvl w:val="1"/>
    </w:pPr>
    <w:rPr>
      <w:rFonts w:ascii="Arial" w:hAnsi="Arial"/>
      <w:b/>
      <w:sz w:val="22"/>
      <w:szCs w:val="22"/>
      <w:lang w:eastAsia="ru-RU"/>
    </w:rPr>
  </w:style>
  <w:style w:type="paragraph" w:customStyle="1" w:styleId="1c">
    <w:name w:val="заголовок 1"/>
    <w:basedOn w:val="a"/>
    <w:next w:val="a"/>
    <w:autoRedefine/>
    <w:rsid w:val="00803BBE"/>
    <w:pPr>
      <w:keepNext/>
      <w:suppressAutoHyphens w:val="0"/>
      <w:spacing w:before="60" w:after="120"/>
      <w:jc w:val="center"/>
      <w:outlineLvl w:val="0"/>
    </w:pPr>
    <w:rPr>
      <w:rFonts w:ascii="Arial" w:hAnsi="Arial"/>
      <w:b/>
      <w:lang w:val="en-US" w:eastAsia="ru-RU"/>
    </w:rPr>
  </w:style>
  <w:style w:type="paragraph" w:styleId="afffa">
    <w:name w:val="Document Map"/>
    <w:basedOn w:val="a"/>
    <w:link w:val="afffb"/>
    <w:rsid w:val="00803BBE"/>
    <w:pPr>
      <w:widowControl w:val="0"/>
      <w:shd w:val="clear" w:color="auto" w:fill="000080"/>
      <w:suppressAutoHyphens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afffb">
    <w:name w:val="Схема документа Знак"/>
    <w:link w:val="afffa"/>
    <w:rsid w:val="00803BBE"/>
    <w:rPr>
      <w:rFonts w:ascii="Tahoma" w:hAnsi="Tahoma" w:cs="Tahoma"/>
      <w:shd w:val="clear" w:color="auto" w:fill="000080"/>
    </w:rPr>
  </w:style>
  <w:style w:type="paragraph" w:customStyle="1" w:styleId="1d">
    <w:name w:val="Обычный (веб)1"/>
    <w:basedOn w:val="a"/>
    <w:rsid w:val="00803BBE"/>
    <w:pPr>
      <w:suppressAutoHyphens w:val="0"/>
      <w:spacing w:after="100" w:afterAutospacing="1" w:line="312" w:lineRule="atLeast"/>
    </w:pPr>
    <w:rPr>
      <w:lang w:eastAsia="ru-RU"/>
    </w:rPr>
  </w:style>
  <w:style w:type="paragraph" w:styleId="afffc">
    <w:name w:val="caption"/>
    <w:basedOn w:val="a"/>
    <w:next w:val="a"/>
    <w:qFormat/>
    <w:rsid w:val="00803BBE"/>
    <w:pPr>
      <w:suppressAutoHyphens w:val="0"/>
      <w:autoSpaceDE w:val="0"/>
      <w:autoSpaceDN w:val="0"/>
      <w:spacing w:after="120"/>
      <w:jc w:val="center"/>
    </w:pPr>
    <w:rPr>
      <w:sz w:val="28"/>
      <w:szCs w:val="28"/>
      <w:lang w:eastAsia="en-US"/>
    </w:rPr>
  </w:style>
  <w:style w:type="paragraph" w:customStyle="1" w:styleId="ConsCell">
    <w:name w:val="ConsCell"/>
    <w:rsid w:val="00803B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d">
    <w:name w:val="footnote text"/>
    <w:basedOn w:val="a"/>
    <w:link w:val="afffe"/>
    <w:rsid w:val="00803BBE"/>
    <w:pPr>
      <w:suppressAutoHyphens w:val="0"/>
      <w:autoSpaceDE w:val="0"/>
      <w:autoSpaceDN w:val="0"/>
    </w:pPr>
    <w:rPr>
      <w:sz w:val="20"/>
      <w:szCs w:val="20"/>
      <w:lang w:eastAsia="en-US"/>
    </w:rPr>
  </w:style>
  <w:style w:type="character" w:customStyle="1" w:styleId="afffe">
    <w:name w:val="Текст сноски Знак"/>
    <w:link w:val="afffd"/>
    <w:rsid w:val="00803BBE"/>
    <w:rPr>
      <w:lang w:eastAsia="en-US"/>
    </w:rPr>
  </w:style>
  <w:style w:type="character" w:styleId="affff">
    <w:name w:val="footnote reference"/>
    <w:rsid w:val="00803BBE"/>
    <w:rPr>
      <w:vertAlign w:val="superscript"/>
    </w:rPr>
  </w:style>
  <w:style w:type="paragraph" w:customStyle="1" w:styleId="ConsNonformat">
    <w:name w:val="ConsNonformat"/>
    <w:link w:val="ConsNonformat0"/>
    <w:rsid w:val="00803BBE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803BB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fff0">
    <w:name w:val="TOC Heading"/>
    <w:basedOn w:val="1"/>
    <w:next w:val="a"/>
    <w:uiPriority w:val="39"/>
    <w:semiHidden/>
    <w:unhideWhenUsed/>
    <w:qFormat/>
    <w:rsid w:val="00803BBE"/>
    <w:pPr>
      <w:keepLines/>
      <w:tabs>
        <w:tab w:val="clear" w:pos="0"/>
      </w:tabs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29">
    <w:name w:val="toc 2"/>
    <w:basedOn w:val="a"/>
    <w:next w:val="a"/>
    <w:autoRedefine/>
    <w:uiPriority w:val="39"/>
    <w:qFormat/>
    <w:rsid w:val="00803BBE"/>
    <w:pPr>
      <w:spacing w:after="200" w:line="276" w:lineRule="auto"/>
      <w:ind w:left="220"/>
    </w:pPr>
    <w:rPr>
      <w:rFonts w:ascii="Calibri" w:hAnsi="Calibri"/>
      <w:kern w:val="1"/>
      <w:sz w:val="22"/>
      <w:szCs w:val="22"/>
    </w:rPr>
  </w:style>
  <w:style w:type="paragraph" w:styleId="1e">
    <w:name w:val="toc 1"/>
    <w:basedOn w:val="a"/>
    <w:next w:val="a"/>
    <w:autoRedefine/>
    <w:uiPriority w:val="39"/>
    <w:qFormat/>
    <w:rsid w:val="00803BBE"/>
    <w:pPr>
      <w:spacing w:after="200" w:line="276" w:lineRule="auto"/>
    </w:pPr>
    <w:rPr>
      <w:rFonts w:ascii="Calibri" w:hAnsi="Calibri"/>
      <w:kern w:val="1"/>
      <w:sz w:val="22"/>
      <w:szCs w:val="22"/>
    </w:rPr>
  </w:style>
  <w:style w:type="paragraph" w:styleId="3b">
    <w:name w:val="toc 3"/>
    <w:basedOn w:val="a"/>
    <w:next w:val="a"/>
    <w:autoRedefine/>
    <w:uiPriority w:val="39"/>
    <w:qFormat/>
    <w:rsid w:val="00803BBE"/>
    <w:pPr>
      <w:spacing w:after="200" w:line="276" w:lineRule="auto"/>
      <w:ind w:left="440"/>
    </w:pPr>
    <w:rPr>
      <w:rFonts w:ascii="Calibri" w:hAnsi="Calibri"/>
      <w:kern w:val="1"/>
      <w:sz w:val="22"/>
      <w:szCs w:val="22"/>
    </w:rPr>
  </w:style>
  <w:style w:type="paragraph" w:customStyle="1" w:styleId="CharChar1CharChar">
    <w:name w:val="Char Char1 Знак Знак Char Char"/>
    <w:basedOn w:val="a"/>
    <w:rsid w:val="00803BBE"/>
    <w:pPr>
      <w:suppressAutoHyphens w:val="0"/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character" w:customStyle="1" w:styleId="affff1">
    <w:name w:val="Основной текст_"/>
    <w:link w:val="3c"/>
    <w:rsid w:val="00803BBE"/>
    <w:rPr>
      <w:sz w:val="23"/>
      <w:szCs w:val="23"/>
      <w:shd w:val="clear" w:color="auto" w:fill="FFFFFF"/>
    </w:rPr>
  </w:style>
  <w:style w:type="paragraph" w:customStyle="1" w:styleId="3c">
    <w:name w:val="Основной текст3"/>
    <w:basedOn w:val="a"/>
    <w:link w:val="affff1"/>
    <w:rsid w:val="00803BBE"/>
    <w:pPr>
      <w:widowControl w:val="0"/>
      <w:shd w:val="clear" w:color="auto" w:fill="FFFFFF"/>
      <w:suppressAutoHyphens w:val="0"/>
      <w:spacing w:before="300" w:after="240" w:line="274" w:lineRule="exact"/>
      <w:ind w:hanging="580"/>
      <w:jc w:val="both"/>
    </w:pPr>
    <w:rPr>
      <w:sz w:val="23"/>
      <w:szCs w:val="23"/>
    </w:rPr>
  </w:style>
  <w:style w:type="character" w:customStyle="1" w:styleId="212pt">
    <w:name w:val="Основной текст (2) + 12 pt;Не полужирный;Курсив"/>
    <w:rsid w:val="00803BB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2a">
    <w:name w:val="Абзац списка2"/>
    <w:basedOn w:val="a"/>
    <w:rsid w:val="00EF7DE2"/>
    <w:pPr>
      <w:suppressAutoHyphens w:val="0"/>
      <w:spacing w:after="200" w:line="276" w:lineRule="auto"/>
      <w:ind w:left="720"/>
      <w:contextualSpacing/>
    </w:pPr>
    <w:rPr>
      <w:szCs w:val="22"/>
      <w:lang w:eastAsia="en-US"/>
    </w:rPr>
  </w:style>
  <w:style w:type="paragraph" w:styleId="affff2">
    <w:name w:val="No Spacing"/>
    <w:link w:val="affff3"/>
    <w:uiPriority w:val="1"/>
    <w:qFormat/>
    <w:rsid w:val="00CF349D"/>
    <w:rPr>
      <w:sz w:val="24"/>
      <w:szCs w:val="24"/>
    </w:rPr>
  </w:style>
  <w:style w:type="paragraph" w:customStyle="1" w:styleId="ConsNormal">
    <w:name w:val="ConsNormal"/>
    <w:rsid w:val="00D90F00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b">
    <w:name w:val="Текст2"/>
    <w:basedOn w:val="a"/>
    <w:rsid w:val="00D90F00"/>
    <w:pPr>
      <w:overflowPunct w:val="0"/>
      <w:autoSpaceDE w:val="0"/>
      <w:textAlignment w:val="baseline"/>
    </w:pPr>
    <w:rPr>
      <w:rFonts w:ascii="Courier New" w:hAnsi="Courier New" w:cs="Courier New"/>
      <w:sz w:val="20"/>
      <w:szCs w:val="20"/>
    </w:rPr>
  </w:style>
  <w:style w:type="paragraph" w:customStyle="1" w:styleId="220">
    <w:name w:val="Основной текст 22"/>
    <w:basedOn w:val="a"/>
    <w:rsid w:val="00D90F00"/>
    <w:pPr>
      <w:spacing w:after="120" w:line="480" w:lineRule="auto"/>
      <w:jc w:val="both"/>
    </w:pPr>
  </w:style>
  <w:style w:type="character" w:customStyle="1" w:styleId="WW8Num6z6">
    <w:name w:val="WW8Num6z6"/>
    <w:rsid w:val="00D762F6"/>
  </w:style>
  <w:style w:type="character" w:customStyle="1" w:styleId="ConsPlusNormal0">
    <w:name w:val="ConsPlusNormal Знак"/>
    <w:link w:val="ConsPlusNormal"/>
    <w:locked/>
    <w:rsid w:val="00C94DC4"/>
    <w:rPr>
      <w:rFonts w:ascii="Arial" w:hAnsi="Arial" w:cs="Arial"/>
      <w:lang w:val="ru-RU" w:eastAsia="ru-RU" w:bidi="ar-SA"/>
    </w:rPr>
  </w:style>
  <w:style w:type="paragraph" w:customStyle="1" w:styleId="affff4">
    <w:name w:val="Нормальный"/>
    <w:rsid w:val="0085084D"/>
    <w:pPr>
      <w:widowControl w:val="0"/>
      <w:suppressAutoHyphens/>
    </w:pPr>
    <w:rPr>
      <w:lang w:eastAsia="ar-SA"/>
    </w:rPr>
  </w:style>
  <w:style w:type="character" w:customStyle="1" w:styleId="affff3">
    <w:name w:val="Без интервала Знак"/>
    <w:link w:val="affff2"/>
    <w:uiPriority w:val="1"/>
    <w:rsid w:val="002E6343"/>
    <w:rPr>
      <w:sz w:val="24"/>
      <w:szCs w:val="24"/>
      <w:lang w:val="ru-RU" w:eastAsia="ru-RU" w:bidi="ar-SA"/>
    </w:rPr>
  </w:style>
  <w:style w:type="character" w:customStyle="1" w:styleId="ConsNonformat0">
    <w:name w:val="ConsNonformat Знак"/>
    <w:link w:val="ConsNonformat"/>
    <w:locked/>
    <w:rsid w:val="00A7374D"/>
    <w:rPr>
      <w:rFonts w:ascii="Courier New" w:hAnsi="Courier New"/>
      <w:snapToGrid w:val="0"/>
      <w:lang w:val="ru-RU" w:eastAsia="ru-RU" w:bidi="ar-SA"/>
    </w:rPr>
  </w:style>
  <w:style w:type="paragraph" w:customStyle="1" w:styleId="affff5">
    <w:name w:val="Базовый"/>
    <w:rsid w:val="00A7374D"/>
    <w:pPr>
      <w:suppressAutoHyphens/>
      <w:spacing w:line="100" w:lineRule="atLeast"/>
    </w:pPr>
    <w:rPr>
      <w:rFonts w:eastAsia="SimSun"/>
      <w:color w:val="000000"/>
      <w:sz w:val="24"/>
      <w:szCs w:val="24"/>
      <w:lang w:eastAsia="en-US"/>
    </w:rPr>
  </w:style>
  <w:style w:type="character" w:customStyle="1" w:styleId="-">
    <w:name w:val="Интернет-ссылка"/>
    <w:rsid w:val="00A7374D"/>
    <w:rPr>
      <w:color w:val="0000FF"/>
      <w:u w:val="single"/>
    </w:rPr>
  </w:style>
  <w:style w:type="numbering" w:customStyle="1" w:styleId="SymbolSymbol09512">
    <w:name w:val="Стиль маркированный Symbol (Symbol) Первая строка:  095 см12"/>
    <w:basedOn w:val="a2"/>
    <w:rsid w:val="00E34EED"/>
    <w:pPr>
      <w:numPr>
        <w:numId w:val="38"/>
      </w:numPr>
    </w:pPr>
  </w:style>
  <w:style w:type="paragraph" w:customStyle="1" w:styleId="ConsPlusCell">
    <w:name w:val="ConsPlusCell"/>
    <w:uiPriority w:val="99"/>
    <w:rsid w:val="007E316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2026</CharactersWithSpaces>
  <SharedDoc>false</SharedDoc>
  <HLinks>
    <vt:vector size="6" baseType="variant"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consultantplus://offline/ref=FCBC3A81B5367548A86A1445AE4617B821CFF2163A835C262F3E1E7C3DDA6EE1785E4B17C2AF1EK8I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Елисеева Е.В.</dc:creator>
  <cp:lastModifiedBy>Пользователь</cp:lastModifiedBy>
  <cp:revision>34</cp:revision>
  <cp:lastPrinted>2022-04-14T04:12:00Z</cp:lastPrinted>
  <dcterms:created xsi:type="dcterms:W3CDTF">2021-04-07T11:25:00Z</dcterms:created>
  <dcterms:modified xsi:type="dcterms:W3CDTF">2022-04-14T04:21:00Z</dcterms:modified>
</cp:coreProperties>
</file>