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385654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</w:t>
      </w:r>
      <w:r w:rsidR="004157D2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 w:rsidR="005902CC">
        <w:rPr>
          <w:sz w:val="28"/>
          <w:szCs w:val="28"/>
          <w:u w:val="single"/>
        </w:rPr>
        <w:t>од</w:t>
      </w:r>
      <w:r w:rsidRPr="007E3168">
        <w:rPr>
          <w:sz w:val="28"/>
          <w:szCs w:val="28"/>
          <w:u w:val="single"/>
        </w:rPr>
        <w:t>.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63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1276"/>
        <w:gridCol w:w="1275"/>
        <w:gridCol w:w="1417"/>
      </w:tblGrid>
      <w:tr w:rsidR="007E3168" w:rsidRPr="007E3168" w:rsidTr="00070FC8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070FC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070FC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070FC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Сбор, вывоз и размещение мусора 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1" w:rsidRDefault="007B0C91" w:rsidP="006E69D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1 807,43</w:t>
            </w:r>
          </w:p>
          <w:p w:rsidR="007E3168" w:rsidRPr="007E3168" w:rsidRDefault="007E3168" w:rsidP="006E69D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B3BA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B3BA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3168" w:rsidRPr="007E3168" w:rsidTr="00070FC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902CC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1 930,87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31956" w:rsidP="00A05B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A47">
              <w:rPr>
                <w:rFonts w:ascii="Times New Roman" w:hAnsi="Times New Roman" w:cs="Times New Roman"/>
                <w:sz w:val="28"/>
                <w:szCs w:val="28"/>
              </w:rPr>
              <w:t> 930,87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902CC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70F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385654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</w:t>
      </w: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385654" w:rsidRDefault="00385654" w:rsidP="00385654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</w:t>
      </w:r>
      <w:r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 w:rsidR="005902CC">
        <w:rPr>
          <w:sz w:val="28"/>
          <w:szCs w:val="28"/>
          <w:u w:val="single"/>
        </w:rPr>
        <w:t>од</w:t>
      </w:r>
      <w:r w:rsidRPr="007E3168">
        <w:rPr>
          <w:sz w:val="28"/>
          <w:szCs w:val="28"/>
          <w:u w:val="single"/>
        </w:rPr>
        <w:t>.</w:t>
      </w:r>
    </w:p>
    <w:p w:rsidR="00070FC8" w:rsidRDefault="00070FC8" w:rsidP="00070FC8">
      <w:pPr>
        <w:jc w:val="both"/>
        <w:rPr>
          <w:rFonts w:eastAsia="SimSun"/>
          <w:sz w:val="28"/>
          <w:szCs w:val="28"/>
        </w:rPr>
      </w:pPr>
    </w:p>
    <w:p w:rsidR="00850900" w:rsidRPr="00850900" w:rsidRDefault="00850900" w:rsidP="00850900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целях реализации м</w:t>
      </w:r>
      <w:r w:rsidRPr="00850900">
        <w:rPr>
          <w:rFonts w:eastAsia="SimSun"/>
          <w:sz w:val="28"/>
          <w:szCs w:val="28"/>
        </w:rPr>
        <w:t>униципального проекта «Чистая среда»</w:t>
      </w:r>
      <w:r>
        <w:rPr>
          <w:rFonts w:eastAsia="SimSun"/>
          <w:sz w:val="28"/>
          <w:szCs w:val="28"/>
        </w:rPr>
        <w:t xml:space="preserve"> в 2021 году реализовано 2 мероприятия:</w:t>
      </w:r>
    </w:p>
    <w:p w:rsidR="007E3168" w:rsidRDefault="00850900" w:rsidP="00070FC8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 </w:t>
      </w:r>
      <w:r w:rsidRPr="007E3168">
        <w:rPr>
          <w:sz w:val="28"/>
          <w:szCs w:val="28"/>
        </w:rPr>
        <w:t>Сбор, вывоз и размещение мусора с несанкционированных свалок</w:t>
      </w:r>
      <w:r w:rsidR="00271ADF">
        <w:rPr>
          <w:sz w:val="28"/>
          <w:szCs w:val="28"/>
        </w:rPr>
        <w:t xml:space="preserve"> объемом 3700м3 в количестве 12 штук, на сумму 1 807,43 тыс. рублей. Выполнение 100%.</w:t>
      </w:r>
      <w:r w:rsidR="007C76C3">
        <w:rPr>
          <w:rFonts w:eastAsia="SimSun"/>
          <w:sz w:val="28"/>
          <w:szCs w:val="28"/>
        </w:rPr>
        <w:t xml:space="preserve"> </w:t>
      </w:r>
    </w:p>
    <w:p w:rsidR="00850900" w:rsidRDefault="00850900" w:rsidP="00A652E5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</w:t>
      </w:r>
      <w:r w:rsidRPr="007E3168">
        <w:rPr>
          <w:sz w:val="28"/>
          <w:szCs w:val="28"/>
        </w:rPr>
        <w:t>Субсидии на возмещение расходов, связанных с предоставлением услуг             по проведению субботников</w:t>
      </w:r>
      <w:r w:rsidR="00271ADF">
        <w:rPr>
          <w:sz w:val="28"/>
          <w:szCs w:val="28"/>
        </w:rPr>
        <w:t xml:space="preserve"> объемом </w:t>
      </w:r>
      <w:r w:rsidR="00362B5A">
        <w:rPr>
          <w:sz w:val="28"/>
          <w:szCs w:val="28"/>
        </w:rPr>
        <w:t>1100 м3</w:t>
      </w:r>
      <w:r w:rsidR="00271ADF">
        <w:rPr>
          <w:rFonts w:eastAsia="SimSun"/>
          <w:sz w:val="28"/>
          <w:szCs w:val="28"/>
        </w:rPr>
        <w:t>, на сумму 1 930,87 тыс. рублей.</w:t>
      </w:r>
    </w:p>
    <w:p w:rsidR="006225DB" w:rsidRDefault="00271ADF" w:rsidP="007E3168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Целевые показатели: </w:t>
      </w:r>
    </w:p>
    <w:p w:rsidR="00271ADF" w:rsidRDefault="00271ADF" w:rsidP="007E3168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1) </w:t>
      </w:r>
      <w:r w:rsidRPr="00271ADF">
        <w:rPr>
          <w:rFonts w:eastAsia="SimSun"/>
          <w:sz w:val="28"/>
          <w:szCs w:val="28"/>
        </w:rPr>
        <w:t>Доля ликвидированных несанкционированных свалок от общего числа занесённых в реестр на текущий год, %</w:t>
      </w:r>
      <w:r w:rsidR="00CA3208">
        <w:rPr>
          <w:rFonts w:eastAsia="SimSun"/>
          <w:sz w:val="28"/>
          <w:szCs w:val="28"/>
        </w:rPr>
        <w:t xml:space="preserve"> составила </w:t>
      </w:r>
      <w:r>
        <w:rPr>
          <w:rFonts w:eastAsia="SimSun"/>
          <w:sz w:val="28"/>
          <w:szCs w:val="28"/>
        </w:rPr>
        <w:t>100%.</w:t>
      </w:r>
      <w:r w:rsidR="00CA3208">
        <w:rPr>
          <w:rFonts w:eastAsia="SimSun"/>
          <w:sz w:val="28"/>
          <w:szCs w:val="28"/>
        </w:rPr>
        <w:t xml:space="preserve"> Выполнение 100%.</w:t>
      </w:r>
    </w:p>
    <w:p w:rsidR="00271ADF" w:rsidRDefault="00271ADF" w:rsidP="007E3168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2) Количество проведенных работ </w:t>
      </w:r>
      <w:r w:rsidRPr="00271ADF">
        <w:rPr>
          <w:rFonts w:eastAsia="SimSun"/>
          <w:sz w:val="28"/>
          <w:szCs w:val="28"/>
        </w:rPr>
        <w:t>по санитарной очистке территории Асбестовского городского округа</w:t>
      </w:r>
      <w:r w:rsidR="00CA3208">
        <w:rPr>
          <w:rFonts w:eastAsia="SimSun"/>
          <w:sz w:val="28"/>
          <w:szCs w:val="28"/>
        </w:rPr>
        <w:t xml:space="preserve"> показатель 2. Выполнение 100%.</w:t>
      </w: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6225DB">
      <w:pPr>
        <w:jc w:val="both"/>
        <w:rPr>
          <w:rFonts w:eastAsia="SimSun"/>
          <w:sz w:val="28"/>
          <w:szCs w:val="28"/>
        </w:rPr>
      </w:pPr>
    </w:p>
    <w:sectPr w:rsidR="00CB72E3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D7" w:rsidRDefault="00EC70D7">
      <w:r>
        <w:separator/>
      </w:r>
    </w:p>
    <w:p w:rsidR="00EC70D7" w:rsidRDefault="00EC70D7"/>
  </w:endnote>
  <w:endnote w:type="continuationSeparator" w:id="1">
    <w:p w:rsidR="00EC70D7" w:rsidRDefault="00EC70D7">
      <w:r>
        <w:continuationSeparator/>
      </w:r>
    </w:p>
    <w:p w:rsidR="00EC70D7" w:rsidRDefault="00EC70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D7" w:rsidRDefault="00EC70D7">
      <w:r>
        <w:separator/>
      </w:r>
    </w:p>
    <w:p w:rsidR="00EC70D7" w:rsidRDefault="00EC70D7"/>
  </w:footnote>
  <w:footnote w:type="continuationSeparator" w:id="1">
    <w:p w:rsidR="00EC70D7" w:rsidRDefault="00EC70D7">
      <w:r>
        <w:continuationSeparator/>
      </w:r>
    </w:p>
    <w:p w:rsidR="00EC70D7" w:rsidRDefault="00EC70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C33FBA">
    <w:pPr>
      <w:pStyle w:val="af2"/>
      <w:jc w:val="center"/>
    </w:pPr>
    <w:fldSimple w:instr="PAGE   \* MERGEFORMAT">
      <w:r w:rsidR="00850900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24E3A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0F73"/>
    <w:rsid w:val="00051AB4"/>
    <w:rsid w:val="0005275E"/>
    <w:rsid w:val="00056302"/>
    <w:rsid w:val="00056872"/>
    <w:rsid w:val="00056E7F"/>
    <w:rsid w:val="000608B6"/>
    <w:rsid w:val="00060B26"/>
    <w:rsid w:val="00063B04"/>
    <w:rsid w:val="0006557D"/>
    <w:rsid w:val="00067486"/>
    <w:rsid w:val="00070FC8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3D3A"/>
    <w:rsid w:val="000E707F"/>
    <w:rsid w:val="000F07A0"/>
    <w:rsid w:val="000F1B8A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58FC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672E"/>
    <w:rsid w:val="001B24FE"/>
    <w:rsid w:val="001B2EFA"/>
    <w:rsid w:val="001B4038"/>
    <w:rsid w:val="001C24E3"/>
    <w:rsid w:val="001C2542"/>
    <w:rsid w:val="001C52A7"/>
    <w:rsid w:val="001C549E"/>
    <w:rsid w:val="001C575B"/>
    <w:rsid w:val="001C6149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1ADF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2061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41CC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4697"/>
    <w:rsid w:val="00336AE1"/>
    <w:rsid w:val="00336CC9"/>
    <w:rsid w:val="00343C92"/>
    <w:rsid w:val="003525B7"/>
    <w:rsid w:val="0035623E"/>
    <w:rsid w:val="00356CF4"/>
    <w:rsid w:val="00360896"/>
    <w:rsid w:val="003615C7"/>
    <w:rsid w:val="003620DE"/>
    <w:rsid w:val="003629DB"/>
    <w:rsid w:val="00362B5A"/>
    <w:rsid w:val="00362EA1"/>
    <w:rsid w:val="00363B03"/>
    <w:rsid w:val="003665BA"/>
    <w:rsid w:val="003678DD"/>
    <w:rsid w:val="003701B3"/>
    <w:rsid w:val="003734DD"/>
    <w:rsid w:val="00376AE0"/>
    <w:rsid w:val="00380E8E"/>
    <w:rsid w:val="00383575"/>
    <w:rsid w:val="003842E3"/>
    <w:rsid w:val="003849A2"/>
    <w:rsid w:val="00385654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57D2"/>
    <w:rsid w:val="004164B5"/>
    <w:rsid w:val="004304CC"/>
    <w:rsid w:val="0043127F"/>
    <w:rsid w:val="0043305E"/>
    <w:rsid w:val="00435BA7"/>
    <w:rsid w:val="00446304"/>
    <w:rsid w:val="00451F32"/>
    <w:rsid w:val="00452959"/>
    <w:rsid w:val="00460467"/>
    <w:rsid w:val="0046127E"/>
    <w:rsid w:val="0046281A"/>
    <w:rsid w:val="0047026C"/>
    <w:rsid w:val="004724CD"/>
    <w:rsid w:val="00472CCF"/>
    <w:rsid w:val="00473A40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D7BB5"/>
    <w:rsid w:val="004E2C51"/>
    <w:rsid w:val="004E758E"/>
    <w:rsid w:val="004F248D"/>
    <w:rsid w:val="004F60C8"/>
    <w:rsid w:val="00502FB9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266A9"/>
    <w:rsid w:val="00526A47"/>
    <w:rsid w:val="00531956"/>
    <w:rsid w:val="00532369"/>
    <w:rsid w:val="00532D7A"/>
    <w:rsid w:val="005346F1"/>
    <w:rsid w:val="00535732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175A"/>
    <w:rsid w:val="00562705"/>
    <w:rsid w:val="00562F55"/>
    <w:rsid w:val="005648A2"/>
    <w:rsid w:val="00564BF1"/>
    <w:rsid w:val="005656B9"/>
    <w:rsid w:val="0057210E"/>
    <w:rsid w:val="00573CC1"/>
    <w:rsid w:val="00583F67"/>
    <w:rsid w:val="005864DD"/>
    <w:rsid w:val="005902CC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E15CA"/>
    <w:rsid w:val="005F2803"/>
    <w:rsid w:val="005F5AC2"/>
    <w:rsid w:val="00601823"/>
    <w:rsid w:val="00602E59"/>
    <w:rsid w:val="0060677E"/>
    <w:rsid w:val="00612A31"/>
    <w:rsid w:val="00616855"/>
    <w:rsid w:val="00617B72"/>
    <w:rsid w:val="00621798"/>
    <w:rsid w:val="006225DB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774E8"/>
    <w:rsid w:val="006803CA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3326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1AD"/>
    <w:rsid w:val="006E2BC8"/>
    <w:rsid w:val="006E5147"/>
    <w:rsid w:val="006E69DF"/>
    <w:rsid w:val="006F073C"/>
    <w:rsid w:val="006F0A0B"/>
    <w:rsid w:val="006F1BEA"/>
    <w:rsid w:val="006F2F9F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6D7"/>
    <w:rsid w:val="007A0FAA"/>
    <w:rsid w:val="007A18ED"/>
    <w:rsid w:val="007A2776"/>
    <w:rsid w:val="007A4186"/>
    <w:rsid w:val="007A57D1"/>
    <w:rsid w:val="007A63B0"/>
    <w:rsid w:val="007A6713"/>
    <w:rsid w:val="007A751D"/>
    <w:rsid w:val="007B0C91"/>
    <w:rsid w:val="007B3BA3"/>
    <w:rsid w:val="007C2DCC"/>
    <w:rsid w:val="007C3899"/>
    <w:rsid w:val="007C5AC9"/>
    <w:rsid w:val="007C6767"/>
    <w:rsid w:val="007C76C3"/>
    <w:rsid w:val="007D137C"/>
    <w:rsid w:val="007D250F"/>
    <w:rsid w:val="007E2C69"/>
    <w:rsid w:val="007E3168"/>
    <w:rsid w:val="007E4161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1B25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0900"/>
    <w:rsid w:val="00851B71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02E"/>
    <w:rsid w:val="008C02EE"/>
    <w:rsid w:val="008C0919"/>
    <w:rsid w:val="008C1408"/>
    <w:rsid w:val="008C4D7B"/>
    <w:rsid w:val="008C5B1F"/>
    <w:rsid w:val="008C6EF8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1806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021D"/>
    <w:rsid w:val="009921A5"/>
    <w:rsid w:val="00994928"/>
    <w:rsid w:val="00997947"/>
    <w:rsid w:val="009A01D1"/>
    <w:rsid w:val="009A6910"/>
    <w:rsid w:val="009B15CE"/>
    <w:rsid w:val="009B3D48"/>
    <w:rsid w:val="009B670F"/>
    <w:rsid w:val="009B76C7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5B9F"/>
    <w:rsid w:val="00A072C6"/>
    <w:rsid w:val="00A10341"/>
    <w:rsid w:val="00A23835"/>
    <w:rsid w:val="00A252CF"/>
    <w:rsid w:val="00A255A0"/>
    <w:rsid w:val="00A25CC6"/>
    <w:rsid w:val="00A27D67"/>
    <w:rsid w:val="00A33209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52E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C7311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B63"/>
    <w:rsid w:val="00B12D4F"/>
    <w:rsid w:val="00B1360B"/>
    <w:rsid w:val="00B13FD7"/>
    <w:rsid w:val="00B150E5"/>
    <w:rsid w:val="00B20CC8"/>
    <w:rsid w:val="00B26083"/>
    <w:rsid w:val="00B266C8"/>
    <w:rsid w:val="00B30AA0"/>
    <w:rsid w:val="00B317DF"/>
    <w:rsid w:val="00B32226"/>
    <w:rsid w:val="00B33AC8"/>
    <w:rsid w:val="00B34167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18F1"/>
    <w:rsid w:val="00BF3A50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3FBA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3208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141E"/>
    <w:rsid w:val="00D024C4"/>
    <w:rsid w:val="00D037A5"/>
    <w:rsid w:val="00D04978"/>
    <w:rsid w:val="00D0523D"/>
    <w:rsid w:val="00D07A62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42D6"/>
    <w:rsid w:val="00D358FD"/>
    <w:rsid w:val="00D360CD"/>
    <w:rsid w:val="00D41AD9"/>
    <w:rsid w:val="00D42BA5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540E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275B2"/>
    <w:rsid w:val="00E27B9D"/>
    <w:rsid w:val="00E308EB"/>
    <w:rsid w:val="00E33BF6"/>
    <w:rsid w:val="00E34D40"/>
    <w:rsid w:val="00E34EED"/>
    <w:rsid w:val="00E431FE"/>
    <w:rsid w:val="00E47CA4"/>
    <w:rsid w:val="00E50A36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159F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6501"/>
    <w:rsid w:val="00EB73B4"/>
    <w:rsid w:val="00EC0D2A"/>
    <w:rsid w:val="00EC45D7"/>
    <w:rsid w:val="00EC6D5D"/>
    <w:rsid w:val="00EC70D7"/>
    <w:rsid w:val="00ED15A1"/>
    <w:rsid w:val="00ED498E"/>
    <w:rsid w:val="00ED605F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66F51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968BE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5A38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1225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40</cp:revision>
  <cp:lastPrinted>2022-01-13T05:54:00Z</cp:lastPrinted>
  <dcterms:created xsi:type="dcterms:W3CDTF">2021-04-07T11:25:00Z</dcterms:created>
  <dcterms:modified xsi:type="dcterms:W3CDTF">2022-01-24T04:28:00Z</dcterms:modified>
</cp:coreProperties>
</file>