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widowControl w:val="0"/>
        <w:autoSpaceDE w:val="0"/>
        <w:autoSpaceDN w:val="0"/>
        <w:adjustRightInd w:val="0"/>
        <w:jc w:val="center"/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«Формирование комплексной системы обращения с ТКО»</w:t>
      </w:r>
    </w:p>
    <w:p w:rsidR="000972F2" w:rsidRDefault="000972F2" w:rsidP="00145ABD">
      <w:pPr>
        <w:ind w:left="-426" w:firstLine="426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304DA6">
        <w:rPr>
          <w:sz w:val="28"/>
          <w:szCs w:val="28"/>
          <w:u w:val="single"/>
        </w:rPr>
        <w:t>9 месяцев</w:t>
      </w:r>
      <w:r w:rsidRPr="007E3168">
        <w:rPr>
          <w:sz w:val="28"/>
          <w:szCs w:val="28"/>
          <w:u w:val="single"/>
        </w:rPr>
        <w:t xml:space="preserve"> 202</w:t>
      </w:r>
      <w:r w:rsidR="00145ABD">
        <w:rPr>
          <w:sz w:val="28"/>
          <w:szCs w:val="28"/>
          <w:u w:val="single"/>
        </w:rPr>
        <w:t>2 года</w:t>
      </w:r>
    </w:p>
    <w:p w:rsidR="00994928" w:rsidRPr="00145ABD" w:rsidRDefault="00994928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056C82" w:rsidRPr="00145ABD" w:rsidRDefault="00056C82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145ABD">
        <w:rPr>
          <w:sz w:val="28"/>
          <w:szCs w:val="28"/>
        </w:rPr>
        <w:t>В 202</w:t>
      </w:r>
      <w:r w:rsidR="00145ABD" w:rsidRPr="00145ABD">
        <w:rPr>
          <w:sz w:val="28"/>
          <w:szCs w:val="28"/>
        </w:rPr>
        <w:t>2</w:t>
      </w:r>
      <w:r w:rsidR="00304DA6">
        <w:rPr>
          <w:sz w:val="28"/>
          <w:szCs w:val="28"/>
        </w:rPr>
        <w:t xml:space="preserve"> </w:t>
      </w:r>
      <w:r w:rsidRPr="00145ABD">
        <w:rPr>
          <w:sz w:val="28"/>
          <w:szCs w:val="28"/>
        </w:rPr>
        <w:t xml:space="preserve">году финансирование мероприятий по формированию комплексной системы обращения с ТКО не предусмотрено. </w:t>
      </w:r>
    </w:p>
    <w:p w:rsidR="00145ABD" w:rsidRPr="007C2F86" w:rsidRDefault="00145ABD" w:rsidP="00145ABD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</w:t>
      </w:r>
      <w:r w:rsidRPr="007C2F86">
        <w:rPr>
          <w:sz w:val="28"/>
          <w:szCs w:val="28"/>
        </w:rPr>
        <w:t>: «Доля твердых коммунальных отходов, направленных на захоронение, в общем объеме образованных твердых коммунальных от</w:t>
      </w:r>
      <w:r>
        <w:rPr>
          <w:sz w:val="28"/>
          <w:szCs w:val="28"/>
        </w:rPr>
        <w:t xml:space="preserve">ходов, %» со значением - 1,481% </w:t>
      </w:r>
      <w:r w:rsidRPr="00B157B1">
        <w:rPr>
          <w:sz w:val="28"/>
          <w:szCs w:val="28"/>
        </w:rPr>
        <w:t>выполнен.</w:t>
      </w:r>
    </w:p>
    <w:p w:rsidR="003A5966" w:rsidRPr="00145ABD" w:rsidRDefault="00B75627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7C2F86">
        <w:rPr>
          <w:sz w:val="28"/>
          <w:szCs w:val="28"/>
        </w:rPr>
        <w:t>Доля твердых коммунальных отходов, направленных на захоронение, в общем объеме образованных твердых коммунальных от</w:t>
      </w:r>
      <w:r>
        <w:rPr>
          <w:sz w:val="28"/>
          <w:szCs w:val="28"/>
        </w:rPr>
        <w:t>ходов берется по показателям Свердловской области. Захоронение на территории Асбестовского городского округа не осуществляется.</w:t>
      </w:r>
    </w:p>
    <w:p w:rsidR="005F51E3" w:rsidRPr="007E3168" w:rsidRDefault="005F51E3" w:rsidP="00D74C1F">
      <w:pPr>
        <w:ind w:left="-426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078" w:rsidRDefault="00580078">
      <w:r>
        <w:separator/>
      </w:r>
    </w:p>
    <w:p w:rsidR="00580078" w:rsidRDefault="00580078"/>
  </w:endnote>
  <w:endnote w:type="continuationSeparator" w:id="1">
    <w:p w:rsidR="00580078" w:rsidRDefault="00580078">
      <w:r>
        <w:continuationSeparator/>
      </w:r>
    </w:p>
    <w:p w:rsidR="00580078" w:rsidRDefault="005800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078" w:rsidRDefault="00580078">
      <w:r>
        <w:separator/>
      </w:r>
    </w:p>
    <w:p w:rsidR="00580078" w:rsidRDefault="00580078"/>
  </w:footnote>
  <w:footnote w:type="continuationSeparator" w:id="1">
    <w:p w:rsidR="00580078" w:rsidRDefault="00580078">
      <w:r>
        <w:continuationSeparator/>
      </w:r>
    </w:p>
    <w:p w:rsidR="00580078" w:rsidRDefault="005800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443EC9">
    <w:pPr>
      <w:pStyle w:val="af2"/>
      <w:jc w:val="center"/>
    </w:pPr>
    <w:fldSimple w:instr="PAGE   \* MERGEFORMAT">
      <w:r w:rsidR="00056C82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1F0A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4027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C8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2F2"/>
    <w:rsid w:val="000973FC"/>
    <w:rsid w:val="000A200F"/>
    <w:rsid w:val="000A2444"/>
    <w:rsid w:val="000A4402"/>
    <w:rsid w:val="000A48A8"/>
    <w:rsid w:val="000A48D1"/>
    <w:rsid w:val="000A5354"/>
    <w:rsid w:val="000A5BFF"/>
    <w:rsid w:val="000A6FC3"/>
    <w:rsid w:val="000B1509"/>
    <w:rsid w:val="000B25E8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1C8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5ABD"/>
    <w:rsid w:val="00147570"/>
    <w:rsid w:val="0015033E"/>
    <w:rsid w:val="00153452"/>
    <w:rsid w:val="00161F84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A43B2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195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43E5"/>
    <w:rsid w:val="00264CD3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4DA6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3993"/>
    <w:rsid w:val="00396F3F"/>
    <w:rsid w:val="003A0EE4"/>
    <w:rsid w:val="003A39D8"/>
    <w:rsid w:val="003A5966"/>
    <w:rsid w:val="003A5DE1"/>
    <w:rsid w:val="003A6FE2"/>
    <w:rsid w:val="003B4937"/>
    <w:rsid w:val="003B49A8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37B08"/>
    <w:rsid w:val="00443EC9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2D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0078"/>
    <w:rsid w:val="00583F67"/>
    <w:rsid w:val="005864DD"/>
    <w:rsid w:val="00590CBA"/>
    <w:rsid w:val="005919C5"/>
    <w:rsid w:val="00592A07"/>
    <w:rsid w:val="005974F9"/>
    <w:rsid w:val="005A0021"/>
    <w:rsid w:val="005A0A56"/>
    <w:rsid w:val="005A4473"/>
    <w:rsid w:val="005B0462"/>
    <w:rsid w:val="005B1AD1"/>
    <w:rsid w:val="005B3ECC"/>
    <w:rsid w:val="005B448F"/>
    <w:rsid w:val="005B4922"/>
    <w:rsid w:val="005C094C"/>
    <w:rsid w:val="005C0A8E"/>
    <w:rsid w:val="005C1523"/>
    <w:rsid w:val="005C1FF4"/>
    <w:rsid w:val="005C326B"/>
    <w:rsid w:val="005C404B"/>
    <w:rsid w:val="005C5447"/>
    <w:rsid w:val="005C620B"/>
    <w:rsid w:val="005C6666"/>
    <w:rsid w:val="005C6CE9"/>
    <w:rsid w:val="005D1636"/>
    <w:rsid w:val="005D2C09"/>
    <w:rsid w:val="005D57E3"/>
    <w:rsid w:val="005D6C17"/>
    <w:rsid w:val="005E0394"/>
    <w:rsid w:val="005E0F8A"/>
    <w:rsid w:val="005E7922"/>
    <w:rsid w:val="005F2803"/>
    <w:rsid w:val="005F51E3"/>
    <w:rsid w:val="00602E59"/>
    <w:rsid w:val="0060677E"/>
    <w:rsid w:val="00612A31"/>
    <w:rsid w:val="00613AE2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56ADA"/>
    <w:rsid w:val="00657FA4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1C26"/>
    <w:rsid w:val="006937EF"/>
    <w:rsid w:val="006937FC"/>
    <w:rsid w:val="00693A39"/>
    <w:rsid w:val="00694C26"/>
    <w:rsid w:val="00695A28"/>
    <w:rsid w:val="006A44F3"/>
    <w:rsid w:val="006A4BCF"/>
    <w:rsid w:val="006B1512"/>
    <w:rsid w:val="006B27D2"/>
    <w:rsid w:val="006B2DB0"/>
    <w:rsid w:val="006B3729"/>
    <w:rsid w:val="006B4EA8"/>
    <w:rsid w:val="006C0879"/>
    <w:rsid w:val="006C0886"/>
    <w:rsid w:val="006C3BA3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571F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7BF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6C72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5E5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6622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9F3C77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1CE9"/>
    <w:rsid w:val="00B12D4F"/>
    <w:rsid w:val="00B1360B"/>
    <w:rsid w:val="00B13FD7"/>
    <w:rsid w:val="00B150E5"/>
    <w:rsid w:val="00B157B1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088E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5627"/>
    <w:rsid w:val="00B77A2B"/>
    <w:rsid w:val="00B802B3"/>
    <w:rsid w:val="00B814CD"/>
    <w:rsid w:val="00B83947"/>
    <w:rsid w:val="00B856DA"/>
    <w:rsid w:val="00B85804"/>
    <w:rsid w:val="00B860A8"/>
    <w:rsid w:val="00B86F57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B7625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0FCF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4923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069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151B"/>
    <w:rsid w:val="00D52216"/>
    <w:rsid w:val="00D55C70"/>
    <w:rsid w:val="00D60032"/>
    <w:rsid w:val="00D61B62"/>
    <w:rsid w:val="00D671B4"/>
    <w:rsid w:val="00D675DC"/>
    <w:rsid w:val="00D679AD"/>
    <w:rsid w:val="00D70334"/>
    <w:rsid w:val="00D74C1F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44C5"/>
    <w:rsid w:val="00E95268"/>
    <w:rsid w:val="00EA1841"/>
    <w:rsid w:val="00EA48CE"/>
    <w:rsid w:val="00EA6C8F"/>
    <w:rsid w:val="00EA6EB1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4B89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3AFC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55CB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672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22</cp:revision>
  <cp:lastPrinted>2022-10-13T08:33:00Z</cp:lastPrinted>
  <dcterms:created xsi:type="dcterms:W3CDTF">2021-04-07T10:54:00Z</dcterms:created>
  <dcterms:modified xsi:type="dcterms:W3CDTF">2022-11-07T10:24:00Z</dcterms:modified>
</cp:coreProperties>
</file>