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853FF9"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</w:t>
      </w:r>
      <w:r w:rsidR="005251E5">
        <w:rPr>
          <w:sz w:val="28"/>
          <w:szCs w:val="28"/>
          <w:u w:val="single"/>
        </w:rPr>
        <w:t>2022 года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77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9"/>
        <w:gridCol w:w="1417"/>
        <w:gridCol w:w="1418"/>
        <w:gridCol w:w="1134"/>
        <w:gridCol w:w="1558"/>
      </w:tblGrid>
      <w:tr w:rsidR="007E3168" w:rsidRPr="007E3168" w:rsidTr="00A42F42">
        <w:trPr>
          <w:trHeight w:val="5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853FF9" w:rsidP="00DC12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F9">
              <w:rPr>
                <w:rFonts w:ascii="Times New Roman" w:hAnsi="Times New Roman" w:cs="Times New Roman"/>
                <w:sz w:val="28"/>
                <w:szCs w:val="28"/>
              </w:rPr>
              <w:t>2 197,0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853FF9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853FF9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7E3168" w:rsidRPr="007E3168" w:rsidTr="00A42F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A402B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25280A" w:rsidP="00252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2 178,26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8676A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95,5%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0F129E" w:rsidRDefault="00994928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  <w:r w:rsidR="000F129E">
        <w:rPr>
          <w:sz w:val="28"/>
          <w:szCs w:val="28"/>
        </w:rPr>
        <w:t xml:space="preserve"> </w:t>
      </w:r>
    </w:p>
    <w:p w:rsidR="0084097D" w:rsidRDefault="0084097D" w:rsidP="0084097D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2022 года</w:t>
      </w:r>
    </w:p>
    <w:p w:rsidR="008967C2" w:rsidRPr="000F129E" w:rsidRDefault="008967C2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5CB" w:rsidRDefault="008967C2" w:rsidP="001545CB">
      <w:pPr>
        <w:ind w:left="-426" w:firstLine="710"/>
        <w:jc w:val="both"/>
        <w:rPr>
          <w:rFonts w:eastAsia="SimSun"/>
          <w:sz w:val="28"/>
          <w:szCs w:val="28"/>
        </w:rPr>
      </w:pPr>
      <w:r w:rsidRPr="002B0443">
        <w:rPr>
          <w:rFonts w:eastAsia="SimSun"/>
          <w:b/>
          <w:sz w:val="28"/>
          <w:szCs w:val="28"/>
        </w:rPr>
        <w:t>1.</w:t>
      </w:r>
      <w:r>
        <w:rPr>
          <w:rFonts w:eastAsia="SimSun"/>
          <w:sz w:val="28"/>
          <w:szCs w:val="28"/>
        </w:rPr>
        <w:t xml:space="preserve"> В </w:t>
      </w:r>
      <w:r w:rsidRPr="008D571E">
        <w:rPr>
          <w:sz w:val="28"/>
          <w:szCs w:val="28"/>
        </w:rPr>
        <w:t xml:space="preserve">рамках исполнения муниципальной программы «Развитие жилищно-коммунального хозяйства и повышения энергетической эффективности </w:t>
      </w:r>
      <w:r>
        <w:rPr>
          <w:sz w:val="28"/>
          <w:szCs w:val="28"/>
        </w:rPr>
        <w:t xml:space="preserve">                               </w:t>
      </w:r>
      <w:r w:rsidRPr="008D571E">
        <w:rPr>
          <w:sz w:val="28"/>
          <w:szCs w:val="28"/>
        </w:rPr>
        <w:t xml:space="preserve">в Асбестовском городском округе до 2024 года» </w:t>
      </w:r>
      <w:r w:rsidR="002D314A">
        <w:rPr>
          <w:sz w:val="28"/>
          <w:szCs w:val="28"/>
        </w:rPr>
        <w:t>предусмотрено</w:t>
      </w:r>
      <w:r w:rsidRPr="008D57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D571E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                  </w:t>
      </w:r>
      <w:r w:rsidRPr="008D571E">
        <w:rPr>
          <w:sz w:val="28"/>
          <w:szCs w:val="28"/>
        </w:rPr>
        <w:t>«Сбор, вывоз и размещение мусора с несанкционированных свало</w:t>
      </w:r>
      <w:r w:rsidR="00DC1221">
        <w:rPr>
          <w:sz w:val="28"/>
          <w:szCs w:val="28"/>
        </w:rPr>
        <w:t>к»</w:t>
      </w:r>
      <w:r w:rsidR="002B0443">
        <w:rPr>
          <w:sz w:val="28"/>
          <w:szCs w:val="28"/>
        </w:rPr>
        <w:t xml:space="preserve">. </w:t>
      </w:r>
    </w:p>
    <w:p w:rsidR="001545CB" w:rsidRDefault="001545CB" w:rsidP="001545CB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основании проведенного электронного аукциона м</w:t>
      </w:r>
      <w:r w:rsidRPr="007E3168">
        <w:rPr>
          <w:rFonts w:eastAsia="SimSun"/>
          <w:sz w:val="28"/>
          <w:szCs w:val="28"/>
        </w:rPr>
        <w:t xml:space="preserve">униципальным казённым учреждением «Управление заказчика ЖКХ города Асбеста» заключен муниципальный контракт </w:t>
      </w:r>
      <w:r w:rsidRPr="007470F3">
        <w:rPr>
          <w:rFonts w:eastAsia="SimSun"/>
          <w:sz w:val="28"/>
          <w:szCs w:val="28"/>
        </w:rPr>
        <w:t>№ 8-22 от 20.04.2022 н</w:t>
      </w:r>
      <w:r w:rsidRPr="007E3168">
        <w:rPr>
          <w:rFonts w:eastAsia="SimSun"/>
          <w:sz w:val="28"/>
          <w:szCs w:val="28"/>
        </w:rPr>
        <w:t xml:space="preserve">а выполнение работ по ликвидации несанкционированных свалок </w:t>
      </w:r>
      <w:r w:rsidR="00B7378E">
        <w:rPr>
          <w:rFonts w:eastAsia="SimSun"/>
          <w:sz w:val="28"/>
          <w:szCs w:val="28"/>
        </w:rPr>
        <w:t>объемом 3 33</w:t>
      </w:r>
      <w:r>
        <w:rPr>
          <w:rFonts w:eastAsia="SimSun"/>
          <w:sz w:val="28"/>
          <w:szCs w:val="28"/>
        </w:rPr>
        <w:t xml:space="preserve">0 м3 </w:t>
      </w:r>
      <w:r w:rsidRPr="007E3168">
        <w:rPr>
          <w:rFonts w:eastAsia="SimSun"/>
          <w:sz w:val="28"/>
          <w:szCs w:val="28"/>
        </w:rPr>
        <w:t>на территории Асбестовского городского округа с Обществом с</w:t>
      </w:r>
      <w:r>
        <w:rPr>
          <w:rFonts w:eastAsia="SimSun"/>
          <w:sz w:val="28"/>
          <w:szCs w:val="28"/>
        </w:rPr>
        <w:t xml:space="preserve"> ограниченной ответственностью «</w:t>
      </w:r>
      <w:r w:rsidRPr="007470F3">
        <w:rPr>
          <w:rFonts w:eastAsia="SimSun"/>
          <w:sz w:val="28"/>
          <w:szCs w:val="28"/>
        </w:rPr>
        <w:t>ЭКОТЕХПРОМ-МО</w:t>
      </w:r>
      <w:r>
        <w:rPr>
          <w:rFonts w:eastAsia="SimSun"/>
          <w:sz w:val="28"/>
          <w:szCs w:val="28"/>
        </w:rPr>
        <w:t>»</w:t>
      </w:r>
      <w:r w:rsidRPr="007E3168">
        <w:rPr>
          <w:rFonts w:eastAsia="SimSun"/>
          <w:sz w:val="28"/>
          <w:szCs w:val="28"/>
        </w:rPr>
        <w:t xml:space="preserve"> на сумму </w:t>
      </w:r>
      <w:r w:rsidRPr="00067486">
        <w:rPr>
          <w:rFonts w:eastAsia="SimSun"/>
          <w:sz w:val="28"/>
          <w:szCs w:val="28"/>
        </w:rPr>
        <w:t>1</w:t>
      </w:r>
      <w:r>
        <w:rPr>
          <w:rFonts w:eastAsia="SimSun"/>
          <w:sz w:val="28"/>
          <w:szCs w:val="28"/>
        </w:rPr>
        <w:t> 777 475,84</w:t>
      </w:r>
      <w:r w:rsidRPr="00067486">
        <w:rPr>
          <w:rFonts w:eastAsia="SimSun"/>
          <w:sz w:val="28"/>
          <w:szCs w:val="28"/>
        </w:rPr>
        <w:t xml:space="preserve"> </w:t>
      </w:r>
      <w:r w:rsidRPr="007E3168">
        <w:rPr>
          <w:rFonts w:eastAsia="SimSun"/>
          <w:sz w:val="28"/>
          <w:szCs w:val="28"/>
        </w:rPr>
        <w:t>р</w:t>
      </w:r>
      <w:r>
        <w:rPr>
          <w:rFonts w:eastAsia="SimSun"/>
          <w:sz w:val="28"/>
          <w:szCs w:val="28"/>
        </w:rPr>
        <w:t xml:space="preserve">ублей. Работы по муниципальному контракту выполнены в полном объеме. Оплата произведена </w:t>
      </w:r>
      <w:r w:rsidRPr="00AE7131">
        <w:rPr>
          <w:rFonts w:eastAsia="SimSun"/>
          <w:sz w:val="28"/>
          <w:szCs w:val="28"/>
        </w:rPr>
        <w:t>30.08.2022</w:t>
      </w:r>
      <w:r>
        <w:rPr>
          <w:rFonts w:eastAsia="SimSun"/>
          <w:sz w:val="28"/>
          <w:szCs w:val="28"/>
        </w:rPr>
        <w:t xml:space="preserve">. Из суммы экономии 577 102,2 руб. на ликвидацию </w:t>
      </w:r>
      <w:r w:rsidRPr="007E3168">
        <w:rPr>
          <w:rFonts w:eastAsia="SimSun"/>
          <w:sz w:val="28"/>
          <w:szCs w:val="28"/>
        </w:rPr>
        <w:t>несанкционированн</w:t>
      </w:r>
      <w:r>
        <w:rPr>
          <w:rFonts w:eastAsia="SimSun"/>
          <w:sz w:val="28"/>
          <w:szCs w:val="28"/>
        </w:rPr>
        <w:t>ых</w:t>
      </w:r>
      <w:r w:rsidRPr="007E3168">
        <w:rPr>
          <w:rFonts w:eastAsia="SimSun"/>
          <w:sz w:val="28"/>
          <w:szCs w:val="28"/>
        </w:rPr>
        <w:t xml:space="preserve"> свал</w:t>
      </w:r>
      <w:r>
        <w:rPr>
          <w:rFonts w:eastAsia="SimSun"/>
          <w:sz w:val="28"/>
          <w:szCs w:val="28"/>
        </w:rPr>
        <w:t xml:space="preserve">ок направлено только 152,43 рублей, что в сумме на выполнение указанного мероприятия составило 1929,80 тыс. рублей. </w:t>
      </w:r>
    </w:p>
    <w:p w:rsidR="001545CB" w:rsidRDefault="001545CB" w:rsidP="001545CB">
      <w:pPr>
        <w:ind w:left="-426" w:firstLine="71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соответствии с изменениями федерального закона от </w:t>
      </w:r>
      <w:r w:rsidRPr="003C3749">
        <w:rPr>
          <w:rFonts w:eastAsia="SimSun"/>
          <w:sz w:val="28"/>
          <w:szCs w:val="28"/>
        </w:rPr>
        <w:t xml:space="preserve">30 декабря 2021 года </w:t>
      </w:r>
      <w:r>
        <w:rPr>
          <w:rFonts w:eastAsia="SimSun"/>
          <w:sz w:val="28"/>
          <w:szCs w:val="28"/>
        </w:rPr>
        <w:t>№</w:t>
      </w:r>
      <w:r w:rsidRPr="003C3749">
        <w:rPr>
          <w:rFonts w:eastAsia="SimSun"/>
          <w:sz w:val="28"/>
          <w:szCs w:val="28"/>
        </w:rPr>
        <w:t> 446-ФЗ</w:t>
      </w:r>
      <w:r>
        <w:rPr>
          <w:rFonts w:eastAsia="SimSun"/>
          <w:sz w:val="28"/>
          <w:szCs w:val="28"/>
        </w:rPr>
        <w:t xml:space="preserve"> </w:t>
      </w:r>
      <w:r w:rsidRPr="003C3749">
        <w:rPr>
          <w:rFonts w:eastAsia="SimSun"/>
          <w:sz w:val="28"/>
          <w:szCs w:val="28"/>
        </w:rPr>
        <w:t>«</w:t>
      </w:r>
      <w:r w:rsidRPr="003C3749">
        <w:rPr>
          <w:rFonts w:eastAsia="SimSu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eastAsia="SimSun"/>
          <w:bCs/>
          <w:sz w:val="28"/>
          <w:szCs w:val="28"/>
        </w:rPr>
        <w:t>«</w:t>
      </w:r>
      <w:r w:rsidRPr="003C3749">
        <w:rPr>
          <w:rFonts w:eastAsia="SimSun"/>
          <w:bCs/>
          <w:sz w:val="28"/>
          <w:szCs w:val="28"/>
        </w:rPr>
        <w:t>Об охране окружающей среды</w:t>
      </w:r>
      <w:r>
        <w:rPr>
          <w:rFonts w:eastAsia="SimSun"/>
          <w:bCs/>
          <w:sz w:val="28"/>
          <w:szCs w:val="28"/>
        </w:rPr>
        <w:t>»</w:t>
      </w:r>
      <w:r w:rsidRPr="003C3749">
        <w:rPr>
          <w:rFonts w:eastAsia="SimSun"/>
          <w:bCs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eastAsia="SimSun"/>
          <w:bCs/>
          <w:sz w:val="28"/>
          <w:szCs w:val="28"/>
        </w:rPr>
        <w:t>»</w:t>
      </w:r>
      <w:r w:rsidRPr="003C3749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 xml:space="preserve">                                </w:t>
      </w:r>
      <w:r>
        <w:rPr>
          <w:rFonts w:eastAsia="SimSun"/>
          <w:sz w:val="28"/>
          <w:szCs w:val="28"/>
        </w:rPr>
        <w:t xml:space="preserve">от </w:t>
      </w:r>
      <w:r w:rsidRPr="003C3749">
        <w:rPr>
          <w:rFonts w:eastAsia="SimSun"/>
          <w:sz w:val="28"/>
          <w:szCs w:val="28"/>
        </w:rPr>
        <w:t>30 декабря 2021 год</w:t>
      </w:r>
      <w:r>
        <w:rPr>
          <w:rFonts w:eastAsia="SimSun"/>
          <w:sz w:val="28"/>
          <w:szCs w:val="28"/>
        </w:rPr>
        <w:t>а</w:t>
      </w:r>
      <w:r w:rsidRPr="003C3749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№</w:t>
      </w:r>
      <w:r w:rsidRPr="003C3749">
        <w:rPr>
          <w:rFonts w:eastAsia="SimSun"/>
          <w:bCs/>
          <w:sz w:val="28"/>
          <w:szCs w:val="28"/>
        </w:rPr>
        <w:t xml:space="preserve"> 446-ФЗ</w:t>
      </w:r>
      <w:r>
        <w:rPr>
          <w:rFonts w:eastAsia="SimSun"/>
          <w:bCs/>
          <w:sz w:val="28"/>
          <w:szCs w:val="28"/>
        </w:rPr>
        <w:t xml:space="preserve">, направлено письмо Министерства финансов Свердловской области от 31.05.2022 № 05-07-16/5146 «О предоставлении информации» об использовании средств от экологических платежей, зачисленных в бюджет субъекта Российской Федерации и местный бюджет, осуществляется в соответствии с планом природоохранных мероприятий, согласованным с Министерством природных ресурсов и экологии Российской Федерации. </w:t>
      </w:r>
    </w:p>
    <w:p w:rsidR="001545CB" w:rsidRPr="003C3749" w:rsidRDefault="001545CB" w:rsidP="001545CB">
      <w:pPr>
        <w:ind w:left="-426" w:firstLine="71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Исходя из изложенного, на мероприятие «</w:t>
      </w:r>
      <w:r w:rsidRPr="007E3168">
        <w:rPr>
          <w:sz w:val="28"/>
          <w:szCs w:val="28"/>
        </w:rPr>
        <w:t>Сбор, вывоз и размещение мусора с несанкционированных свалок</w:t>
      </w:r>
      <w:r>
        <w:rPr>
          <w:sz w:val="28"/>
          <w:szCs w:val="28"/>
        </w:rPr>
        <w:t>» должна быть предусмотрена сумма в размере 2 197,0 тыс. рублей</w:t>
      </w:r>
      <w:r w:rsidR="004015C7">
        <w:rPr>
          <w:sz w:val="28"/>
          <w:szCs w:val="28"/>
        </w:rPr>
        <w:t xml:space="preserve"> объемом 3840 м3</w:t>
      </w:r>
      <w:r>
        <w:rPr>
          <w:sz w:val="28"/>
          <w:szCs w:val="28"/>
        </w:rPr>
        <w:t>.</w:t>
      </w:r>
    </w:p>
    <w:p w:rsidR="00470EC7" w:rsidRPr="00B76AA6" w:rsidRDefault="001545CB" w:rsidP="001545CB">
      <w:pPr>
        <w:pStyle w:val="afd"/>
        <w:shd w:val="clear" w:color="auto" w:fill="FFFFFF"/>
        <w:ind w:left="-426" w:right="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 основании </w:t>
      </w:r>
      <w:r w:rsidR="004015C7">
        <w:rPr>
          <w:rFonts w:eastAsia="SimSun"/>
          <w:sz w:val="28"/>
          <w:szCs w:val="28"/>
        </w:rPr>
        <w:t>указанного</w:t>
      </w:r>
      <w:r>
        <w:rPr>
          <w:rFonts w:eastAsia="SimSun"/>
          <w:sz w:val="28"/>
          <w:szCs w:val="28"/>
        </w:rPr>
        <w:t xml:space="preserve"> внесены изменения в </w:t>
      </w:r>
      <w:r w:rsidRPr="008D571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8D571E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D571E">
        <w:rPr>
          <w:sz w:val="28"/>
          <w:szCs w:val="28"/>
        </w:rPr>
        <w:t xml:space="preserve"> «Развитие жилищно-коммунального хозяйства и повышения энергетической эффективности в Асбестовском городском округе до 202</w:t>
      </w:r>
      <w:r>
        <w:rPr>
          <w:sz w:val="28"/>
          <w:szCs w:val="28"/>
        </w:rPr>
        <w:t>7</w:t>
      </w:r>
      <w:r w:rsidRPr="008D571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 приведен в соответствие </w:t>
      </w:r>
      <w:r w:rsidR="0099506F" w:rsidRPr="00B76AA6">
        <w:rPr>
          <w:sz w:val="28"/>
          <w:szCs w:val="28"/>
        </w:rPr>
        <w:t xml:space="preserve">Раздел </w:t>
      </w:r>
      <w:r w:rsidR="0099506F" w:rsidRPr="00B76AA6">
        <w:rPr>
          <w:bCs/>
          <w:sz w:val="28"/>
          <w:szCs w:val="28"/>
        </w:rPr>
        <w:t xml:space="preserve">4. Финансовое обеспечение реализации </w:t>
      </w:r>
      <w:r w:rsidR="0099506F" w:rsidRPr="00B76AA6">
        <w:rPr>
          <w:sz w:val="28"/>
          <w:szCs w:val="28"/>
        </w:rPr>
        <w:t>муниципального</w:t>
      </w:r>
      <w:r w:rsidR="0099506F" w:rsidRPr="00B76AA6">
        <w:rPr>
          <w:bCs/>
          <w:sz w:val="28"/>
          <w:szCs w:val="28"/>
        </w:rPr>
        <w:t xml:space="preserve"> </w:t>
      </w:r>
      <w:r w:rsidR="0099506F" w:rsidRPr="00B76AA6">
        <w:rPr>
          <w:bCs/>
          <w:sz w:val="28"/>
          <w:szCs w:val="28"/>
        </w:rPr>
        <w:lastRenderedPageBreak/>
        <w:t>проекта</w:t>
      </w:r>
      <w:r w:rsidR="0099506F" w:rsidRPr="00B76AA6">
        <w:rPr>
          <w:rFonts w:eastAsia="SimSun"/>
          <w:sz w:val="28"/>
          <w:szCs w:val="28"/>
        </w:rPr>
        <w:t xml:space="preserve"> </w:t>
      </w:r>
      <w:r w:rsidRPr="00B76AA6">
        <w:rPr>
          <w:iCs/>
          <w:sz w:val="28"/>
          <w:szCs w:val="28"/>
        </w:rPr>
        <w:t>паспорт</w:t>
      </w:r>
      <w:r w:rsidR="0099506F" w:rsidRPr="00B76AA6">
        <w:rPr>
          <w:iCs/>
          <w:sz w:val="28"/>
          <w:szCs w:val="28"/>
        </w:rPr>
        <w:t>а</w:t>
      </w:r>
      <w:r w:rsidRPr="00B76AA6">
        <w:rPr>
          <w:iCs/>
          <w:sz w:val="28"/>
          <w:szCs w:val="28"/>
        </w:rPr>
        <w:t xml:space="preserve"> </w:t>
      </w:r>
      <w:r w:rsidRPr="00B76AA6">
        <w:rPr>
          <w:sz w:val="28"/>
          <w:szCs w:val="28"/>
        </w:rPr>
        <w:t>муниципального проекта «Чистая среда»</w:t>
      </w:r>
      <w:r w:rsidR="0099506F" w:rsidRPr="00B76AA6">
        <w:rPr>
          <w:sz w:val="28"/>
          <w:szCs w:val="28"/>
        </w:rPr>
        <w:t xml:space="preserve">. </w:t>
      </w:r>
    </w:p>
    <w:p w:rsidR="008967C2" w:rsidRPr="00B76AA6" w:rsidRDefault="008967C2" w:rsidP="008967C2">
      <w:pPr>
        <w:ind w:left="-426" w:firstLine="710"/>
        <w:jc w:val="both"/>
        <w:rPr>
          <w:rFonts w:eastAsia="SimSun"/>
          <w:sz w:val="28"/>
          <w:szCs w:val="28"/>
        </w:rPr>
      </w:pPr>
      <w:r w:rsidRPr="00B76AA6">
        <w:rPr>
          <w:rFonts w:eastAsia="SimSun"/>
          <w:sz w:val="28"/>
          <w:szCs w:val="28"/>
        </w:rPr>
        <w:t xml:space="preserve">Целевой показатель: </w:t>
      </w:r>
    </w:p>
    <w:p w:rsidR="008967C2" w:rsidRPr="00B76AA6" w:rsidRDefault="008967C2" w:rsidP="008967C2">
      <w:pPr>
        <w:ind w:left="-426" w:firstLine="710"/>
        <w:jc w:val="both"/>
        <w:rPr>
          <w:rFonts w:eastAsia="SimSun"/>
          <w:sz w:val="28"/>
          <w:szCs w:val="28"/>
        </w:rPr>
      </w:pPr>
      <w:r w:rsidRPr="00B76AA6">
        <w:rPr>
          <w:rFonts w:eastAsia="SimSun"/>
          <w:sz w:val="28"/>
          <w:szCs w:val="28"/>
        </w:rPr>
        <w:t xml:space="preserve">Доля ликвидированных несанкционированных свалок от общего числа занесённых в реестр на текущий год, % - 100 %. </w:t>
      </w:r>
    </w:p>
    <w:p w:rsidR="00D3637A" w:rsidRPr="00B76AA6" w:rsidRDefault="008967C2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B76AA6">
        <w:rPr>
          <w:rFonts w:eastAsia="SimSun"/>
          <w:sz w:val="28"/>
          <w:szCs w:val="28"/>
        </w:rPr>
        <w:t xml:space="preserve">2. </w:t>
      </w:r>
      <w:r w:rsidR="00D3637A" w:rsidRPr="00B76AA6">
        <w:rPr>
          <w:rFonts w:eastAsia="SimSun"/>
          <w:sz w:val="28"/>
          <w:szCs w:val="28"/>
        </w:rPr>
        <w:t>Администрацией Асбестовского городского округа заключено Соглашение № 6 от 11.04.2022 с МКП «Вторресурсы» АГО о предоставлении субсидии из бюджета Асбестовского городского округа на возмещение затрат на выполнение работ в сфере организации и проведения субботников на сумму 1 459,5 тыс. руб.</w:t>
      </w:r>
      <w:r w:rsidR="00364847" w:rsidRPr="00B76AA6">
        <w:rPr>
          <w:rFonts w:eastAsia="SimSun"/>
          <w:sz w:val="28"/>
          <w:szCs w:val="28"/>
        </w:rPr>
        <w:t xml:space="preserve"> объемом 1947,32 тонн.</w:t>
      </w:r>
      <w:r w:rsidR="00D3637A" w:rsidRPr="00B76AA6">
        <w:rPr>
          <w:rFonts w:eastAsia="SimSun"/>
          <w:sz w:val="28"/>
          <w:szCs w:val="28"/>
        </w:rPr>
        <w:t xml:space="preserve"> </w:t>
      </w:r>
      <w:r w:rsidR="0025280A" w:rsidRPr="00B76AA6">
        <w:rPr>
          <w:rFonts w:eastAsia="SimSun"/>
          <w:sz w:val="28"/>
          <w:szCs w:val="28"/>
        </w:rPr>
        <w:t>С</w:t>
      </w:r>
      <w:r w:rsidR="00D3637A" w:rsidRPr="00B76AA6">
        <w:rPr>
          <w:rFonts w:eastAsia="SimSun"/>
          <w:sz w:val="28"/>
          <w:szCs w:val="28"/>
        </w:rPr>
        <w:t xml:space="preserve">убботник </w:t>
      </w:r>
      <w:r w:rsidR="0025280A" w:rsidRPr="00B76AA6">
        <w:rPr>
          <w:rFonts w:eastAsia="SimSun"/>
          <w:sz w:val="28"/>
          <w:szCs w:val="28"/>
        </w:rPr>
        <w:t>был проведен</w:t>
      </w:r>
      <w:r w:rsidR="00D3637A" w:rsidRPr="00B76AA6">
        <w:rPr>
          <w:rFonts w:eastAsia="SimSun"/>
          <w:sz w:val="28"/>
          <w:szCs w:val="28"/>
        </w:rPr>
        <w:t xml:space="preserve"> с 15.04. – </w:t>
      </w:r>
      <w:r w:rsidR="00364847" w:rsidRPr="00B76AA6">
        <w:rPr>
          <w:rFonts w:eastAsia="SimSun"/>
          <w:sz w:val="28"/>
          <w:szCs w:val="28"/>
        </w:rPr>
        <w:t>15</w:t>
      </w:r>
      <w:r w:rsidR="00D3637A" w:rsidRPr="00B76AA6">
        <w:rPr>
          <w:rFonts w:eastAsia="SimSun"/>
          <w:sz w:val="28"/>
          <w:szCs w:val="28"/>
        </w:rPr>
        <w:t>.05.2022.</w:t>
      </w:r>
      <w:r w:rsidR="0025280A" w:rsidRPr="00B76AA6">
        <w:rPr>
          <w:rFonts w:eastAsia="SimSun"/>
          <w:sz w:val="28"/>
          <w:szCs w:val="28"/>
        </w:rPr>
        <w:t xml:space="preserve"> </w:t>
      </w:r>
      <w:r w:rsidRPr="00B76AA6">
        <w:rPr>
          <w:rFonts w:eastAsia="SimSun"/>
          <w:sz w:val="28"/>
          <w:szCs w:val="28"/>
        </w:rPr>
        <w:t>Работы по организации и проведению субботников выполнены на 100 %.</w:t>
      </w:r>
    </w:p>
    <w:p w:rsidR="0025280A" w:rsidRPr="00B76AA6" w:rsidRDefault="00A402BD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B76AA6">
        <w:rPr>
          <w:rFonts w:eastAsia="SimSun"/>
          <w:sz w:val="28"/>
          <w:szCs w:val="28"/>
        </w:rPr>
        <w:t xml:space="preserve">Администрацией Асбестовского городского округа заключено дополнительное Соглашение от </w:t>
      </w:r>
      <w:r w:rsidR="00774F79" w:rsidRPr="00B76AA6">
        <w:rPr>
          <w:rFonts w:eastAsia="SimSun"/>
          <w:sz w:val="28"/>
          <w:szCs w:val="28"/>
        </w:rPr>
        <w:t>12.05</w:t>
      </w:r>
      <w:r w:rsidRPr="00B76AA6">
        <w:rPr>
          <w:rFonts w:eastAsia="SimSun"/>
          <w:sz w:val="28"/>
          <w:szCs w:val="28"/>
        </w:rPr>
        <w:t xml:space="preserve">.2022 № </w:t>
      </w:r>
      <w:r w:rsidR="00774F79" w:rsidRPr="00B76AA6">
        <w:rPr>
          <w:rFonts w:eastAsia="SimSun"/>
          <w:sz w:val="28"/>
          <w:szCs w:val="28"/>
        </w:rPr>
        <w:t>1</w:t>
      </w:r>
      <w:r w:rsidRPr="00B76AA6">
        <w:rPr>
          <w:rFonts w:eastAsia="SimSun"/>
          <w:sz w:val="28"/>
          <w:szCs w:val="28"/>
        </w:rPr>
        <w:t xml:space="preserve"> на увеличение суммы субсидии               на 820,05 тыс. рублей. </w:t>
      </w:r>
      <w:r w:rsidR="00CE0203" w:rsidRPr="00B76AA6">
        <w:rPr>
          <w:rFonts w:eastAsia="SimSun"/>
          <w:sz w:val="28"/>
          <w:szCs w:val="28"/>
        </w:rPr>
        <w:t>Данная сумма необходима на выполнение работ по транспортировке, которые не были предусмотрены в Соглашении № 6                             от 11.04.2022. Общая сумма субсидии на возмещение затрат на выполнение работ в сфере организации и проведения субботников составила 2 279,55 тыс.</w:t>
      </w:r>
      <w:r w:rsidR="002B1C06" w:rsidRPr="00B76AA6">
        <w:rPr>
          <w:rFonts w:eastAsia="SimSun"/>
          <w:sz w:val="28"/>
          <w:szCs w:val="28"/>
        </w:rPr>
        <w:t xml:space="preserve"> </w:t>
      </w:r>
      <w:r w:rsidR="00CE0203" w:rsidRPr="00B76AA6">
        <w:rPr>
          <w:rFonts w:eastAsia="SimSun"/>
          <w:sz w:val="28"/>
          <w:szCs w:val="28"/>
        </w:rPr>
        <w:t>рублей.</w:t>
      </w:r>
      <w:r w:rsidRPr="00B76AA6">
        <w:rPr>
          <w:rFonts w:eastAsia="SimSun"/>
          <w:sz w:val="28"/>
          <w:szCs w:val="28"/>
        </w:rPr>
        <w:t xml:space="preserve"> </w:t>
      </w:r>
    </w:p>
    <w:p w:rsidR="0025280A" w:rsidRPr="00B76AA6" w:rsidRDefault="0025280A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B76AA6">
        <w:rPr>
          <w:rFonts w:eastAsia="SimSun"/>
          <w:sz w:val="28"/>
          <w:szCs w:val="28"/>
        </w:rPr>
        <w:t xml:space="preserve">Согласно отчетам, затраты, связанные с выполнением работ в сфере организации и проведения субботников составили </w:t>
      </w:r>
      <w:r w:rsidR="008D113B" w:rsidRPr="00B76AA6">
        <w:rPr>
          <w:rFonts w:eastAsia="SimSun"/>
          <w:sz w:val="28"/>
          <w:szCs w:val="28"/>
        </w:rPr>
        <w:t>2</w:t>
      </w:r>
      <w:r w:rsidR="006B190C" w:rsidRPr="00B76AA6">
        <w:rPr>
          <w:rFonts w:eastAsia="SimSun"/>
          <w:sz w:val="28"/>
          <w:szCs w:val="28"/>
        </w:rPr>
        <w:t> 178,26</w:t>
      </w:r>
      <w:r w:rsidRPr="00B76AA6">
        <w:rPr>
          <w:rFonts w:eastAsia="SimSun"/>
          <w:sz w:val="28"/>
          <w:szCs w:val="28"/>
        </w:rPr>
        <w:t xml:space="preserve"> тыс. руб. </w:t>
      </w:r>
      <w:r w:rsidR="006B190C" w:rsidRPr="00B76AA6">
        <w:rPr>
          <w:rFonts w:eastAsia="SimSun"/>
          <w:sz w:val="28"/>
          <w:szCs w:val="28"/>
        </w:rPr>
        <w:t>(95,5%).</w:t>
      </w:r>
      <w:r w:rsidR="0093007D">
        <w:rPr>
          <w:rFonts w:eastAsia="SimSun"/>
          <w:sz w:val="28"/>
          <w:szCs w:val="28"/>
        </w:rPr>
        <w:t xml:space="preserve"> До конца 2022 года будет достигнуто 100%.</w:t>
      </w:r>
    </w:p>
    <w:p w:rsidR="008967C2" w:rsidRPr="00B76AA6" w:rsidRDefault="008967C2" w:rsidP="006225DB">
      <w:pPr>
        <w:ind w:left="-426" w:firstLine="710"/>
        <w:jc w:val="both"/>
        <w:rPr>
          <w:rFonts w:eastAsia="SimSun"/>
          <w:sz w:val="28"/>
          <w:szCs w:val="28"/>
        </w:rPr>
      </w:pPr>
      <w:r w:rsidRPr="00B76AA6">
        <w:rPr>
          <w:rFonts w:eastAsia="SimSun"/>
          <w:sz w:val="28"/>
          <w:szCs w:val="28"/>
        </w:rPr>
        <w:t>Целевой показатель:</w:t>
      </w:r>
    </w:p>
    <w:p w:rsidR="001B59D9" w:rsidRPr="00B76AA6" w:rsidRDefault="00A36024" w:rsidP="006225DB">
      <w:pPr>
        <w:ind w:left="-426" w:firstLine="710"/>
        <w:jc w:val="both"/>
        <w:rPr>
          <w:rFonts w:eastAsia="SimSun"/>
          <w:sz w:val="28"/>
          <w:szCs w:val="28"/>
        </w:rPr>
      </w:pPr>
      <w:r w:rsidRPr="00B76AA6">
        <w:rPr>
          <w:rFonts w:eastAsia="SimSun"/>
          <w:sz w:val="28"/>
          <w:szCs w:val="28"/>
        </w:rPr>
        <w:t xml:space="preserve">Количество проведенных работ по санитарной очистке территории Асбестовского городского округа показатель 2. </w:t>
      </w:r>
      <w:r w:rsidR="005B1455" w:rsidRPr="00B76AA6">
        <w:rPr>
          <w:rFonts w:eastAsia="SimSun"/>
          <w:sz w:val="28"/>
          <w:szCs w:val="28"/>
        </w:rPr>
        <w:t xml:space="preserve">По состоянию                                            на </w:t>
      </w:r>
      <w:r w:rsidR="005B1455" w:rsidRPr="00B76AA6">
        <w:rPr>
          <w:sz w:val="28"/>
          <w:szCs w:val="28"/>
        </w:rPr>
        <w:t>01.</w:t>
      </w:r>
      <w:r w:rsidR="008967C2" w:rsidRPr="00B76AA6">
        <w:rPr>
          <w:sz w:val="28"/>
          <w:szCs w:val="28"/>
        </w:rPr>
        <w:t>07</w:t>
      </w:r>
      <w:r w:rsidR="005B1455" w:rsidRPr="00B76AA6">
        <w:rPr>
          <w:sz w:val="28"/>
          <w:szCs w:val="28"/>
        </w:rPr>
        <w:t xml:space="preserve">.2022 </w:t>
      </w:r>
      <w:r w:rsidR="005B1455" w:rsidRPr="00B76AA6">
        <w:rPr>
          <w:rFonts w:eastAsia="SimSun"/>
          <w:sz w:val="28"/>
          <w:szCs w:val="28"/>
        </w:rPr>
        <w:t>в</w:t>
      </w:r>
      <w:r w:rsidRPr="00B76AA6">
        <w:rPr>
          <w:rFonts w:eastAsia="SimSun"/>
          <w:sz w:val="28"/>
          <w:szCs w:val="28"/>
        </w:rPr>
        <w:t xml:space="preserve">ыполнение </w:t>
      </w:r>
      <w:r w:rsidR="008967C2" w:rsidRPr="00B76AA6">
        <w:rPr>
          <w:rFonts w:eastAsia="SimSun"/>
          <w:sz w:val="28"/>
          <w:szCs w:val="28"/>
        </w:rPr>
        <w:t>10</w:t>
      </w:r>
      <w:r w:rsidRPr="00B76AA6">
        <w:rPr>
          <w:rFonts w:eastAsia="SimSun"/>
          <w:sz w:val="28"/>
          <w:szCs w:val="28"/>
        </w:rPr>
        <w:t>0</w:t>
      </w:r>
      <w:r w:rsidR="008F6A13" w:rsidRPr="00B76AA6">
        <w:rPr>
          <w:rFonts w:eastAsia="SimSun"/>
          <w:sz w:val="28"/>
          <w:szCs w:val="28"/>
        </w:rPr>
        <w:t xml:space="preserve"> %</w:t>
      </w:r>
      <w:r w:rsidR="008967C2" w:rsidRPr="00B76AA6">
        <w:rPr>
          <w:rFonts w:eastAsia="SimSun"/>
          <w:sz w:val="28"/>
          <w:szCs w:val="28"/>
        </w:rPr>
        <w:t>.</w:t>
      </w:r>
    </w:p>
    <w:p w:rsidR="007E3168" w:rsidRPr="00B76AA6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634BC4" w:rsidRPr="00B76AA6" w:rsidRDefault="00634BC4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5D3A94" w:rsidRDefault="00CB72E3" w:rsidP="006225DB">
      <w:pPr>
        <w:jc w:val="both"/>
        <w:rPr>
          <w:rFonts w:eastAsia="SimSun"/>
          <w:sz w:val="28"/>
          <w:szCs w:val="28"/>
        </w:rPr>
      </w:pPr>
    </w:p>
    <w:sectPr w:rsidR="00CB72E3" w:rsidRPr="005D3A94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77" w:rsidRDefault="00805D77">
      <w:r>
        <w:separator/>
      </w:r>
    </w:p>
    <w:p w:rsidR="00805D77" w:rsidRDefault="00805D77"/>
  </w:endnote>
  <w:endnote w:type="continuationSeparator" w:id="1">
    <w:p w:rsidR="00805D77" w:rsidRDefault="00805D77">
      <w:r>
        <w:continuationSeparator/>
      </w:r>
    </w:p>
    <w:p w:rsidR="00805D77" w:rsidRDefault="00805D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77" w:rsidRDefault="00805D77">
      <w:r>
        <w:separator/>
      </w:r>
    </w:p>
    <w:p w:rsidR="00805D77" w:rsidRDefault="00805D77"/>
  </w:footnote>
  <w:footnote w:type="continuationSeparator" w:id="1">
    <w:p w:rsidR="00805D77" w:rsidRDefault="00805D77">
      <w:r>
        <w:continuationSeparator/>
      </w:r>
    </w:p>
    <w:p w:rsidR="00805D77" w:rsidRDefault="00805D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EC2088">
    <w:pPr>
      <w:pStyle w:val="af2"/>
      <w:jc w:val="center"/>
    </w:pPr>
    <w:fldSimple w:instr="PAGE   \* MERGEFORMAT">
      <w:r w:rsidR="0093007D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0EF"/>
    <w:rsid w:val="00041313"/>
    <w:rsid w:val="00041687"/>
    <w:rsid w:val="00044391"/>
    <w:rsid w:val="00044536"/>
    <w:rsid w:val="00045B3F"/>
    <w:rsid w:val="00050F73"/>
    <w:rsid w:val="00051AB4"/>
    <w:rsid w:val="0005275E"/>
    <w:rsid w:val="00056302"/>
    <w:rsid w:val="00056872"/>
    <w:rsid w:val="00056E7F"/>
    <w:rsid w:val="000608B6"/>
    <w:rsid w:val="00060B26"/>
    <w:rsid w:val="00063B04"/>
    <w:rsid w:val="0006557D"/>
    <w:rsid w:val="00067486"/>
    <w:rsid w:val="00073102"/>
    <w:rsid w:val="00074312"/>
    <w:rsid w:val="00075191"/>
    <w:rsid w:val="0008676A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129E"/>
    <w:rsid w:val="000F1B8A"/>
    <w:rsid w:val="000F2914"/>
    <w:rsid w:val="000F2E8D"/>
    <w:rsid w:val="000F2F1F"/>
    <w:rsid w:val="000F5D26"/>
    <w:rsid w:val="00102689"/>
    <w:rsid w:val="00104930"/>
    <w:rsid w:val="0010549C"/>
    <w:rsid w:val="00106D40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545CB"/>
    <w:rsid w:val="00162946"/>
    <w:rsid w:val="00163359"/>
    <w:rsid w:val="001704B8"/>
    <w:rsid w:val="00173A3C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672E"/>
    <w:rsid w:val="001B24FE"/>
    <w:rsid w:val="001B2EFA"/>
    <w:rsid w:val="001B4038"/>
    <w:rsid w:val="001B59D9"/>
    <w:rsid w:val="001C24E3"/>
    <w:rsid w:val="001C2542"/>
    <w:rsid w:val="001C52A7"/>
    <w:rsid w:val="001C549E"/>
    <w:rsid w:val="001C575B"/>
    <w:rsid w:val="001C6AB4"/>
    <w:rsid w:val="001C7CA8"/>
    <w:rsid w:val="001D0FC4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01F6"/>
    <w:rsid w:val="00235160"/>
    <w:rsid w:val="00241649"/>
    <w:rsid w:val="0024187B"/>
    <w:rsid w:val="00244363"/>
    <w:rsid w:val="00247605"/>
    <w:rsid w:val="00250357"/>
    <w:rsid w:val="00250681"/>
    <w:rsid w:val="0025280A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0443"/>
    <w:rsid w:val="002B14FA"/>
    <w:rsid w:val="002B1C06"/>
    <w:rsid w:val="002B3A03"/>
    <w:rsid w:val="002B5A43"/>
    <w:rsid w:val="002B609B"/>
    <w:rsid w:val="002B61DC"/>
    <w:rsid w:val="002B6391"/>
    <w:rsid w:val="002B6FA1"/>
    <w:rsid w:val="002C0200"/>
    <w:rsid w:val="002C0317"/>
    <w:rsid w:val="002C5FC3"/>
    <w:rsid w:val="002D0ED4"/>
    <w:rsid w:val="002D1381"/>
    <w:rsid w:val="002D1DB0"/>
    <w:rsid w:val="002D2C27"/>
    <w:rsid w:val="002D314A"/>
    <w:rsid w:val="002D41CC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AEB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2EA1"/>
    <w:rsid w:val="00363B03"/>
    <w:rsid w:val="00364847"/>
    <w:rsid w:val="003665BA"/>
    <w:rsid w:val="003678DD"/>
    <w:rsid w:val="003701B3"/>
    <w:rsid w:val="003734DD"/>
    <w:rsid w:val="00376AE0"/>
    <w:rsid w:val="00380E8E"/>
    <w:rsid w:val="00383575"/>
    <w:rsid w:val="003842E3"/>
    <w:rsid w:val="003849A2"/>
    <w:rsid w:val="0038625E"/>
    <w:rsid w:val="00386D1D"/>
    <w:rsid w:val="00392100"/>
    <w:rsid w:val="00396F3F"/>
    <w:rsid w:val="003A0EE4"/>
    <w:rsid w:val="003A2C9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15C7"/>
    <w:rsid w:val="00402C7C"/>
    <w:rsid w:val="0040610C"/>
    <w:rsid w:val="004157D2"/>
    <w:rsid w:val="004164B5"/>
    <w:rsid w:val="004304CC"/>
    <w:rsid w:val="0043127F"/>
    <w:rsid w:val="0043305E"/>
    <w:rsid w:val="00435BA7"/>
    <w:rsid w:val="00442385"/>
    <w:rsid w:val="00446304"/>
    <w:rsid w:val="00451F32"/>
    <w:rsid w:val="00452959"/>
    <w:rsid w:val="00460467"/>
    <w:rsid w:val="0046127E"/>
    <w:rsid w:val="0046281A"/>
    <w:rsid w:val="0047026C"/>
    <w:rsid w:val="00470EC7"/>
    <w:rsid w:val="004724CD"/>
    <w:rsid w:val="00472CCF"/>
    <w:rsid w:val="00473A40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183C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D7BB5"/>
    <w:rsid w:val="004E2C51"/>
    <w:rsid w:val="004E758E"/>
    <w:rsid w:val="004F248D"/>
    <w:rsid w:val="004F60C8"/>
    <w:rsid w:val="00503F01"/>
    <w:rsid w:val="005047CF"/>
    <w:rsid w:val="0050488B"/>
    <w:rsid w:val="00504FBC"/>
    <w:rsid w:val="005075E9"/>
    <w:rsid w:val="00513604"/>
    <w:rsid w:val="005141F1"/>
    <w:rsid w:val="005149CD"/>
    <w:rsid w:val="005239D8"/>
    <w:rsid w:val="00524ED9"/>
    <w:rsid w:val="005251E5"/>
    <w:rsid w:val="00526535"/>
    <w:rsid w:val="005266A9"/>
    <w:rsid w:val="00526A47"/>
    <w:rsid w:val="00531956"/>
    <w:rsid w:val="00532369"/>
    <w:rsid w:val="00532D7A"/>
    <w:rsid w:val="005346F1"/>
    <w:rsid w:val="00535732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3E2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455"/>
    <w:rsid w:val="005B1AD1"/>
    <w:rsid w:val="005B2CE9"/>
    <w:rsid w:val="005B3ECC"/>
    <w:rsid w:val="005B448F"/>
    <w:rsid w:val="005B4922"/>
    <w:rsid w:val="005C0A8E"/>
    <w:rsid w:val="005C1523"/>
    <w:rsid w:val="005C1FF4"/>
    <w:rsid w:val="005C29A9"/>
    <w:rsid w:val="005C326B"/>
    <w:rsid w:val="005C404B"/>
    <w:rsid w:val="005C5447"/>
    <w:rsid w:val="005C5973"/>
    <w:rsid w:val="005C620B"/>
    <w:rsid w:val="005C6666"/>
    <w:rsid w:val="005D2C09"/>
    <w:rsid w:val="005D3A94"/>
    <w:rsid w:val="005D57E3"/>
    <w:rsid w:val="005D6C17"/>
    <w:rsid w:val="005E0394"/>
    <w:rsid w:val="005E0F8A"/>
    <w:rsid w:val="005E15CA"/>
    <w:rsid w:val="005F2803"/>
    <w:rsid w:val="005F5AC2"/>
    <w:rsid w:val="00601823"/>
    <w:rsid w:val="00602E59"/>
    <w:rsid w:val="0060677E"/>
    <w:rsid w:val="0060702C"/>
    <w:rsid w:val="00612A31"/>
    <w:rsid w:val="00616855"/>
    <w:rsid w:val="00621798"/>
    <w:rsid w:val="006225DB"/>
    <w:rsid w:val="00622EF7"/>
    <w:rsid w:val="006270D6"/>
    <w:rsid w:val="00627925"/>
    <w:rsid w:val="006300B0"/>
    <w:rsid w:val="00632190"/>
    <w:rsid w:val="00634BC4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2EB7"/>
    <w:rsid w:val="0067450E"/>
    <w:rsid w:val="00674A83"/>
    <w:rsid w:val="00674F4D"/>
    <w:rsid w:val="0067504E"/>
    <w:rsid w:val="00675B98"/>
    <w:rsid w:val="006772D8"/>
    <w:rsid w:val="006773F3"/>
    <w:rsid w:val="006774E8"/>
    <w:rsid w:val="006803CA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190C"/>
    <w:rsid w:val="006B27D2"/>
    <w:rsid w:val="006B2DB0"/>
    <w:rsid w:val="006B3729"/>
    <w:rsid w:val="006B4238"/>
    <w:rsid w:val="006C0879"/>
    <w:rsid w:val="006C0886"/>
    <w:rsid w:val="006C47E1"/>
    <w:rsid w:val="006C50F6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1AD"/>
    <w:rsid w:val="006E2BC8"/>
    <w:rsid w:val="006E5147"/>
    <w:rsid w:val="006E69DF"/>
    <w:rsid w:val="006F073C"/>
    <w:rsid w:val="006F0A0B"/>
    <w:rsid w:val="006F1BEA"/>
    <w:rsid w:val="006F2F5F"/>
    <w:rsid w:val="006F4679"/>
    <w:rsid w:val="006F5899"/>
    <w:rsid w:val="006F6F83"/>
    <w:rsid w:val="0070062E"/>
    <w:rsid w:val="00701245"/>
    <w:rsid w:val="00704AAF"/>
    <w:rsid w:val="0070652E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4F79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D7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4164"/>
    <w:rsid w:val="007C5AC9"/>
    <w:rsid w:val="007C6767"/>
    <w:rsid w:val="007C76C3"/>
    <w:rsid w:val="007D137C"/>
    <w:rsid w:val="007D250F"/>
    <w:rsid w:val="007E2C69"/>
    <w:rsid w:val="007E3168"/>
    <w:rsid w:val="007E4161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64D"/>
    <w:rsid w:val="00803BBE"/>
    <w:rsid w:val="0080402B"/>
    <w:rsid w:val="00805AFE"/>
    <w:rsid w:val="00805D77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097D"/>
    <w:rsid w:val="00841B25"/>
    <w:rsid w:val="00843773"/>
    <w:rsid w:val="0084390A"/>
    <w:rsid w:val="00844769"/>
    <w:rsid w:val="008447E3"/>
    <w:rsid w:val="00844DE4"/>
    <w:rsid w:val="00845127"/>
    <w:rsid w:val="0084719D"/>
    <w:rsid w:val="0084786C"/>
    <w:rsid w:val="00847BE9"/>
    <w:rsid w:val="0085084D"/>
    <w:rsid w:val="00851B71"/>
    <w:rsid w:val="00851D2D"/>
    <w:rsid w:val="00853FF9"/>
    <w:rsid w:val="00855015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7750D"/>
    <w:rsid w:val="008834AB"/>
    <w:rsid w:val="00884218"/>
    <w:rsid w:val="008859AE"/>
    <w:rsid w:val="0088723C"/>
    <w:rsid w:val="008967C2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02E"/>
    <w:rsid w:val="008C02EE"/>
    <w:rsid w:val="008C0919"/>
    <w:rsid w:val="008C1408"/>
    <w:rsid w:val="008C4D7B"/>
    <w:rsid w:val="008C5B1F"/>
    <w:rsid w:val="008C6388"/>
    <w:rsid w:val="008C799B"/>
    <w:rsid w:val="008C7C31"/>
    <w:rsid w:val="008C7F7D"/>
    <w:rsid w:val="008D0DA5"/>
    <w:rsid w:val="008D0ED1"/>
    <w:rsid w:val="008D113B"/>
    <w:rsid w:val="008D29D6"/>
    <w:rsid w:val="008D571E"/>
    <w:rsid w:val="008E0002"/>
    <w:rsid w:val="008E0287"/>
    <w:rsid w:val="008E108C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8F6A13"/>
    <w:rsid w:val="00900313"/>
    <w:rsid w:val="0090039A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23A6"/>
    <w:rsid w:val="00923255"/>
    <w:rsid w:val="0093007D"/>
    <w:rsid w:val="00930575"/>
    <w:rsid w:val="00930AAC"/>
    <w:rsid w:val="00930D3E"/>
    <w:rsid w:val="00931806"/>
    <w:rsid w:val="00933631"/>
    <w:rsid w:val="0093433C"/>
    <w:rsid w:val="00934E1E"/>
    <w:rsid w:val="00936C1D"/>
    <w:rsid w:val="009370C3"/>
    <w:rsid w:val="00941C3B"/>
    <w:rsid w:val="00944520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021D"/>
    <w:rsid w:val="009921A5"/>
    <w:rsid w:val="00994928"/>
    <w:rsid w:val="0099506F"/>
    <w:rsid w:val="00997947"/>
    <w:rsid w:val="009A01D1"/>
    <w:rsid w:val="009A6910"/>
    <w:rsid w:val="009B15CE"/>
    <w:rsid w:val="009B3D48"/>
    <w:rsid w:val="009B670F"/>
    <w:rsid w:val="009B76C7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5B9F"/>
    <w:rsid w:val="00A072C6"/>
    <w:rsid w:val="00A10341"/>
    <w:rsid w:val="00A12C4E"/>
    <w:rsid w:val="00A23835"/>
    <w:rsid w:val="00A252CF"/>
    <w:rsid w:val="00A25CC6"/>
    <w:rsid w:val="00A27D67"/>
    <w:rsid w:val="00A346D9"/>
    <w:rsid w:val="00A3540A"/>
    <w:rsid w:val="00A36024"/>
    <w:rsid w:val="00A36462"/>
    <w:rsid w:val="00A402BD"/>
    <w:rsid w:val="00A42EEB"/>
    <w:rsid w:val="00A42F42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B788F"/>
    <w:rsid w:val="00AC3076"/>
    <w:rsid w:val="00AD1A0C"/>
    <w:rsid w:val="00AD327B"/>
    <w:rsid w:val="00AD6BF7"/>
    <w:rsid w:val="00AD72BB"/>
    <w:rsid w:val="00AD7A3D"/>
    <w:rsid w:val="00AE0321"/>
    <w:rsid w:val="00AE1104"/>
    <w:rsid w:val="00AE7131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B63"/>
    <w:rsid w:val="00B12D4F"/>
    <w:rsid w:val="00B1360B"/>
    <w:rsid w:val="00B13FD7"/>
    <w:rsid w:val="00B150E5"/>
    <w:rsid w:val="00B20CC8"/>
    <w:rsid w:val="00B26083"/>
    <w:rsid w:val="00B266C8"/>
    <w:rsid w:val="00B30AA0"/>
    <w:rsid w:val="00B317DF"/>
    <w:rsid w:val="00B32226"/>
    <w:rsid w:val="00B33AC8"/>
    <w:rsid w:val="00B34167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5EA4"/>
    <w:rsid w:val="00B66AF5"/>
    <w:rsid w:val="00B700EA"/>
    <w:rsid w:val="00B71461"/>
    <w:rsid w:val="00B719A9"/>
    <w:rsid w:val="00B733ED"/>
    <w:rsid w:val="00B7378E"/>
    <w:rsid w:val="00B73AEF"/>
    <w:rsid w:val="00B73D23"/>
    <w:rsid w:val="00B7472E"/>
    <w:rsid w:val="00B76AA6"/>
    <w:rsid w:val="00B77A2B"/>
    <w:rsid w:val="00B802B3"/>
    <w:rsid w:val="00B814CD"/>
    <w:rsid w:val="00B83947"/>
    <w:rsid w:val="00B856DA"/>
    <w:rsid w:val="00B85804"/>
    <w:rsid w:val="00B860A8"/>
    <w:rsid w:val="00B91788"/>
    <w:rsid w:val="00B93469"/>
    <w:rsid w:val="00B94124"/>
    <w:rsid w:val="00B94DA4"/>
    <w:rsid w:val="00B96CA6"/>
    <w:rsid w:val="00B97743"/>
    <w:rsid w:val="00BA0BD9"/>
    <w:rsid w:val="00BA1508"/>
    <w:rsid w:val="00BA3ABC"/>
    <w:rsid w:val="00BA5E43"/>
    <w:rsid w:val="00BA6A52"/>
    <w:rsid w:val="00BB1FD6"/>
    <w:rsid w:val="00BC0FA1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E92"/>
    <w:rsid w:val="00CC0F10"/>
    <w:rsid w:val="00CC15A6"/>
    <w:rsid w:val="00CC22C2"/>
    <w:rsid w:val="00CC2311"/>
    <w:rsid w:val="00CC2AC6"/>
    <w:rsid w:val="00CC7ACD"/>
    <w:rsid w:val="00CD0A83"/>
    <w:rsid w:val="00CE0203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073B"/>
    <w:rsid w:val="00D024C4"/>
    <w:rsid w:val="00D037A5"/>
    <w:rsid w:val="00D04978"/>
    <w:rsid w:val="00D0523D"/>
    <w:rsid w:val="00D05484"/>
    <w:rsid w:val="00D07A62"/>
    <w:rsid w:val="00D1352D"/>
    <w:rsid w:val="00D13F28"/>
    <w:rsid w:val="00D14B57"/>
    <w:rsid w:val="00D15291"/>
    <w:rsid w:val="00D161F3"/>
    <w:rsid w:val="00D17835"/>
    <w:rsid w:val="00D17A5E"/>
    <w:rsid w:val="00D22C87"/>
    <w:rsid w:val="00D236CF"/>
    <w:rsid w:val="00D23BAF"/>
    <w:rsid w:val="00D24C6E"/>
    <w:rsid w:val="00D262DD"/>
    <w:rsid w:val="00D269DA"/>
    <w:rsid w:val="00D30C41"/>
    <w:rsid w:val="00D319A9"/>
    <w:rsid w:val="00D31C28"/>
    <w:rsid w:val="00D342D6"/>
    <w:rsid w:val="00D358FD"/>
    <w:rsid w:val="00D360CD"/>
    <w:rsid w:val="00D3637A"/>
    <w:rsid w:val="00D37631"/>
    <w:rsid w:val="00D41AD9"/>
    <w:rsid w:val="00D42BA5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1221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7B9D"/>
    <w:rsid w:val="00E308EB"/>
    <w:rsid w:val="00E33BF6"/>
    <w:rsid w:val="00E34D40"/>
    <w:rsid w:val="00E34EED"/>
    <w:rsid w:val="00E431FE"/>
    <w:rsid w:val="00E47CA4"/>
    <w:rsid w:val="00E50A36"/>
    <w:rsid w:val="00E50A4B"/>
    <w:rsid w:val="00E51B51"/>
    <w:rsid w:val="00E52C57"/>
    <w:rsid w:val="00E53052"/>
    <w:rsid w:val="00E534C0"/>
    <w:rsid w:val="00E54ACA"/>
    <w:rsid w:val="00E552C2"/>
    <w:rsid w:val="00E563ED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0F1E"/>
    <w:rsid w:val="00EB1BED"/>
    <w:rsid w:val="00EB1D0E"/>
    <w:rsid w:val="00EB3A64"/>
    <w:rsid w:val="00EB5716"/>
    <w:rsid w:val="00EB5D1B"/>
    <w:rsid w:val="00EB5ED3"/>
    <w:rsid w:val="00EB73B4"/>
    <w:rsid w:val="00EC0D2A"/>
    <w:rsid w:val="00EC2088"/>
    <w:rsid w:val="00EC45D7"/>
    <w:rsid w:val="00EC6D5D"/>
    <w:rsid w:val="00ED15A1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6318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3F8D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968BE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4106"/>
    <w:rsid w:val="00FE5049"/>
    <w:rsid w:val="00FE5A38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4142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78</cp:revision>
  <cp:lastPrinted>2022-10-13T08:34:00Z</cp:lastPrinted>
  <dcterms:created xsi:type="dcterms:W3CDTF">2021-04-07T11:25:00Z</dcterms:created>
  <dcterms:modified xsi:type="dcterms:W3CDTF">2022-11-07T10:26:00Z</dcterms:modified>
</cp:coreProperties>
</file>