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C1ACC" w:rsidRPr="00C102D7" w:rsidRDefault="00CB72E3" w:rsidP="00C10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  <w:r w:rsidR="00C44C79"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EF32B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CB72E3" w:rsidRPr="007E3168">
        <w:rPr>
          <w:sz w:val="28"/>
          <w:szCs w:val="28"/>
          <w:u w:val="single"/>
        </w:rPr>
        <w:t>202</w:t>
      </w:r>
      <w:r w:rsidR="00EF32BC">
        <w:rPr>
          <w:sz w:val="28"/>
          <w:szCs w:val="28"/>
          <w:u w:val="single"/>
        </w:rPr>
        <w:t>2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993"/>
        <w:gridCol w:w="992"/>
        <w:gridCol w:w="1701"/>
      </w:tblGrid>
      <w:tr w:rsidR="00CB72E3" w:rsidRPr="006C6AA4" w:rsidTr="00CD79F2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C6AA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6C6AA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CB72E3" w:rsidRPr="006C6AA4" w:rsidTr="00CD79F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3" w:rsidRPr="006C6AA4" w:rsidTr="00CD79F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2E3" w:rsidRPr="006C6AA4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D850D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102D7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102D7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6C6AA4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6F46" w:rsidRPr="006C6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91D" w:rsidRPr="006C6AA4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AF491D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6C6AA4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AF491D" w:rsidRPr="006C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6D6F46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6C6AA4" w:rsidRDefault="006D6F4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222D0C" w:rsidRPr="006C6AA4" w:rsidRDefault="00994928" w:rsidP="006C6A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437FC">
        <w:rPr>
          <w:sz w:val="26"/>
          <w:szCs w:val="26"/>
        </w:rPr>
        <w:t>Пояснительная записка к отчёту о ходе реализации Муниципального проекта «Чистый воздух»</w:t>
      </w:r>
      <w:r w:rsidR="006C6AA4">
        <w:rPr>
          <w:sz w:val="26"/>
          <w:szCs w:val="26"/>
        </w:rPr>
        <w:t xml:space="preserve"> </w:t>
      </w:r>
      <w:r w:rsidR="00222D0C" w:rsidRPr="00A437FC">
        <w:rPr>
          <w:sz w:val="26"/>
          <w:szCs w:val="26"/>
          <w:u w:val="single"/>
        </w:rPr>
        <w:t xml:space="preserve">за 2022 </w:t>
      </w:r>
      <w:r w:rsidR="006D4A8B">
        <w:rPr>
          <w:sz w:val="26"/>
          <w:szCs w:val="26"/>
          <w:u w:val="single"/>
        </w:rPr>
        <w:t>год</w:t>
      </w:r>
    </w:p>
    <w:p w:rsidR="00994928" w:rsidRPr="00A437FC" w:rsidRDefault="00994928" w:rsidP="00994928">
      <w:pPr>
        <w:ind w:left="-426" w:firstLine="710"/>
        <w:jc w:val="both"/>
        <w:rPr>
          <w:rFonts w:eastAsia="SimSun"/>
          <w:sz w:val="26"/>
          <w:szCs w:val="26"/>
        </w:rPr>
      </w:pPr>
    </w:p>
    <w:p w:rsidR="00C102D7" w:rsidRPr="00A437FC" w:rsidRDefault="00C44C79" w:rsidP="00C102D7">
      <w:pPr>
        <w:ind w:left="-426" w:firstLine="71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</w:rPr>
        <w:t xml:space="preserve"> </w:t>
      </w:r>
      <w:r w:rsidR="00C102D7" w:rsidRPr="00A437FC">
        <w:rPr>
          <w:rFonts w:eastAsia="SimSun"/>
          <w:sz w:val="26"/>
          <w:szCs w:val="26"/>
        </w:rPr>
        <w:t xml:space="preserve">В целях реализации </w:t>
      </w:r>
      <w:r w:rsidR="00C102D7" w:rsidRPr="00A437FC">
        <w:rPr>
          <w:sz w:val="26"/>
          <w:szCs w:val="26"/>
        </w:rPr>
        <w:t xml:space="preserve">муниципального проекта «Чистый воздух» </w:t>
      </w:r>
      <w:r w:rsidR="006D4A8B">
        <w:rPr>
          <w:sz w:val="26"/>
          <w:szCs w:val="26"/>
        </w:rPr>
        <w:t>выполнено</w:t>
      </w:r>
      <w:r w:rsidR="00C102D7" w:rsidRPr="00A437FC">
        <w:rPr>
          <w:sz w:val="26"/>
          <w:szCs w:val="26"/>
        </w:rPr>
        <w:t xml:space="preserve"> 2 мероприятия: </w:t>
      </w:r>
    </w:p>
    <w:p w:rsidR="00FF282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 xml:space="preserve">1. 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исследований. </w:t>
      </w:r>
    </w:p>
    <w:p w:rsidR="00FF282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 xml:space="preserve">Данное мероприятие имеет целевой показатель 1. </w:t>
      </w:r>
    </w:p>
    <w:p w:rsidR="00C102D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proofErr w:type="gramStart"/>
      <w:r w:rsidRPr="00A437FC">
        <w:rPr>
          <w:rFonts w:eastAsia="SimSun"/>
          <w:sz w:val="26"/>
          <w:szCs w:val="26"/>
        </w:rPr>
        <w:t>Выполнение 100% (ПАО «</w:t>
      </w:r>
      <w:proofErr w:type="spellStart"/>
      <w:r w:rsidRPr="00A437FC">
        <w:rPr>
          <w:rFonts w:eastAsia="SimSun"/>
          <w:sz w:val="26"/>
          <w:szCs w:val="26"/>
        </w:rPr>
        <w:t>Ураласбест</w:t>
      </w:r>
      <w:proofErr w:type="spellEnd"/>
      <w:r w:rsidRPr="00A437FC">
        <w:rPr>
          <w:rFonts w:eastAsia="SimSun"/>
          <w:sz w:val="26"/>
          <w:szCs w:val="26"/>
        </w:rPr>
        <w:t>» обеспечена деятельность автоматической станции контроля над загрязнением атмосферного воздуха в границах Асбестовского городского округа.</w:t>
      </w:r>
      <w:proofErr w:type="gramEnd"/>
      <w:r w:rsidRPr="00A437FC">
        <w:rPr>
          <w:rFonts w:eastAsia="SimSun"/>
          <w:sz w:val="26"/>
          <w:szCs w:val="26"/>
        </w:rPr>
        <w:t xml:space="preserve"> Достигнута договорённость между администрацией Асбестовского городского округа и ПАО «</w:t>
      </w:r>
      <w:proofErr w:type="spellStart"/>
      <w:r w:rsidRPr="00A437FC">
        <w:rPr>
          <w:rFonts w:eastAsia="SimSun"/>
          <w:sz w:val="26"/>
          <w:szCs w:val="26"/>
        </w:rPr>
        <w:t>Ураласбест</w:t>
      </w:r>
      <w:proofErr w:type="spellEnd"/>
      <w:r w:rsidRPr="00A437FC">
        <w:rPr>
          <w:rFonts w:eastAsia="SimSun"/>
          <w:sz w:val="26"/>
          <w:szCs w:val="26"/>
        </w:rPr>
        <w:t xml:space="preserve">» о представлении ежемесячного отчёта о </w:t>
      </w:r>
      <w:proofErr w:type="gramStart"/>
      <w:r w:rsidRPr="00A437FC">
        <w:rPr>
          <w:rFonts w:eastAsia="SimSun"/>
          <w:sz w:val="26"/>
          <w:szCs w:val="26"/>
        </w:rPr>
        <w:t>результатах</w:t>
      </w:r>
      <w:proofErr w:type="gramEnd"/>
      <w:r w:rsidRPr="00A437FC">
        <w:rPr>
          <w:rFonts w:eastAsia="SimSun"/>
          <w:sz w:val="26"/>
          <w:szCs w:val="26"/>
        </w:rPr>
        <w:t xml:space="preserve"> работы автоматической станции контроля над загрязнением атмосферного воздуха в границах Асбестовского городского округа).</w:t>
      </w:r>
    </w:p>
    <w:p w:rsidR="00C102D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>Финансирование не предусмотрено.</w:t>
      </w:r>
    </w:p>
    <w:p w:rsidR="00C102D7" w:rsidRPr="00A437FC" w:rsidRDefault="00C102D7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6"/>
          <w:szCs w:val="26"/>
        </w:rPr>
      </w:pPr>
      <w:r w:rsidRPr="00A437FC">
        <w:rPr>
          <w:rFonts w:eastAsiaTheme="minorEastAsia"/>
          <w:sz w:val="26"/>
          <w:szCs w:val="26"/>
        </w:rPr>
        <w:t xml:space="preserve">2. Мониторинг состояния атмосферного воздуха. </w:t>
      </w:r>
    </w:p>
    <w:p w:rsidR="006D4A8B" w:rsidRPr="006D4A8B" w:rsidRDefault="00B75C2B" w:rsidP="006D4A8B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sz w:val="26"/>
          <w:szCs w:val="26"/>
        </w:rPr>
      </w:pPr>
      <w:r w:rsidRPr="00A437FC">
        <w:rPr>
          <w:sz w:val="26"/>
          <w:szCs w:val="26"/>
        </w:rPr>
        <w:t>Для реализации указанного мероприятия, предусмотренного муниципальной программой «Развитие жилищно-коммунального хозяйства и повышения энергетической эффективности в Асбестовском городском округе до 202</w:t>
      </w:r>
      <w:r w:rsidR="006C6AA4">
        <w:rPr>
          <w:sz w:val="26"/>
          <w:szCs w:val="26"/>
        </w:rPr>
        <w:t>7</w:t>
      </w:r>
      <w:r w:rsidRPr="00A437FC">
        <w:rPr>
          <w:sz w:val="26"/>
          <w:szCs w:val="26"/>
        </w:rPr>
        <w:t xml:space="preserve"> года», </w:t>
      </w:r>
      <w:r w:rsidR="00F35656" w:rsidRPr="00A437FC">
        <w:rPr>
          <w:sz w:val="26"/>
          <w:szCs w:val="26"/>
        </w:rPr>
        <w:t>заключен прямой</w:t>
      </w:r>
      <w:r w:rsidRPr="00A437FC">
        <w:rPr>
          <w:sz w:val="26"/>
          <w:szCs w:val="26"/>
        </w:rPr>
        <w:t xml:space="preserve"> договор</w:t>
      </w:r>
      <w:r w:rsidR="00F35656" w:rsidRPr="00A437FC">
        <w:rPr>
          <w:sz w:val="26"/>
          <w:szCs w:val="26"/>
        </w:rPr>
        <w:t xml:space="preserve"> с ООО «Решение»</w:t>
      </w:r>
      <w:r w:rsidR="00A768F7" w:rsidRPr="00A437FC">
        <w:rPr>
          <w:sz w:val="26"/>
          <w:szCs w:val="26"/>
        </w:rPr>
        <w:t xml:space="preserve"> </w:t>
      </w:r>
      <w:r w:rsidR="00F35656" w:rsidRPr="00A437FC">
        <w:rPr>
          <w:sz w:val="26"/>
          <w:szCs w:val="26"/>
        </w:rPr>
        <w:t>от 03.08.2022 № 1005 на выполнение работ по проведению лабораторных исследований атмосферного воздуха на сумму 240,1 тыс</w:t>
      </w:r>
      <w:proofErr w:type="gramStart"/>
      <w:r w:rsidR="00F35656" w:rsidRPr="00A437FC">
        <w:rPr>
          <w:sz w:val="26"/>
          <w:szCs w:val="26"/>
        </w:rPr>
        <w:t>.р</w:t>
      </w:r>
      <w:proofErr w:type="gramEnd"/>
      <w:r w:rsidR="00F35656" w:rsidRPr="00A437FC">
        <w:rPr>
          <w:sz w:val="26"/>
          <w:szCs w:val="26"/>
        </w:rPr>
        <w:t xml:space="preserve">ублей. Срок выполнения работ – 20 дней с момента заключения договора. Работы выполнены </w:t>
      </w:r>
      <w:r w:rsidR="00A437FC">
        <w:rPr>
          <w:sz w:val="26"/>
          <w:szCs w:val="26"/>
        </w:rPr>
        <w:t xml:space="preserve">                        </w:t>
      </w:r>
      <w:r w:rsidR="00F35656" w:rsidRPr="00A437FC">
        <w:rPr>
          <w:sz w:val="26"/>
          <w:szCs w:val="26"/>
        </w:rPr>
        <w:t xml:space="preserve">в полном объеме. </w:t>
      </w:r>
      <w:r w:rsidR="006D4A8B">
        <w:rPr>
          <w:sz w:val="26"/>
          <w:szCs w:val="26"/>
        </w:rPr>
        <w:t>Оплата произведена</w:t>
      </w:r>
      <w:r w:rsidR="006D4A8B" w:rsidRPr="006D4A8B">
        <w:rPr>
          <w:sz w:val="26"/>
          <w:szCs w:val="26"/>
        </w:rPr>
        <w:t xml:space="preserve"> 31.10.2022 на сумму 240,1 тыс</w:t>
      </w:r>
      <w:proofErr w:type="gramStart"/>
      <w:r w:rsidR="006D4A8B" w:rsidRPr="006D4A8B">
        <w:rPr>
          <w:sz w:val="26"/>
          <w:szCs w:val="26"/>
        </w:rPr>
        <w:t>.р</w:t>
      </w:r>
      <w:proofErr w:type="gramEnd"/>
      <w:r w:rsidR="006D4A8B" w:rsidRPr="006D4A8B">
        <w:rPr>
          <w:sz w:val="26"/>
          <w:szCs w:val="26"/>
        </w:rPr>
        <w:t>ублей (платежное поручение от 28.10.2022 № 1845).</w:t>
      </w:r>
    </w:p>
    <w:p w:rsidR="006C6AA4" w:rsidRDefault="006C6AA4" w:rsidP="00C44C79">
      <w:pPr>
        <w:ind w:left="-426" w:firstLine="710"/>
        <w:jc w:val="both"/>
        <w:rPr>
          <w:rFonts w:eastAsia="SimSun"/>
          <w:b/>
          <w:sz w:val="26"/>
          <w:szCs w:val="26"/>
        </w:rPr>
      </w:pPr>
    </w:p>
    <w:p w:rsidR="008326ED" w:rsidRDefault="008326ED" w:rsidP="00C44C79">
      <w:pPr>
        <w:ind w:left="-426" w:firstLine="710"/>
        <w:jc w:val="both"/>
        <w:rPr>
          <w:rFonts w:eastAsia="SimSun"/>
          <w:b/>
          <w:sz w:val="26"/>
          <w:szCs w:val="26"/>
        </w:rPr>
      </w:pPr>
    </w:p>
    <w:p w:rsidR="008326ED" w:rsidRPr="006C6AA4" w:rsidRDefault="008326ED" w:rsidP="006C6AA4">
      <w:pPr>
        <w:ind w:left="-426" w:firstLine="710"/>
        <w:jc w:val="both"/>
        <w:rPr>
          <w:bCs/>
          <w:iCs/>
          <w:sz w:val="26"/>
          <w:szCs w:val="26"/>
        </w:rPr>
      </w:pPr>
    </w:p>
    <w:sectPr w:rsidR="008326ED" w:rsidRPr="006C6AA4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AB" w:rsidRDefault="008C67AB">
      <w:r>
        <w:separator/>
      </w:r>
    </w:p>
    <w:p w:rsidR="008C67AB" w:rsidRDefault="008C67AB"/>
  </w:endnote>
  <w:endnote w:type="continuationSeparator" w:id="1">
    <w:p w:rsidR="008C67AB" w:rsidRDefault="008C67AB">
      <w:r>
        <w:continuationSeparator/>
      </w:r>
    </w:p>
    <w:p w:rsidR="008C67AB" w:rsidRDefault="008C67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AB" w:rsidRDefault="008C67AB">
      <w:r>
        <w:separator/>
      </w:r>
    </w:p>
    <w:p w:rsidR="008C67AB" w:rsidRDefault="008C67AB"/>
  </w:footnote>
  <w:footnote w:type="continuationSeparator" w:id="1">
    <w:p w:rsidR="008C67AB" w:rsidRDefault="008C67AB">
      <w:r>
        <w:continuationSeparator/>
      </w:r>
    </w:p>
    <w:p w:rsidR="008C67AB" w:rsidRDefault="008C67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B41660">
    <w:pPr>
      <w:pStyle w:val="af2"/>
      <w:jc w:val="center"/>
    </w:pPr>
    <w:fldSimple w:instr="PAGE   \* MERGEFORMAT">
      <w:r w:rsidR="00F16583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1EE7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142E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1ACC"/>
    <w:rsid w:val="000C240E"/>
    <w:rsid w:val="000C3630"/>
    <w:rsid w:val="000C3BA8"/>
    <w:rsid w:val="000C73AD"/>
    <w:rsid w:val="000D03A2"/>
    <w:rsid w:val="000D1045"/>
    <w:rsid w:val="000D2FF2"/>
    <w:rsid w:val="000D58EB"/>
    <w:rsid w:val="000D5F80"/>
    <w:rsid w:val="000E346A"/>
    <w:rsid w:val="000E3B9D"/>
    <w:rsid w:val="000E707F"/>
    <w:rsid w:val="000F07A0"/>
    <w:rsid w:val="000F173C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2C7E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2DC4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3D94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2D0C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39E2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279E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2ADB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23FE"/>
    <w:rsid w:val="003944A2"/>
    <w:rsid w:val="00396F3F"/>
    <w:rsid w:val="003A0EE4"/>
    <w:rsid w:val="003A39D8"/>
    <w:rsid w:val="003A5DE1"/>
    <w:rsid w:val="003A6FE2"/>
    <w:rsid w:val="003A7163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304CC"/>
    <w:rsid w:val="0043127F"/>
    <w:rsid w:val="0043305E"/>
    <w:rsid w:val="00435BA7"/>
    <w:rsid w:val="004442C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0D72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6D61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070E5"/>
    <w:rsid w:val="0061101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3DD4"/>
    <w:rsid w:val="006849AC"/>
    <w:rsid w:val="00685961"/>
    <w:rsid w:val="00685BBA"/>
    <w:rsid w:val="00687A37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6AA4"/>
    <w:rsid w:val="006C73C5"/>
    <w:rsid w:val="006C7D29"/>
    <w:rsid w:val="006D0089"/>
    <w:rsid w:val="006D021F"/>
    <w:rsid w:val="006D06CF"/>
    <w:rsid w:val="006D0AB2"/>
    <w:rsid w:val="006D1A33"/>
    <w:rsid w:val="006D3819"/>
    <w:rsid w:val="006D4A8B"/>
    <w:rsid w:val="006D5DA9"/>
    <w:rsid w:val="006D6F46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5CD1"/>
    <w:rsid w:val="00757134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5D75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4143"/>
    <w:rsid w:val="00815464"/>
    <w:rsid w:val="00815E48"/>
    <w:rsid w:val="00817C64"/>
    <w:rsid w:val="00820462"/>
    <w:rsid w:val="00823090"/>
    <w:rsid w:val="00827F3F"/>
    <w:rsid w:val="008326ED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3EDE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5CC4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67AB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7B7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2D3E"/>
    <w:rsid w:val="00966C00"/>
    <w:rsid w:val="0097013B"/>
    <w:rsid w:val="00971E4F"/>
    <w:rsid w:val="00972091"/>
    <w:rsid w:val="00972799"/>
    <w:rsid w:val="00972AB0"/>
    <w:rsid w:val="009756D9"/>
    <w:rsid w:val="00975C92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2B80"/>
    <w:rsid w:val="009B3D48"/>
    <w:rsid w:val="009B670F"/>
    <w:rsid w:val="009C14AA"/>
    <w:rsid w:val="009C20AB"/>
    <w:rsid w:val="009C3274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4F47"/>
    <w:rsid w:val="00A072C6"/>
    <w:rsid w:val="00A10341"/>
    <w:rsid w:val="00A14DA9"/>
    <w:rsid w:val="00A21EF8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437FC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68F7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7CC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25"/>
    <w:rsid w:val="00AF1F3E"/>
    <w:rsid w:val="00AF321F"/>
    <w:rsid w:val="00AF491D"/>
    <w:rsid w:val="00AF4BCF"/>
    <w:rsid w:val="00AF4CBB"/>
    <w:rsid w:val="00AF57AD"/>
    <w:rsid w:val="00AF78AD"/>
    <w:rsid w:val="00AF79B0"/>
    <w:rsid w:val="00B0061B"/>
    <w:rsid w:val="00B02086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660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042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5C2B"/>
    <w:rsid w:val="00B772B9"/>
    <w:rsid w:val="00B77A2B"/>
    <w:rsid w:val="00B802B3"/>
    <w:rsid w:val="00B814CD"/>
    <w:rsid w:val="00B83947"/>
    <w:rsid w:val="00B84B6D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1F31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2D7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4C79"/>
    <w:rsid w:val="00C4659D"/>
    <w:rsid w:val="00C4683E"/>
    <w:rsid w:val="00C50EC2"/>
    <w:rsid w:val="00C51980"/>
    <w:rsid w:val="00C52020"/>
    <w:rsid w:val="00C52F0C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D79F2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2CEA"/>
    <w:rsid w:val="00D73F9D"/>
    <w:rsid w:val="00D762F6"/>
    <w:rsid w:val="00D76BF7"/>
    <w:rsid w:val="00D7736B"/>
    <w:rsid w:val="00D850D3"/>
    <w:rsid w:val="00D90F00"/>
    <w:rsid w:val="00D94626"/>
    <w:rsid w:val="00DA16D5"/>
    <w:rsid w:val="00DA16F9"/>
    <w:rsid w:val="00DB0EDC"/>
    <w:rsid w:val="00DB1DB5"/>
    <w:rsid w:val="00DB3A51"/>
    <w:rsid w:val="00DB667F"/>
    <w:rsid w:val="00DC23FE"/>
    <w:rsid w:val="00DC5915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01A01"/>
    <w:rsid w:val="00E14ACC"/>
    <w:rsid w:val="00E15C71"/>
    <w:rsid w:val="00E17E52"/>
    <w:rsid w:val="00E22838"/>
    <w:rsid w:val="00E27F05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32BC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16583"/>
    <w:rsid w:val="00F214BB"/>
    <w:rsid w:val="00F22C5B"/>
    <w:rsid w:val="00F22ED5"/>
    <w:rsid w:val="00F26E17"/>
    <w:rsid w:val="00F334CD"/>
    <w:rsid w:val="00F34631"/>
    <w:rsid w:val="00F34683"/>
    <w:rsid w:val="00F35656"/>
    <w:rsid w:val="00F37521"/>
    <w:rsid w:val="00F41688"/>
    <w:rsid w:val="00F419C6"/>
    <w:rsid w:val="00F41BE5"/>
    <w:rsid w:val="00F42C0A"/>
    <w:rsid w:val="00F44A32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2827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2228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54</cp:revision>
  <cp:lastPrinted>2023-02-14T03:20:00Z</cp:lastPrinted>
  <dcterms:created xsi:type="dcterms:W3CDTF">2021-04-08T03:17:00Z</dcterms:created>
  <dcterms:modified xsi:type="dcterms:W3CDTF">2023-03-07T04:53:00Z</dcterms:modified>
</cp:coreProperties>
</file>