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rPr>
          <w:rFonts w:eastAsia="SimSun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E519FB">
        <w:rPr>
          <w:sz w:val="28"/>
          <w:szCs w:val="28"/>
          <w:u w:val="single"/>
          <w:lang w:val="en-US"/>
        </w:rPr>
        <w:t>I</w:t>
      </w:r>
      <w:r w:rsidRPr="007E3168">
        <w:rPr>
          <w:sz w:val="28"/>
          <w:szCs w:val="28"/>
          <w:u w:val="single"/>
        </w:rPr>
        <w:t xml:space="preserve"> </w:t>
      </w:r>
      <w:r w:rsidR="00E519FB">
        <w:rPr>
          <w:sz w:val="28"/>
          <w:szCs w:val="28"/>
          <w:u w:val="single"/>
        </w:rPr>
        <w:t>полугодие</w:t>
      </w:r>
      <w:r w:rsidRPr="007E3168">
        <w:rPr>
          <w:sz w:val="28"/>
          <w:szCs w:val="28"/>
          <w:u w:val="single"/>
        </w:rPr>
        <w:t xml:space="preserve"> 202</w:t>
      </w:r>
      <w:r w:rsidR="00446A7C"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</w:t>
      </w:r>
      <w:r w:rsidR="00E42A88">
        <w:rPr>
          <w:sz w:val="28"/>
          <w:szCs w:val="28"/>
          <w:u w:val="single"/>
        </w:rPr>
        <w:t>ода</w:t>
      </w:r>
      <w:r w:rsidRPr="007E3168">
        <w:rPr>
          <w:sz w:val="28"/>
          <w:szCs w:val="28"/>
          <w:u w:val="single"/>
        </w:rPr>
        <w:t>.</w:t>
      </w:r>
    </w:p>
    <w:p w:rsidR="007E3168" w:rsidRDefault="007E3168" w:rsidP="007E3168">
      <w:pPr>
        <w:rPr>
          <w:rFonts w:eastAsia="SimSun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7E3168" w:rsidRPr="007E3168" w:rsidTr="00FE75DD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E34AC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4AC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 w:rsidR="00E42A88">
              <w:rPr>
                <w:rFonts w:ascii="Times New Roman" w:hAnsi="Times New Roman" w:cs="Times New Roman"/>
                <w:sz w:val="28"/>
                <w:szCs w:val="28"/>
              </w:rPr>
              <w:t>а проектно-сметной документации</w:t>
            </w:r>
            <w:r w:rsidRPr="000E34AC">
              <w:rPr>
                <w:rFonts w:ascii="Times New Roman" w:hAnsi="Times New Roman" w:cs="Times New Roman"/>
                <w:sz w:val="28"/>
                <w:szCs w:val="28"/>
              </w:rPr>
              <w:t xml:space="preserve"> по капитальному ремонту водовода от Шахты Водораздельная до жилого сектора 101 квартала г. Асбеста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AF025F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61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AF025F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3 443,5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AF025F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AF025F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4928" w:rsidRDefault="00994928" w:rsidP="00073102">
      <w:pPr>
        <w:jc w:val="both"/>
        <w:rPr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994928" w:rsidRPr="00087B6D" w:rsidRDefault="00994928" w:rsidP="00087B6D">
      <w:pPr>
        <w:ind w:left="-426" w:firstLine="710"/>
        <w:jc w:val="both"/>
        <w:rPr>
          <w:sz w:val="28"/>
          <w:szCs w:val="28"/>
          <w:u w:val="single"/>
        </w:rPr>
      </w:pPr>
      <w:r w:rsidRPr="00994928">
        <w:rPr>
          <w:sz w:val="28"/>
          <w:szCs w:val="28"/>
        </w:rPr>
        <w:t xml:space="preserve">                                        </w:t>
      </w:r>
      <w:r w:rsidR="00577187">
        <w:rPr>
          <w:sz w:val="28"/>
          <w:szCs w:val="28"/>
        </w:rPr>
        <w:t xml:space="preserve">     </w:t>
      </w:r>
      <w:r w:rsidR="00087B6D" w:rsidRPr="00087B6D">
        <w:rPr>
          <w:sz w:val="28"/>
          <w:szCs w:val="28"/>
          <w:u w:val="single"/>
        </w:rPr>
        <w:t xml:space="preserve">за </w:t>
      </w:r>
      <w:r w:rsidR="00087B6D" w:rsidRPr="00087B6D">
        <w:rPr>
          <w:sz w:val="28"/>
          <w:szCs w:val="28"/>
          <w:u w:val="single"/>
          <w:lang w:val="en-US"/>
        </w:rPr>
        <w:t>I</w:t>
      </w:r>
      <w:r w:rsidR="00087B6D" w:rsidRPr="00087B6D">
        <w:rPr>
          <w:sz w:val="28"/>
          <w:szCs w:val="28"/>
          <w:u w:val="single"/>
        </w:rPr>
        <w:t xml:space="preserve"> полугодие 2021 г</w:t>
      </w:r>
      <w:r w:rsidR="00E42A88">
        <w:rPr>
          <w:sz w:val="28"/>
          <w:szCs w:val="28"/>
          <w:u w:val="single"/>
        </w:rPr>
        <w:t>ода</w:t>
      </w:r>
      <w:r w:rsidR="00087B6D" w:rsidRPr="00087B6D">
        <w:rPr>
          <w:sz w:val="28"/>
          <w:szCs w:val="28"/>
          <w:u w:val="single"/>
        </w:rPr>
        <w:t>.</w:t>
      </w:r>
    </w:p>
    <w:p w:rsidR="00994928" w:rsidRDefault="00994928" w:rsidP="00994928">
      <w:pPr>
        <w:jc w:val="both"/>
        <w:rPr>
          <w:sz w:val="28"/>
          <w:szCs w:val="28"/>
        </w:rPr>
      </w:pPr>
    </w:p>
    <w:p w:rsidR="00577187" w:rsidRDefault="00577187" w:rsidP="00577187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AF025F">
        <w:rPr>
          <w:sz w:val="28"/>
          <w:szCs w:val="28"/>
        </w:rPr>
        <w:t xml:space="preserve">муниципальной программой «Развитие жилищно-коммунального хозяйства и повышение энергетической </w:t>
      </w:r>
      <w:r w:rsidR="00633BED">
        <w:rPr>
          <w:sz w:val="28"/>
          <w:szCs w:val="28"/>
        </w:rPr>
        <w:t xml:space="preserve">эффективности </w:t>
      </w:r>
      <w:r w:rsidR="00AF025F">
        <w:rPr>
          <w:sz w:val="28"/>
          <w:szCs w:val="28"/>
        </w:rPr>
        <w:t>в Асбестовском городском округе до 2024 года» предусмотрено мероприятие 13.2 «</w:t>
      </w:r>
      <w:r w:rsidR="00AF025F" w:rsidRPr="000E34AC">
        <w:rPr>
          <w:sz w:val="28"/>
          <w:szCs w:val="28"/>
        </w:rPr>
        <w:t>Разработка</w:t>
      </w:r>
      <w:r w:rsidR="0023008D">
        <w:rPr>
          <w:sz w:val="28"/>
          <w:szCs w:val="28"/>
        </w:rPr>
        <w:t xml:space="preserve"> проектно-сметной документации </w:t>
      </w:r>
      <w:r w:rsidR="00AF025F" w:rsidRPr="000E34AC">
        <w:rPr>
          <w:sz w:val="28"/>
          <w:szCs w:val="28"/>
        </w:rPr>
        <w:t>по капитальному ремонту водовода от Шахты Водораздельная до жилого сектора 101 квартала г. Асбеста</w:t>
      </w:r>
      <w:r w:rsidR="00AF025F">
        <w:rPr>
          <w:sz w:val="28"/>
          <w:szCs w:val="28"/>
        </w:rPr>
        <w:t>». Объем финансирования указанного мероприятия составляет 3 443,5 тыс.</w:t>
      </w:r>
      <w:r w:rsidR="0023008D">
        <w:rPr>
          <w:sz w:val="28"/>
          <w:szCs w:val="28"/>
        </w:rPr>
        <w:t xml:space="preserve"> </w:t>
      </w:r>
      <w:r w:rsidR="00AF025F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DD16C3">
        <w:rPr>
          <w:sz w:val="28"/>
          <w:szCs w:val="28"/>
        </w:rPr>
        <w:t xml:space="preserve"> </w:t>
      </w:r>
    </w:p>
    <w:p w:rsidR="00DD16C3" w:rsidRDefault="009406F8" w:rsidP="00577187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указанного мероприятия будет проведена </w:t>
      </w:r>
      <w:r w:rsidR="00DD16C3">
        <w:rPr>
          <w:sz w:val="28"/>
          <w:szCs w:val="28"/>
        </w:rPr>
        <w:t>в соответствии с 44-ФЗ.</w:t>
      </w:r>
      <w:r>
        <w:rPr>
          <w:sz w:val="28"/>
          <w:szCs w:val="28"/>
        </w:rPr>
        <w:t xml:space="preserve"> (27.07.2021 размещено извещение о разработке</w:t>
      </w:r>
      <w:r w:rsidRPr="000E34AC">
        <w:rPr>
          <w:sz w:val="28"/>
          <w:szCs w:val="28"/>
        </w:rPr>
        <w:t xml:space="preserve"> проектно-сметной документации  по капитальному ремонту водовода от Шахты Водораздельная до жилого сектора 101 квартала г. Асбеста</w:t>
      </w:r>
      <w:r>
        <w:rPr>
          <w:sz w:val="28"/>
          <w:szCs w:val="28"/>
        </w:rPr>
        <w:t>. Срок окончания подачи заявок 04.08.2021.                                 Срок заключения муниципального контракта 16.08.2021).</w:t>
      </w:r>
      <w:r w:rsidR="0023008D">
        <w:rPr>
          <w:sz w:val="28"/>
          <w:szCs w:val="28"/>
        </w:rPr>
        <w:t xml:space="preserve"> </w:t>
      </w:r>
    </w:p>
    <w:p w:rsidR="00446A7C" w:rsidRDefault="00446A7C" w:rsidP="00577187">
      <w:pPr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994928" w:rsidRDefault="0099492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95612F">
      <w:pPr>
        <w:jc w:val="both"/>
        <w:rPr>
          <w:rFonts w:eastAsia="SimSun"/>
          <w:sz w:val="28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C6" w:rsidRDefault="008A4BC6">
      <w:r>
        <w:separator/>
      </w:r>
    </w:p>
    <w:p w:rsidR="008A4BC6" w:rsidRDefault="008A4BC6"/>
  </w:endnote>
  <w:endnote w:type="continuationSeparator" w:id="1">
    <w:p w:rsidR="008A4BC6" w:rsidRDefault="008A4BC6">
      <w:r>
        <w:continuationSeparator/>
      </w:r>
    </w:p>
    <w:p w:rsidR="008A4BC6" w:rsidRDefault="008A4B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C6" w:rsidRDefault="008A4BC6">
      <w:r>
        <w:separator/>
      </w:r>
    </w:p>
    <w:p w:rsidR="008A4BC6" w:rsidRDefault="008A4BC6"/>
  </w:footnote>
  <w:footnote w:type="continuationSeparator" w:id="1">
    <w:p w:rsidR="008A4BC6" w:rsidRDefault="008A4BC6">
      <w:r>
        <w:continuationSeparator/>
      </w:r>
    </w:p>
    <w:p w:rsidR="008A4BC6" w:rsidRDefault="008A4B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9A0873">
    <w:pPr>
      <w:pStyle w:val="af2"/>
      <w:jc w:val="center"/>
    </w:pPr>
    <w:fldSimple w:instr="PAGE   \* MERGEFORMAT">
      <w:r w:rsidR="0095612F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6582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1EF8"/>
    <w:rsid w:val="00063B04"/>
    <w:rsid w:val="0006557D"/>
    <w:rsid w:val="00073102"/>
    <w:rsid w:val="00074312"/>
    <w:rsid w:val="00075191"/>
    <w:rsid w:val="00087B6D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4AC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54BC"/>
    <w:rsid w:val="002166EA"/>
    <w:rsid w:val="00223019"/>
    <w:rsid w:val="00224C96"/>
    <w:rsid w:val="00224CAB"/>
    <w:rsid w:val="002265D1"/>
    <w:rsid w:val="00227B1F"/>
    <w:rsid w:val="0023008D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46A7C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182B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77187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56F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3BED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452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0534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5E5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1C6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4BC6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06F8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12F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0873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25F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21C2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0AD7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08DF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3BCE"/>
    <w:rsid w:val="00D24C6E"/>
    <w:rsid w:val="00D262DD"/>
    <w:rsid w:val="00D269DA"/>
    <w:rsid w:val="00D30C41"/>
    <w:rsid w:val="00D31C28"/>
    <w:rsid w:val="00D35733"/>
    <w:rsid w:val="00D358FD"/>
    <w:rsid w:val="00D360CD"/>
    <w:rsid w:val="00D41AD9"/>
    <w:rsid w:val="00D431CA"/>
    <w:rsid w:val="00D505A1"/>
    <w:rsid w:val="00D52216"/>
    <w:rsid w:val="00D54BDB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A4FE9"/>
    <w:rsid w:val="00DB0EDC"/>
    <w:rsid w:val="00DB667F"/>
    <w:rsid w:val="00DC23FE"/>
    <w:rsid w:val="00DC69B7"/>
    <w:rsid w:val="00DC6CCA"/>
    <w:rsid w:val="00DD16C3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17FA"/>
    <w:rsid w:val="00E33BF6"/>
    <w:rsid w:val="00E34D40"/>
    <w:rsid w:val="00E34EED"/>
    <w:rsid w:val="00E42A88"/>
    <w:rsid w:val="00E431FE"/>
    <w:rsid w:val="00E47CA4"/>
    <w:rsid w:val="00E50A4B"/>
    <w:rsid w:val="00E519F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9557A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153A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243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1336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16</cp:revision>
  <cp:lastPrinted>2021-07-07T03:02:00Z</cp:lastPrinted>
  <dcterms:created xsi:type="dcterms:W3CDTF">2021-04-07T11:13:00Z</dcterms:created>
  <dcterms:modified xsi:type="dcterms:W3CDTF">2021-08-13T08:29:00Z</dcterms:modified>
</cp:coreProperties>
</file>