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D0317D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Муниципального проекта 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«Формирование комплексной системы обращения с ТКО»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2020 г.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3"/>
        <w:gridCol w:w="1559"/>
        <w:gridCol w:w="1417"/>
        <w:gridCol w:w="993"/>
        <w:gridCol w:w="1417"/>
      </w:tblGrid>
      <w:tr w:rsidR="007E3168" w:rsidRPr="007E3168" w:rsidTr="00D0317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D0317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D0317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D0317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                с раздельным накоплением ТКО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0317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D031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17D">
              <w:rPr>
                <w:rFonts w:ascii="Times New Roman" w:hAnsi="Times New Roman" w:cs="Times New Roman"/>
                <w:sz w:val="28"/>
                <w:szCs w:val="28"/>
              </w:rPr>
              <w:t> 336,360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0317D" w:rsidP="00D031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0317D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0E4E" w:rsidRDefault="007D0E4E" w:rsidP="00037E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7EC8" w:rsidRDefault="00037EC8" w:rsidP="00037E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994928" w:rsidRDefault="00D0317D" w:rsidP="00D0317D">
      <w:pPr>
        <w:widowControl w:val="0"/>
        <w:autoSpaceDE w:val="0"/>
        <w:autoSpaceDN w:val="0"/>
        <w:adjustRightInd w:val="0"/>
        <w:ind w:left="-426" w:firstLine="71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</w:t>
      </w:r>
      <w:r w:rsidR="004170C2" w:rsidRPr="004170C2">
        <w:rPr>
          <w:sz w:val="28"/>
          <w:szCs w:val="28"/>
          <w:u w:val="single"/>
        </w:rPr>
        <w:t xml:space="preserve"> 2020 г.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 xml:space="preserve">В </w:t>
      </w:r>
      <w:proofErr w:type="spellStart"/>
      <w:r w:rsidRPr="007E3168">
        <w:rPr>
          <w:sz w:val="28"/>
          <w:szCs w:val="28"/>
        </w:rPr>
        <w:t>Асбестовском</w:t>
      </w:r>
      <w:proofErr w:type="spellEnd"/>
      <w:r w:rsidRPr="007E3168">
        <w:rPr>
          <w:sz w:val="28"/>
          <w:szCs w:val="28"/>
        </w:rPr>
        <w:t xml:space="preserve"> отделении </w:t>
      </w:r>
      <w:proofErr w:type="spellStart"/>
      <w:r w:rsidRPr="007E3168">
        <w:rPr>
          <w:sz w:val="28"/>
          <w:szCs w:val="28"/>
        </w:rPr>
        <w:t>Роспотребнадзора</w:t>
      </w:r>
      <w:proofErr w:type="spellEnd"/>
      <w:r w:rsidRPr="007E3168">
        <w:rPr>
          <w:sz w:val="28"/>
          <w:szCs w:val="28"/>
        </w:rPr>
        <w:t xml:space="preserve"> согласовано 9 мест </w:t>
      </w:r>
      <w:r w:rsidR="00680D73">
        <w:rPr>
          <w:sz w:val="28"/>
          <w:szCs w:val="28"/>
        </w:rPr>
        <w:t xml:space="preserve">                         </w:t>
      </w:r>
      <w:r w:rsidRPr="007E3168">
        <w:rPr>
          <w:sz w:val="28"/>
          <w:szCs w:val="28"/>
        </w:rPr>
        <w:t xml:space="preserve">под обустройство контейнерных площадок на территории индивидуальной жилой застройки Асбестовского городского округа. </w:t>
      </w:r>
    </w:p>
    <w:p w:rsidR="004170C2" w:rsidRDefault="004170C2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размещено извещение </w:t>
      </w:r>
      <w:r w:rsidRPr="004170C2">
        <w:rPr>
          <w:sz w:val="28"/>
          <w:szCs w:val="28"/>
        </w:rPr>
        <w:t xml:space="preserve">о проведении электронного аукциона </w:t>
      </w:r>
      <w:r>
        <w:rPr>
          <w:sz w:val="28"/>
          <w:szCs w:val="28"/>
        </w:rPr>
        <w:t xml:space="preserve">                      </w:t>
      </w:r>
      <w:r w:rsidRPr="004170C2">
        <w:rPr>
          <w:sz w:val="28"/>
          <w:szCs w:val="28"/>
        </w:rPr>
        <w:t xml:space="preserve">от </w:t>
      </w:r>
      <w:r>
        <w:rPr>
          <w:sz w:val="28"/>
          <w:szCs w:val="28"/>
        </w:rPr>
        <w:t>№ 0862300034320000023 на выполнение работ по с</w:t>
      </w:r>
      <w:r w:rsidRPr="004170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4170C2">
        <w:rPr>
          <w:sz w:val="28"/>
          <w:szCs w:val="28"/>
        </w:rPr>
        <w:t xml:space="preserve"> контейнерных площадок с оснащением их контейнерным оборудованием</w:t>
      </w:r>
      <w:r w:rsidR="00680D73">
        <w:rPr>
          <w:sz w:val="28"/>
          <w:szCs w:val="28"/>
        </w:rPr>
        <w:t>.</w:t>
      </w:r>
    </w:p>
    <w:p w:rsidR="00D0317D" w:rsidRDefault="00D0317D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электронного аукциона а</w:t>
      </w:r>
      <w:r w:rsidRPr="00D0317D">
        <w:rPr>
          <w:sz w:val="28"/>
          <w:szCs w:val="28"/>
        </w:rPr>
        <w:t xml:space="preserve">дминистрацией АГО заключен Муниципальный контракт от 21.10.2020 № 15-20-ЭА на выполнение работ </w:t>
      </w:r>
      <w:r>
        <w:rPr>
          <w:sz w:val="28"/>
          <w:szCs w:val="28"/>
        </w:rPr>
        <w:t xml:space="preserve">                     </w:t>
      </w:r>
      <w:r w:rsidRPr="00D0317D">
        <w:rPr>
          <w:sz w:val="28"/>
          <w:szCs w:val="28"/>
        </w:rPr>
        <w:t xml:space="preserve">по созданию контейнерных площадок с оснащением их контейнерным оборудованием с ООО «Партнёр» на сумму </w:t>
      </w:r>
      <w:r>
        <w:rPr>
          <w:sz w:val="28"/>
          <w:szCs w:val="28"/>
        </w:rPr>
        <w:t>1 336 360,00 рублей.</w:t>
      </w:r>
    </w:p>
    <w:p w:rsidR="00D0317D" w:rsidRDefault="00D0317D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31.12.2020 работы по указанному контракту выполнены                в полном объёме, акты выполненных работ подписаны обеими сторонами</w:t>
      </w:r>
      <w:r w:rsidR="00F5334C">
        <w:rPr>
          <w:sz w:val="28"/>
          <w:szCs w:val="28"/>
        </w:rPr>
        <w:t>, о</w:t>
      </w:r>
      <w:r>
        <w:rPr>
          <w:sz w:val="28"/>
          <w:szCs w:val="28"/>
        </w:rPr>
        <w:t xml:space="preserve">плата работ </w:t>
      </w:r>
      <w:r w:rsidR="007E44CA">
        <w:rPr>
          <w:sz w:val="28"/>
          <w:szCs w:val="28"/>
        </w:rPr>
        <w:t xml:space="preserve">будет произведена в 2021 </w:t>
      </w:r>
      <w:r w:rsidR="00F5334C">
        <w:rPr>
          <w:sz w:val="28"/>
          <w:szCs w:val="28"/>
        </w:rPr>
        <w:t>году.</w:t>
      </w:r>
    </w:p>
    <w:p w:rsidR="007D0E4E" w:rsidRDefault="007D0E4E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D0E4E" w:rsidRDefault="007D0E4E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D0E4E" w:rsidRDefault="007D0E4E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680D73" w:rsidRDefault="00680D73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4170C2" w:rsidRPr="007E3168" w:rsidRDefault="004170C2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B5" w:rsidRDefault="007A06B5">
      <w:r>
        <w:separator/>
      </w:r>
    </w:p>
    <w:p w:rsidR="007A06B5" w:rsidRDefault="007A06B5"/>
  </w:endnote>
  <w:endnote w:type="continuationSeparator" w:id="1">
    <w:p w:rsidR="007A06B5" w:rsidRDefault="007A06B5">
      <w:r>
        <w:continuationSeparator/>
      </w:r>
    </w:p>
    <w:p w:rsidR="007A06B5" w:rsidRDefault="007A06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B5" w:rsidRDefault="007A06B5">
      <w:r>
        <w:separator/>
      </w:r>
    </w:p>
    <w:p w:rsidR="007A06B5" w:rsidRDefault="007A06B5"/>
  </w:footnote>
  <w:footnote w:type="continuationSeparator" w:id="1">
    <w:p w:rsidR="007A06B5" w:rsidRDefault="007A06B5">
      <w:r>
        <w:continuationSeparator/>
      </w:r>
    </w:p>
    <w:p w:rsidR="007A06B5" w:rsidRDefault="007A06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37EC8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4A28"/>
    <w:rsid w:val="000F5D26"/>
    <w:rsid w:val="00102689"/>
    <w:rsid w:val="00104930"/>
    <w:rsid w:val="0010549C"/>
    <w:rsid w:val="001073F6"/>
    <w:rsid w:val="001073FD"/>
    <w:rsid w:val="001112E4"/>
    <w:rsid w:val="00113C57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170C2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177F8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0D7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B5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0E4E"/>
    <w:rsid w:val="007D137C"/>
    <w:rsid w:val="007D250F"/>
    <w:rsid w:val="007E2C69"/>
    <w:rsid w:val="007E3168"/>
    <w:rsid w:val="007E44CA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59F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2F99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2748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17D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22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495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6FA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334C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1372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4</cp:revision>
  <cp:lastPrinted>2021-01-11T07:00:00Z</cp:lastPrinted>
  <dcterms:created xsi:type="dcterms:W3CDTF">2021-01-11T06:50:00Z</dcterms:created>
  <dcterms:modified xsi:type="dcterms:W3CDTF">2021-02-02T04:58:00Z</dcterms:modified>
</cp:coreProperties>
</file>