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7E3168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936B51">
        <w:rPr>
          <w:sz w:val="28"/>
          <w:szCs w:val="28"/>
          <w:u w:val="single"/>
        </w:rPr>
        <w:t>9</w:t>
      </w:r>
      <w:r w:rsidRPr="007E3168">
        <w:rPr>
          <w:sz w:val="28"/>
          <w:szCs w:val="28"/>
          <w:u w:val="single"/>
        </w:rPr>
        <w:t xml:space="preserve"> </w:t>
      </w:r>
      <w:r w:rsidR="00936B51">
        <w:rPr>
          <w:sz w:val="28"/>
          <w:szCs w:val="28"/>
          <w:u w:val="single"/>
        </w:rPr>
        <w:t>месяцев</w:t>
      </w:r>
      <w:r w:rsidRPr="007E3168">
        <w:rPr>
          <w:sz w:val="28"/>
          <w:szCs w:val="28"/>
          <w:u w:val="single"/>
        </w:rPr>
        <w:t xml:space="preserve"> 2020 г.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CB72E3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              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BB36E5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транспорта,</w:t>
      </w:r>
    </w:p>
    <w:p w:rsidR="00BB36E5" w:rsidRDefault="00BB36E5" w:rsidP="00BB36E5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связи и жилищной политики администрации</w:t>
      </w:r>
    </w:p>
    <w:p w:rsidR="00BB36E5" w:rsidRDefault="00BB36E5" w:rsidP="00BB36E5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                                                        А.С. Кондовин</w:t>
      </w: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jc w:val="both"/>
        <w:rPr>
          <w:rFonts w:eastAsia="SimSun"/>
          <w:sz w:val="28"/>
          <w:szCs w:val="28"/>
        </w:rPr>
      </w:pPr>
    </w:p>
    <w:p w:rsidR="00BB36E5" w:rsidRDefault="00BB36E5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sz w:val="28"/>
          <w:szCs w:val="28"/>
          <w:u w:val="single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 xml:space="preserve">за </w:t>
      </w:r>
      <w:r w:rsidR="00936B51">
        <w:rPr>
          <w:sz w:val="28"/>
          <w:szCs w:val="28"/>
          <w:u w:val="single"/>
        </w:rPr>
        <w:t>9</w:t>
      </w:r>
      <w:r w:rsidRPr="007E3168">
        <w:rPr>
          <w:sz w:val="28"/>
          <w:szCs w:val="28"/>
          <w:u w:val="single"/>
        </w:rPr>
        <w:t xml:space="preserve"> </w:t>
      </w:r>
      <w:r w:rsidR="00936B51">
        <w:rPr>
          <w:sz w:val="28"/>
          <w:szCs w:val="28"/>
          <w:u w:val="single"/>
        </w:rPr>
        <w:t>месяцев</w:t>
      </w:r>
      <w:r w:rsidRPr="007E3168">
        <w:rPr>
          <w:sz w:val="28"/>
          <w:szCs w:val="28"/>
          <w:u w:val="single"/>
        </w:rPr>
        <w:t xml:space="preserve"> 2020 г.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073102">
      <w:pPr>
        <w:ind w:left="-426" w:firstLine="710"/>
        <w:jc w:val="both"/>
        <w:rPr>
          <w:rFonts w:eastAsia="SimSun"/>
          <w:sz w:val="28"/>
          <w:szCs w:val="28"/>
        </w:rPr>
      </w:pPr>
      <w:r w:rsidRPr="00CB72E3">
        <w:rPr>
          <w:rFonts w:eastAsia="SimSun"/>
          <w:sz w:val="28"/>
          <w:szCs w:val="28"/>
        </w:rPr>
        <w:t>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.</w:t>
      </w:r>
    </w:p>
    <w:p w:rsidR="00BB36E5" w:rsidRDefault="00BB36E5" w:rsidP="00073102">
      <w:pPr>
        <w:ind w:left="-426" w:firstLine="710"/>
        <w:jc w:val="both"/>
        <w:rPr>
          <w:rFonts w:eastAsia="SimSun"/>
          <w:sz w:val="28"/>
          <w:szCs w:val="28"/>
        </w:rPr>
      </w:pPr>
    </w:p>
    <w:p w:rsidR="00BB36E5" w:rsidRDefault="00BB36E5" w:rsidP="00073102">
      <w:pPr>
        <w:ind w:left="-426" w:firstLine="710"/>
        <w:jc w:val="both"/>
        <w:rPr>
          <w:rFonts w:eastAsia="SimSun"/>
          <w:sz w:val="28"/>
          <w:szCs w:val="28"/>
        </w:rPr>
      </w:pPr>
    </w:p>
    <w:p w:rsidR="00BB36E5" w:rsidRDefault="00BB36E5" w:rsidP="00BB36E5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транспорта,</w:t>
      </w:r>
    </w:p>
    <w:p w:rsidR="00BB36E5" w:rsidRDefault="00BB36E5" w:rsidP="00BB36E5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связи и жилищной политики администрации</w:t>
      </w:r>
    </w:p>
    <w:p w:rsidR="00BB36E5" w:rsidRDefault="00BB36E5" w:rsidP="00BB36E5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                                                        А.С. Кондовин</w:t>
      </w:r>
    </w:p>
    <w:p w:rsidR="00BB36E5" w:rsidRPr="007E3168" w:rsidRDefault="00BB36E5" w:rsidP="00073102">
      <w:pPr>
        <w:ind w:left="-426" w:firstLine="710"/>
        <w:jc w:val="both"/>
        <w:rPr>
          <w:rFonts w:eastAsia="SimSun"/>
          <w:sz w:val="28"/>
          <w:szCs w:val="28"/>
        </w:rPr>
      </w:pPr>
    </w:p>
    <w:sectPr w:rsidR="00BB36E5" w:rsidRPr="007E3168" w:rsidSect="00D236CF"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0E" w:rsidRDefault="000D7D0E">
      <w:r>
        <w:separator/>
      </w:r>
    </w:p>
    <w:p w:rsidR="000D7D0E" w:rsidRDefault="000D7D0E"/>
  </w:endnote>
  <w:endnote w:type="continuationSeparator" w:id="1">
    <w:p w:rsidR="000D7D0E" w:rsidRDefault="000D7D0E">
      <w:r>
        <w:continuationSeparator/>
      </w:r>
    </w:p>
    <w:p w:rsidR="000D7D0E" w:rsidRDefault="000D7D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0E" w:rsidRDefault="000D7D0E">
      <w:r>
        <w:separator/>
      </w:r>
    </w:p>
    <w:p w:rsidR="000D7D0E" w:rsidRDefault="000D7D0E"/>
  </w:footnote>
  <w:footnote w:type="continuationSeparator" w:id="1">
    <w:p w:rsidR="000D7D0E" w:rsidRDefault="000D7D0E">
      <w:r>
        <w:continuationSeparator/>
      </w:r>
    </w:p>
    <w:p w:rsidR="000D7D0E" w:rsidRDefault="000D7D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D7D0E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36F02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B51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0FCA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B36E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226A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1492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2020-11-06T09:11:00Z</cp:lastPrinted>
  <dcterms:created xsi:type="dcterms:W3CDTF">2020-11-06T09:11:00Z</dcterms:created>
  <dcterms:modified xsi:type="dcterms:W3CDTF">2020-11-06T09:11:00Z</dcterms:modified>
</cp:coreProperties>
</file>