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68" w:rsidRDefault="007E3168" w:rsidP="006B4238">
      <w:pPr>
        <w:jc w:val="both"/>
        <w:rPr>
          <w:rFonts w:eastAsia="SimSun"/>
          <w:sz w:val="28"/>
          <w:szCs w:val="28"/>
        </w:rPr>
      </w:pPr>
    </w:p>
    <w:p w:rsidR="00385654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 xml:space="preserve">Отчёт о ходе реализации </w:t>
      </w:r>
    </w:p>
    <w:p w:rsidR="007E3168" w:rsidRPr="007E3168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>Муниципального проекта «</w:t>
      </w:r>
      <w:r>
        <w:rPr>
          <w:sz w:val="28"/>
          <w:szCs w:val="28"/>
        </w:rPr>
        <w:t>Чистая среда</w:t>
      </w:r>
      <w:r w:rsidRPr="007E3168">
        <w:rPr>
          <w:sz w:val="28"/>
          <w:szCs w:val="28"/>
        </w:rPr>
        <w:t>»</w:t>
      </w:r>
    </w:p>
    <w:p w:rsidR="007E3168" w:rsidRDefault="007E3168" w:rsidP="007E3168">
      <w:pPr>
        <w:ind w:left="-426" w:firstLine="710"/>
        <w:jc w:val="center"/>
        <w:rPr>
          <w:sz w:val="28"/>
          <w:szCs w:val="28"/>
          <w:u w:val="single"/>
        </w:rPr>
      </w:pPr>
      <w:r w:rsidRPr="007E3168">
        <w:rPr>
          <w:sz w:val="28"/>
          <w:szCs w:val="28"/>
          <w:u w:val="single"/>
        </w:rPr>
        <w:t xml:space="preserve">за </w:t>
      </w:r>
      <w:r w:rsidR="00385654">
        <w:rPr>
          <w:sz w:val="28"/>
          <w:szCs w:val="28"/>
          <w:u w:val="single"/>
        </w:rPr>
        <w:t>9 месяцев</w:t>
      </w:r>
      <w:r w:rsidRPr="007E3168">
        <w:rPr>
          <w:sz w:val="28"/>
          <w:szCs w:val="28"/>
          <w:u w:val="single"/>
        </w:rPr>
        <w:t xml:space="preserve"> 202</w:t>
      </w:r>
      <w:r w:rsidR="004157D2">
        <w:rPr>
          <w:sz w:val="28"/>
          <w:szCs w:val="28"/>
          <w:u w:val="single"/>
        </w:rPr>
        <w:t>1</w:t>
      </w:r>
      <w:r w:rsidRPr="007E3168">
        <w:rPr>
          <w:sz w:val="28"/>
          <w:szCs w:val="28"/>
          <w:u w:val="single"/>
        </w:rPr>
        <w:t xml:space="preserve"> г</w:t>
      </w:r>
      <w:r w:rsidR="00385654">
        <w:rPr>
          <w:sz w:val="28"/>
          <w:szCs w:val="28"/>
          <w:u w:val="single"/>
        </w:rPr>
        <w:t>ода</w:t>
      </w:r>
      <w:r w:rsidRPr="007E3168">
        <w:rPr>
          <w:sz w:val="28"/>
          <w:szCs w:val="28"/>
          <w:u w:val="single"/>
        </w:rPr>
        <w:t>.</w:t>
      </w:r>
    </w:p>
    <w:p w:rsidR="007E3168" w:rsidRDefault="007E3168" w:rsidP="007E3168">
      <w:pPr>
        <w:ind w:left="-426" w:firstLine="710"/>
        <w:jc w:val="center"/>
        <w:rPr>
          <w:sz w:val="28"/>
          <w:szCs w:val="28"/>
          <w:u w:val="single"/>
        </w:rPr>
      </w:pPr>
    </w:p>
    <w:tbl>
      <w:tblPr>
        <w:tblW w:w="10631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678"/>
        <w:gridCol w:w="1417"/>
        <w:gridCol w:w="1276"/>
        <w:gridCol w:w="1275"/>
        <w:gridCol w:w="1417"/>
      </w:tblGrid>
      <w:tr w:rsidR="007E3168" w:rsidRPr="007E3168" w:rsidTr="00070FC8">
        <w:trPr>
          <w:trHeight w:val="50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7E3168" w:rsidRPr="007E3168" w:rsidTr="00070FC8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168" w:rsidRPr="007E3168" w:rsidTr="00070FC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3168" w:rsidRPr="007E3168" w:rsidTr="00070FC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Сбор, вывоз и размещение мусора с несанкционированных свалок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067486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7E3168" w:rsidRPr="007E3168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1" w:rsidRDefault="007B0C91" w:rsidP="006E69D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1 807,43</w:t>
            </w:r>
          </w:p>
          <w:p w:rsidR="007E3168" w:rsidRPr="007E3168" w:rsidRDefault="007E3168" w:rsidP="006E69D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B3BA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1 807,43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B3BA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E3168" w:rsidRPr="007E3168" w:rsidTr="00070FC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Субсидии на возмещение расходов, связанных с предоставлением услуг             по проведению субботников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067486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7E3168" w:rsidRPr="007E3168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067486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86">
              <w:rPr>
                <w:rFonts w:ascii="Times New Roman" w:hAnsi="Times New Roman" w:cs="Times New Roman"/>
                <w:sz w:val="28"/>
                <w:szCs w:val="28"/>
              </w:rPr>
              <w:t>2 702,30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531956" w:rsidP="00A05B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6A47">
              <w:rPr>
                <w:rFonts w:ascii="Times New Roman" w:hAnsi="Times New Roman" w:cs="Times New Roman"/>
                <w:sz w:val="28"/>
                <w:szCs w:val="28"/>
              </w:rPr>
              <w:t> 930,87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BF3A50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070F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994928" w:rsidRDefault="00994928" w:rsidP="00073102">
      <w:pPr>
        <w:jc w:val="both"/>
        <w:rPr>
          <w:rFonts w:eastAsia="SimSun"/>
          <w:sz w:val="28"/>
          <w:szCs w:val="28"/>
        </w:rPr>
      </w:pPr>
    </w:p>
    <w:p w:rsidR="00385654" w:rsidRDefault="00994928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о</w:t>
      </w:r>
      <w:r w:rsidRPr="007E3168">
        <w:rPr>
          <w:sz w:val="28"/>
          <w:szCs w:val="28"/>
        </w:rPr>
        <w:t>тчёт</w:t>
      </w:r>
      <w:r>
        <w:rPr>
          <w:sz w:val="28"/>
          <w:szCs w:val="28"/>
        </w:rPr>
        <w:t>у</w:t>
      </w:r>
      <w:r w:rsidRPr="007E3168">
        <w:rPr>
          <w:sz w:val="28"/>
          <w:szCs w:val="28"/>
        </w:rPr>
        <w:t xml:space="preserve"> о ходе реализации </w:t>
      </w:r>
    </w:p>
    <w:p w:rsidR="00994928" w:rsidRPr="007E3168" w:rsidRDefault="00994928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7E316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7E3168">
        <w:rPr>
          <w:sz w:val="28"/>
          <w:szCs w:val="28"/>
        </w:rPr>
        <w:t xml:space="preserve"> «</w:t>
      </w:r>
      <w:r>
        <w:rPr>
          <w:sz w:val="28"/>
          <w:szCs w:val="28"/>
        </w:rPr>
        <w:t>Чистая среда</w:t>
      </w:r>
      <w:r w:rsidRPr="007E3168">
        <w:rPr>
          <w:sz w:val="28"/>
          <w:szCs w:val="28"/>
        </w:rPr>
        <w:t>»</w:t>
      </w:r>
    </w:p>
    <w:p w:rsidR="00385654" w:rsidRDefault="00385654" w:rsidP="00385654">
      <w:pPr>
        <w:ind w:left="-426" w:firstLine="710"/>
        <w:jc w:val="center"/>
        <w:rPr>
          <w:sz w:val="28"/>
          <w:szCs w:val="28"/>
          <w:u w:val="single"/>
        </w:rPr>
      </w:pPr>
      <w:r w:rsidRPr="007E3168">
        <w:rPr>
          <w:sz w:val="28"/>
          <w:szCs w:val="28"/>
          <w:u w:val="single"/>
        </w:rPr>
        <w:t xml:space="preserve">за </w:t>
      </w:r>
      <w:r>
        <w:rPr>
          <w:sz w:val="28"/>
          <w:szCs w:val="28"/>
          <w:u w:val="single"/>
        </w:rPr>
        <w:t>9 месяцев</w:t>
      </w:r>
      <w:r w:rsidRPr="007E3168"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>1</w:t>
      </w:r>
      <w:r w:rsidRPr="007E3168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ода</w:t>
      </w:r>
      <w:r w:rsidRPr="007E3168">
        <w:rPr>
          <w:sz w:val="28"/>
          <w:szCs w:val="28"/>
          <w:u w:val="single"/>
        </w:rPr>
        <w:t>.</w:t>
      </w:r>
    </w:p>
    <w:p w:rsidR="00070FC8" w:rsidRDefault="00070FC8" w:rsidP="00070FC8">
      <w:pPr>
        <w:jc w:val="both"/>
        <w:rPr>
          <w:rFonts w:eastAsia="SimSun"/>
          <w:sz w:val="28"/>
          <w:szCs w:val="28"/>
        </w:rPr>
      </w:pPr>
    </w:p>
    <w:p w:rsidR="007E3168" w:rsidRDefault="007E3168" w:rsidP="00070FC8">
      <w:pPr>
        <w:ind w:left="-426" w:firstLine="710"/>
        <w:jc w:val="both"/>
        <w:rPr>
          <w:rFonts w:eastAsia="SimSun"/>
          <w:sz w:val="28"/>
          <w:szCs w:val="28"/>
        </w:rPr>
      </w:pPr>
      <w:proofErr w:type="gramStart"/>
      <w:r w:rsidRPr="007E3168">
        <w:rPr>
          <w:rFonts w:eastAsia="SimSun"/>
          <w:sz w:val="28"/>
          <w:szCs w:val="28"/>
        </w:rPr>
        <w:t xml:space="preserve">Муниципальным казённым учреждением «Управление заказчика ЖКХ города Асбеста» заключен муниципальный контракт № </w:t>
      </w:r>
      <w:r w:rsidR="00067486">
        <w:rPr>
          <w:rFonts w:eastAsia="SimSun"/>
          <w:sz w:val="28"/>
          <w:szCs w:val="28"/>
        </w:rPr>
        <w:t>8</w:t>
      </w:r>
      <w:r w:rsidRPr="007E3168">
        <w:rPr>
          <w:rFonts w:eastAsia="SimSun"/>
          <w:sz w:val="28"/>
          <w:szCs w:val="28"/>
        </w:rPr>
        <w:t xml:space="preserve"> от </w:t>
      </w:r>
      <w:r w:rsidR="00067486">
        <w:rPr>
          <w:rFonts w:eastAsia="SimSun"/>
          <w:sz w:val="28"/>
          <w:szCs w:val="28"/>
        </w:rPr>
        <w:t>26</w:t>
      </w:r>
      <w:r w:rsidRPr="007E3168">
        <w:rPr>
          <w:rFonts w:eastAsia="SimSun"/>
          <w:sz w:val="28"/>
          <w:szCs w:val="28"/>
        </w:rPr>
        <w:t>.0</w:t>
      </w:r>
      <w:r w:rsidR="004157D2">
        <w:rPr>
          <w:rFonts w:eastAsia="SimSun"/>
          <w:sz w:val="28"/>
          <w:szCs w:val="28"/>
        </w:rPr>
        <w:t>3</w:t>
      </w:r>
      <w:r w:rsidRPr="007E3168">
        <w:rPr>
          <w:rFonts w:eastAsia="SimSun"/>
          <w:sz w:val="28"/>
          <w:szCs w:val="28"/>
        </w:rPr>
        <w:t>.202</w:t>
      </w:r>
      <w:r w:rsidR="00067486">
        <w:rPr>
          <w:rFonts w:eastAsia="SimSun"/>
          <w:sz w:val="28"/>
          <w:szCs w:val="28"/>
        </w:rPr>
        <w:t>1</w:t>
      </w:r>
      <w:r w:rsidRPr="007E3168">
        <w:rPr>
          <w:rFonts w:eastAsia="SimSun"/>
          <w:sz w:val="28"/>
          <w:szCs w:val="28"/>
        </w:rPr>
        <w:t xml:space="preserve">                     на выполнение работ по ликвидации несанкционированных свалок </w:t>
      </w:r>
      <w:r w:rsidR="00383575">
        <w:rPr>
          <w:rFonts w:eastAsia="SimSun"/>
          <w:sz w:val="28"/>
          <w:szCs w:val="28"/>
        </w:rPr>
        <w:t xml:space="preserve">                            объемом 3 700 м3 </w:t>
      </w:r>
      <w:r w:rsidRPr="007E3168">
        <w:rPr>
          <w:rFonts w:eastAsia="SimSun"/>
          <w:sz w:val="28"/>
          <w:szCs w:val="28"/>
        </w:rPr>
        <w:t xml:space="preserve">на территории Асбестовского городского округа с Обществом с ограниченной ответственностью </w:t>
      </w:r>
      <w:r w:rsidR="00070FC8">
        <w:rPr>
          <w:rFonts w:eastAsia="SimSun"/>
          <w:sz w:val="28"/>
          <w:szCs w:val="28"/>
        </w:rPr>
        <w:t>«</w:t>
      </w:r>
      <w:proofErr w:type="spellStart"/>
      <w:r w:rsidRPr="007E3168">
        <w:rPr>
          <w:rFonts w:eastAsia="SimSun"/>
          <w:sz w:val="28"/>
          <w:szCs w:val="28"/>
        </w:rPr>
        <w:t>БиоМост</w:t>
      </w:r>
      <w:proofErr w:type="spellEnd"/>
      <w:r w:rsidR="00070FC8">
        <w:rPr>
          <w:rFonts w:eastAsia="SimSun"/>
          <w:sz w:val="28"/>
          <w:szCs w:val="28"/>
        </w:rPr>
        <w:t>»</w:t>
      </w:r>
      <w:r w:rsidRPr="007E3168">
        <w:rPr>
          <w:rFonts w:eastAsia="SimSun"/>
          <w:sz w:val="28"/>
          <w:szCs w:val="28"/>
        </w:rPr>
        <w:t xml:space="preserve"> на сумму </w:t>
      </w:r>
      <w:r w:rsidR="00067486" w:rsidRPr="00067486">
        <w:rPr>
          <w:rFonts w:eastAsia="SimSun"/>
          <w:sz w:val="28"/>
          <w:szCs w:val="28"/>
        </w:rPr>
        <w:t xml:space="preserve">1 807 436 </w:t>
      </w:r>
      <w:r w:rsidRPr="007E3168">
        <w:rPr>
          <w:rFonts w:eastAsia="SimSun"/>
          <w:sz w:val="28"/>
          <w:szCs w:val="28"/>
        </w:rPr>
        <w:t>(</w:t>
      </w:r>
      <w:r w:rsidR="00067486">
        <w:rPr>
          <w:rFonts w:eastAsia="SimSun"/>
          <w:sz w:val="28"/>
          <w:szCs w:val="28"/>
        </w:rPr>
        <w:t>о</w:t>
      </w:r>
      <w:r w:rsidRPr="007E3168">
        <w:rPr>
          <w:rFonts w:eastAsia="SimSun"/>
          <w:sz w:val="28"/>
          <w:szCs w:val="28"/>
        </w:rPr>
        <w:t xml:space="preserve">дин миллион </w:t>
      </w:r>
      <w:r w:rsidR="00067486">
        <w:rPr>
          <w:rFonts w:eastAsia="SimSun"/>
          <w:sz w:val="28"/>
          <w:szCs w:val="28"/>
        </w:rPr>
        <w:t>восем</w:t>
      </w:r>
      <w:r w:rsidRPr="007E3168">
        <w:rPr>
          <w:rFonts w:eastAsia="SimSun"/>
          <w:sz w:val="28"/>
          <w:szCs w:val="28"/>
        </w:rPr>
        <w:t>ьсот семь тысяч</w:t>
      </w:r>
      <w:r w:rsidR="00067486">
        <w:rPr>
          <w:rFonts w:eastAsia="SimSun"/>
          <w:sz w:val="28"/>
          <w:szCs w:val="28"/>
        </w:rPr>
        <w:t xml:space="preserve"> четыреста </w:t>
      </w:r>
      <w:r w:rsidRPr="007E3168">
        <w:rPr>
          <w:rFonts w:eastAsia="SimSun"/>
          <w:sz w:val="28"/>
          <w:szCs w:val="28"/>
        </w:rPr>
        <w:t xml:space="preserve"> </w:t>
      </w:r>
      <w:r w:rsidR="00067486">
        <w:rPr>
          <w:rFonts w:eastAsia="SimSun"/>
          <w:sz w:val="28"/>
          <w:szCs w:val="28"/>
        </w:rPr>
        <w:t>тридцать шесть</w:t>
      </w:r>
      <w:r w:rsidRPr="007E3168">
        <w:rPr>
          <w:rFonts w:eastAsia="SimSun"/>
          <w:sz w:val="28"/>
          <w:szCs w:val="28"/>
        </w:rPr>
        <w:t xml:space="preserve"> рубл</w:t>
      </w:r>
      <w:r w:rsidR="00067486">
        <w:rPr>
          <w:rFonts w:eastAsia="SimSun"/>
          <w:sz w:val="28"/>
          <w:szCs w:val="28"/>
        </w:rPr>
        <w:t>ей</w:t>
      </w:r>
      <w:r w:rsidRPr="007E3168">
        <w:rPr>
          <w:rFonts w:eastAsia="SimSun"/>
          <w:sz w:val="28"/>
          <w:szCs w:val="28"/>
        </w:rPr>
        <w:t>) р</w:t>
      </w:r>
      <w:r w:rsidR="00067486">
        <w:rPr>
          <w:rFonts w:eastAsia="SimSun"/>
          <w:sz w:val="28"/>
          <w:szCs w:val="28"/>
        </w:rPr>
        <w:t>ублей 56</w:t>
      </w:r>
      <w:r w:rsidR="00067486" w:rsidRPr="007E3168">
        <w:rPr>
          <w:rFonts w:eastAsia="SimSun"/>
          <w:sz w:val="28"/>
          <w:szCs w:val="28"/>
        </w:rPr>
        <w:t xml:space="preserve"> копеек</w:t>
      </w:r>
      <w:r w:rsidR="00067486">
        <w:rPr>
          <w:rFonts w:eastAsia="SimSun"/>
          <w:sz w:val="28"/>
          <w:szCs w:val="28"/>
        </w:rPr>
        <w:t>.</w:t>
      </w:r>
      <w:proofErr w:type="gramEnd"/>
      <w:r w:rsidR="007C76C3">
        <w:rPr>
          <w:rFonts w:eastAsia="SimSun"/>
          <w:sz w:val="28"/>
          <w:szCs w:val="28"/>
        </w:rPr>
        <w:t xml:space="preserve"> Работы подрядчиком выполнены в полном объеме. </w:t>
      </w:r>
    </w:p>
    <w:p w:rsidR="00A652E5" w:rsidRDefault="00070FC8" w:rsidP="00A652E5">
      <w:pPr>
        <w:ind w:left="-426" w:firstLine="71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Администрацией Асбестовского городского округа заключено                   Соглашение № 3 от 12.02.2021 с МКП «</w:t>
      </w:r>
      <w:proofErr w:type="spellStart"/>
      <w:r>
        <w:rPr>
          <w:rFonts w:eastAsia="SimSun"/>
          <w:sz w:val="28"/>
          <w:szCs w:val="28"/>
        </w:rPr>
        <w:t>Вторресурсы</w:t>
      </w:r>
      <w:proofErr w:type="spellEnd"/>
      <w:r>
        <w:rPr>
          <w:rFonts w:eastAsia="SimSun"/>
          <w:sz w:val="28"/>
          <w:szCs w:val="28"/>
        </w:rPr>
        <w:t>» АГО на возмещение затрат, связанных с выполнением работ в сфере организации и проведения субботников              в 2021 году». Согласно отчетам</w:t>
      </w:r>
      <w:r w:rsidR="00A652E5">
        <w:rPr>
          <w:rFonts w:eastAsia="SimSun"/>
          <w:sz w:val="28"/>
          <w:szCs w:val="28"/>
        </w:rPr>
        <w:t>,</w:t>
      </w:r>
      <w:r>
        <w:rPr>
          <w:rFonts w:eastAsia="SimSun"/>
          <w:sz w:val="28"/>
          <w:szCs w:val="28"/>
        </w:rPr>
        <w:t xml:space="preserve"> затраты, связанные с выполнением работ в сфере организации и проведения субботнико</w:t>
      </w:r>
      <w:r w:rsidR="00A652E5">
        <w:rPr>
          <w:rFonts w:eastAsia="SimSun"/>
          <w:sz w:val="28"/>
          <w:szCs w:val="28"/>
        </w:rPr>
        <w:t xml:space="preserve">в составили 1930,87 тыс. руб. Работы </w:t>
      </w:r>
      <w:r w:rsidR="002B2061">
        <w:rPr>
          <w:rFonts w:eastAsia="SimSun"/>
          <w:sz w:val="28"/>
          <w:szCs w:val="28"/>
        </w:rPr>
        <w:t xml:space="preserve">                  </w:t>
      </w:r>
      <w:r w:rsidR="00A652E5">
        <w:rPr>
          <w:rFonts w:eastAsia="SimSun"/>
          <w:sz w:val="28"/>
          <w:szCs w:val="28"/>
        </w:rPr>
        <w:t xml:space="preserve">по организации и проведению субботников выполнены на </w:t>
      </w:r>
      <w:r w:rsidR="00D0141E">
        <w:rPr>
          <w:rFonts w:eastAsia="SimSun"/>
          <w:sz w:val="28"/>
          <w:szCs w:val="28"/>
        </w:rPr>
        <w:t>71</w:t>
      </w:r>
      <w:r w:rsidR="00A652E5">
        <w:rPr>
          <w:rFonts w:eastAsia="SimSun"/>
          <w:sz w:val="28"/>
          <w:szCs w:val="28"/>
        </w:rPr>
        <w:t>%.</w:t>
      </w:r>
    </w:p>
    <w:p w:rsidR="00070FC8" w:rsidRDefault="00070FC8" w:rsidP="00070FC8">
      <w:pPr>
        <w:ind w:left="-426" w:firstLine="71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Денежные средства в размере 771,0 рублей </w:t>
      </w:r>
      <w:r w:rsidR="00A652E5">
        <w:rPr>
          <w:rFonts w:eastAsia="SimSun"/>
          <w:sz w:val="28"/>
          <w:szCs w:val="28"/>
        </w:rPr>
        <w:t xml:space="preserve">– это </w:t>
      </w:r>
      <w:r w:rsidR="000E3D3A">
        <w:rPr>
          <w:rFonts w:eastAsia="SimSun"/>
          <w:sz w:val="28"/>
          <w:szCs w:val="28"/>
        </w:rPr>
        <w:t>экономия</w:t>
      </w:r>
      <w:r>
        <w:rPr>
          <w:rFonts w:eastAsia="SimSun"/>
          <w:sz w:val="28"/>
          <w:szCs w:val="28"/>
        </w:rPr>
        <w:t xml:space="preserve"> за транспортировку</w:t>
      </w:r>
      <w:r w:rsidR="000E3D3A">
        <w:rPr>
          <w:rFonts w:eastAsia="SimSun"/>
          <w:sz w:val="28"/>
          <w:szCs w:val="28"/>
        </w:rPr>
        <w:t>, сложившаяся в связи с тем, что организации самостоятельно осуществили транспортировку.</w:t>
      </w:r>
      <w:r w:rsidR="00ED498E">
        <w:rPr>
          <w:rFonts w:eastAsia="SimSun"/>
          <w:sz w:val="28"/>
          <w:szCs w:val="28"/>
        </w:rPr>
        <w:t xml:space="preserve"> </w:t>
      </w:r>
    </w:p>
    <w:p w:rsidR="006225DB" w:rsidRDefault="006225DB" w:rsidP="006225DB">
      <w:pPr>
        <w:ind w:left="-426" w:firstLine="710"/>
        <w:jc w:val="both"/>
        <w:rPr>
          <w:rFonts w:eastAsia="SimSun"/>
          <w:sz w:val="28"/>
          <w:szCs w:val="28"/>
        </w:rPr>
      </w:pPr>
    </w:p>
    <w:p w:rsidR="006225DB" w:rsidRDefault="006225DB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4157D2" w:rsidRDefault="004157D2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CB72E3" w:rsidRDefault="00CB72E3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CB72E3" w:rsidRDefault="00CB72E3" w:rsidP="006225DB">
      <w:pPr>
        <w:jc w:val="both"/>
        <w:rPr>
          <w:rFonts w:eastAsia="SimSun"/>
          <w:sz w:val="28"/>
          <w:szCs w:val="28"/>
        </w:rPr>
      </w:pPr>
    </w:p>
    <w:sectPr w:rsidR="00CB72E3" w:rsidSect="00D236CF">
      <w:headerReference w:type="default" r:id="rId7"/>
      <w:pgSz w:w="11906" w:h="16838"/>
      <w:pgMar w:top="426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F51" w:rsidRDefault="00F66F51">
      <w:r>
        <w:separator/>
      </w:r>
    </w:p>
    <w:p w:rsidR="00F66F51" w:rsidRDefault="00F66F51"/>
  </w:endnote>
  <w:endnote w:type="continuationSeparator" w:id="1">
    <w:p w:rsidR="00F66F51" w:rsidRDefault="00F66F51">
      <w:r>
        <w:continuationSeparator/>
      </w:r>
    </w:p>
    <w:p w:rsidR="00F66F51" w:rsidRDefault="00F66F5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font2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8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F51" w:rsidRDefault="00F66F51">
      <w:r>
        <w:separator/>
      </w:r>
    </w:p>
    <w:p w:rsidR="00F66F51" w:rsidRDefault="00F66F51"/>
  </w:footnote>
  <w:footnote w:type="continuationSeparator" w:id="1">
    <w:p w:rsidR="00F66F51" w:rsidRDefault="00F66F51">
      <w:r>
        <w:continuationSeparator/>
      </w:r>
    </w:p>
    <w:p w:rsidR="00F66F51" w:rsidRDefault="00F66F5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CF" w:rsidRPr="00FC038A" w:rsidRDefault="00D45CDE">
    <w:pPr>
      <w:pStyle w:val="af2"/>
      <w:jc w:val="center"/>
    </w:pPr>
    <w:fldSimple w:instr="PAGE   \* MERGEFORMAT">
      <w:r w:rsidR="006225DB">
        <w:rPr>
          <w:noProof/>
        </w:rPr>
        <w:t>2</w:t>
      </w:r>
    </w:fldSimple>
  </w:p>
  <w:p w:rsidR="00D236CF" w:rsidRDefault="00D236C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>
    <w:nsid w:val="00000006"/>
    <w:multiLevelType w:val="multilevel"/>
    <w:tmpl w:val="00000006"/>
    <w:name w:val="WW8Num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0"/>
        </w:tabs>
        <w:ind w:left="646" w:hanging="646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99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2160"/>
      </w:pPr>
    </w:lvl>
  </w:abstractNum>
  <w:abstractNum w:abstractNumId="7">
    <w:nsid w:val="08443EE4"/>
    <w:multiLevelType w:val="hybridMultilevel"/>
    <w:tmpl w:val="4844C5B6"/>
    <w:lvl w:ilvl="0" w:tplc="EA3A513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08501120"/>
    <w:multiLevelType w:val="multilevel"/>
    <w:tmpl w:val="68D2AE86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0A9C3535"/>
    <w:multiLevelType w:val="hybridMultilevel"/>
    <w:tmpl w:val="C4CC5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01806"/>
    <w:multiLevelType w:val="multilevel"/>
    <w:tmpl w:val="49DC14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D54B22"/>
    <w:multiLevelType w:val="multilevel"/>
    <w:tmpl w:val="4D2AD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16323B0D"/>
    <w:multiLevelType w:val="multilevel"/>
    <w:tmpl w:val="691818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ED3923"/>
    <w:multiLevelType w:val="multilevel"/>
    <w:tmpl w:val="44724AC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89A0242"/>
    <w:multiLevelType w:val="hybridMultilevel"/>
    <w:tmpl w:val="7D465726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286B502E"/>
    <w:multiLevelType w:val="multilevel"/>
    <w:tmpl w:val="9C4811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262817"/>
    <w:multiLevelType w:val="multilevel"/>
    <w:tmpl w:val="DA0A4D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7E4333"/>
    <w:multiLevelType w:val="multilevel"/>
    <w:tmpl w:val="08946D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D2B79B8"/>
    <w:multiLevelType w:val="hybridMultilevel"/>
    <w:tmpl w:val="33B860D4"/>
    <w:lvl w:ilvl="0" w:tplc="04190017">
      <w:start w:val="1"/>
      <w:numFmt w:val="lowerLetter"/>
      <w:lvlText w:val="%1)"/>
      <w:lvlJc w:val="left"/>
      <w:pPr>
        <w:ind w:left="1419" w:hanging="360"/>
      </w:pPr>
    </w:lvl>
    <w:lvl w:ilvl="1" w:tplc="EF16AED4">
      <w:start w:val="1"/>
      <w:numFmt w:val="decimal"/>
      <w:lvlText w:val="%2)"/>
      <w:lvlJc w:val="left"/>
      <w:pPr>
        <w:ind w:left="2139" w:hanging="360"/>
      </w:pPr>
      <w:rPr>
        <w:rFonts w:hint="default"/>
      </w:rPr>
    </w:lvl>
    <w:lvl w:ilvl="2" w:tplc="4180360E">
      <w:start w:val="1"/>
      <w:numFmt w:val="decimal"/>
      <w:lvlText w:val="%3."/>
      <w:lvlJc w:val="left"/>
      <w:pPr>
        <w:ind w:left="303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9">
    <w:nsid w:val="2F964783"/>
    <w:multiLevelType w:val="hybridMultilevel"/>
    <w:tmpl w:val="7E5E7F6A"/>
    <w:styleLink w:val="SymbolSymbol09512"/>
    <w:lvl w:ilvl="0" w:tplc="59B6127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394921"/>
    <w:multiLevelType w:val="multilevel"/>
    <w:tmpl w:val="5D04EE2A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1">
    <w:nsid w:val="32A3418E"/>
    <w:multiLevelType w:val="multilevel"/>
    <w:tmpl w:val="56544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9B63D0B"/>
    <w:multiLevelType w:val="multilevel"/>
    <w:tmpl w:val="127CA42A"/>
    <w:lvl w:ilvl="0">
      <w:start w:val="3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74"/>
        </w:tabs>
        <w:ind w:left="86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3E187133"/>
    <w:multiLevelType w:val="multilevel"/>
    <w:tmpl w:val="EEDCFF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0A7039E"/>
    <w:multiLevelType w:val="multilevel"/>
    <w:tmpl w:val="EB78EB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1F0580F"/>
    <w:multiLevelType w:val="hybridMultilevel"/>
    <w:tmpl w:val="A0903026"/>
    <w:lvl w:ilvl="0" w:tplc="A79EF4F2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496623F2"/>
    <w:multiLevelType w:val="multilevel"/>
    <w:tmpl w:val="607249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341356"/>
    <w:multiLevelType w:val="multilevel"/>
    <w:tmpl w:val="C6787B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09655A5"/>
    <w:multiLevelType w:val="multilevel"/>
    <w:tmpl w:val="F2B258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6FD6B29"/>
    <w:multiLevelType w:val="multilevel"/>
    <w:tmpl w:val="8DAEAD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73961A8"/>
    <w:multiLevelType w:val="multilevel"/>
    <w:tmpl w:val="FCE6958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9F560FF"/>
    <w:multiLevelType w:val="multilevel"/>
    <w:tmpl w:val="E78A3E9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6639FB"/>
    <w:multiLevelType w:val="hybridMultilevel"/>
    <w:tmpl w:val="B50A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A63E9"/>
    <w:multiLevelType w:val="hybridMultilevel"/>
    <w:tmpl w:val="7AA21F1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70BC1"/>
    <w:multiLevelType w:val="multilevel"/>
    <w:tmpl w:val="D25CB2FE"/>
    <w:lvl w:ilvl="0">
      <w:start w:val="1"/>
      <w:numFmt w:val="decimal"/>
      <w:pStyle w:val="5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8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9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E98119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38343B7"/>
    <w:multiLevelType w:val="multilevel"/>
    <w:tmpl w:val="FA3E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5"/>
  </w:num>
  <w:num w:numId="7">
    <w:abstractNumId w:val="30"/>
  </w:num>
  <w:num w:numId="8">
    <w:abstractNumId w:val="37"/>
  </w:num>
  <w:num w:numId="9">
    <w:abstractNumId w:val="16"/>
  </w:num>
  <w:num w:numId="10">
    <w:abstractNumId w:val="14"/>
  </w:num>
  <w:num w:numId="11">
    <w:abstractNumId w:val="18"/>
  </w:num>
  <w:num w:numId="12">
    <w:abstractNumId w:val="27"/>
  </w:num>
  <w:num w:numId="13">
    <w:abstractNumId w:val="24"/>
  </w:num>
  <w:num w:numId="14">
    <w:abstractNumId w:val="1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  <w:num w:numId="20">
    <w:abstractNumId w:val="13"/>
  </w:num>
  <w:num w:numId="21">
    <w:abstractNumId w:val="26"/>
  </w:num>
  <w:num w:numId="22">
    <w:abstractNumId w:val="29"/>
  </w:num>
  <w:num w:numId="23">
    <w:abstractNumId w:val="28"/>
  </w:num>
  <w:num w:numId="24">
    <w:abstractNumId w:val="9"/>
  </w:num>
  <w:num w:numId="25">
    <w:abstractNumId w:val="25"/>
  </w:num>
  <w:num w:numId="26">
    <w:abstractNumId w:val="21"/>
  </w:num>
  <w:num w:numId="27">
    <w:abstractNumId w:val="12"/>
  </w:num>
  <w:num w:numId="28">
    <w:abstractNumId w:val="17"/>
  </w:num>
  <w:num w:numId="29">
    <w:abstractNumId w:val="32"/>
  </w:num>
  <w:num w:numId="30">
    <w:abstractNumId w:val="23"/>
  </w:num>
  <w:num w:numId="31">
    <w:abstractNumId w:val="15"/>
  </w:num>
  <w:num w:numId="32">
    <w:abstractNumId w:val="36"/>
  </w:num>
  <w:num w:numId="33">
    <w:abstractNumId w:val="10"/>
  </w:num>
  <w:num w:numId="34">
    <w:abstractNumId w:val="33"/>
  </w:num>
  <w:num w:numId="35">
    <w:abstractNumId w:val="7"/>
  </w:num>
  <w:num w:numId="36">
    <w:abstractNumId w:val="8"/>
  </w:num>
  <w:num w:numId="37">
    <w:abstractNumId w:val="34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819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6C21"/>
    <w:rsid w:val="000016D0"/>
    <w:rsid w:val="00005DA9"/>
    <w:rsid w:val="000067BA"/>
    <w:rsid w:val="000103E6"/>
    <w:rsid w:val="000146C6"/>
    <w:rsid w:val="000152B4"/>
    <w:rsid w:val="000156D9"/>
    <w:rsid w:val="00020E43"/>
    <w:rsid w:val="0002204E"/>
    <w:rsid w:val="0002250C"/>
    <w:rsid w:val="00024E3A"/>
    <w:rsid w:val="00031E9A"/>
    <w:rsid w:val="00033788"/>
    <w:rsid w:val="00037785"/>
    <w:rsid w:val="00040726"/>
    <w:rsid w:val="00041313"/>
    <w:rsid w:val="00041687"/>
    <w:rsid w:val="00044391"/>
    <w:rsid w:val="00044536"/>
    <w:rsid w:val="00045B3F"/>
    <w:rsid w:val="00050F73"/>
    <w:rsid w:val="00051AB4"/>
    <w:rsid w:val="0005275E"/>
    <w:rsid w:val="00056302"/>
    <w:rsid w:val="00056872"/>
    <w:rsid w:val="00056E7F"/>
    <w:rsid w:val="000608B6"/>
    <w:rsid w:val="00060B26"/>
    <w:rsid w:val="00063B04"/>
    <w:rsid w:val="0006557D"/>
    <w:rsid w:val="00067486"/>
    <w:rsid w:val="00070FC8"/>
    <w:rsid w:val="00073102"/>
    <w:rsid w:val="00074312"/>
    <w:rsid w:val="00075191"/>
    <w:rsid w:val="00090C85"/>
    <w:rsid w:val="00092B1F"/>
    <w:rsid w:val="0009393B"/>
    <w:rsid w:val="0009536F"/>
    <w:rsid w:val="000956BF"/>
    <w:rsid w:val="00096AA9"/>
    <w:rsid w:val="000973FC"/>
    <w:rsid w:val="000A200F"/>
    <w:rsid w:val="000A2444"/>
    <w:rsid w:val="000A4402"/>
    <w:rsid w:val="000A48A8"/>
    <w:rsid w:val="000A5354"/>
    <w:rsid w:val="000A5BFF"/>
    <w:rsid w:val="000B1509"/>
    <w:rsid w:val="000B3244"/>
    <w:rsid w:val="000B65A2"/>
    <w:rsid w:val="000B6C3A"/>
    <w:rsid w:val="000B7F24"/>
    <w:rsid w:val="000C0F05"/>
    <w:rsid w:val="000C1A35"/>
    <w:rsid w:val="000C240E"/>
    <w:rsid w:val="000C3630"/>
    <w:rsid w:val="000C3BA8"/>
    <w:rsid w:val="000C73AD"/>
    <w:rsid w:val="000D03A2"/>
    <w:rsid w:val="000D1045"/>
    <w:rsid w:val="000D2FF2"/>
    <w:rsid w:val="000D58EB"/>
    <w:rsid w:val="000E346A"/>
    <w:rsid w:val="000E3B9D"/>
    <w:rsid w:val="000E3D3A"/>
    <w:rsid w:val="000E707F"/>
    <w:rsid w:val="000F07A0"/>
    <w:rsid w:val="000F1B8A"/>
    <w:rsid w:val="000F2914"/>
    <w:rsid w:val="000F2E8D"/>
    <w:rsid w:val="000F2F1F"/>
    <w:rsid w:val="000F5D26"/>
    <w:rsid w:val="00102689"/>
    <w:rsid w:val="00104930"/>
    <w:rsid w:val="0010549C"/>
    <w:rsid w:val="001073F6"/>
    <w:rsid w:val="001073FD"/>
    <w:rsid w:val="001112E4"/>
    <w:rsid w:val="001149F7"/>
    <w:rsid w:val="0011531D"/>
    <w:rsid w:val="00121F34"/>
    <w:rsid w:val="00125265"/>
    <w:rsid w:val="001258FC"/>
    <w:rsid w:val="00126E93"/>
    <w:rsid w:val="00130C1E"/>
    <w:rsid w:val="001338D1"/>
    <w:rsid w:val="0013609C"/>
    <w:rsid w:val="00136C81"/>
    <w:rsid w:val="001376EF"/>
    <w:rsid w:val="001406BA"/>
    <w:rsid w:val="00147570"/>
    <w:rsid w:val="0015033E"/>
    <w:rsid w:val="00153452"/>
    <w:rsid w:val="00162946"/>
    <w:rsid w:val="00163359"/>
    <w:rsid w:val="001704B8"/>
    <w:rsid w:val="00173A75"/>
    <w:rsid w:val="00175CF8"/>
    <w:rsid w:val="00184DA4"/>
    <w:rsid w:val="001850CF"/>
    <w:rsid w:val="00187A51"/>
    <w:rsid w:val="001900DE"/>
    <w:rsid w:val="0019287D"/>
    <w:rsid w:val="00192A4F"/>
    <w:rsid w:val="0019515C"/>
    <w:rsid w:val="001972A0"/>
    <w:rsid w:val="00197630"/>
    <w:rsid w:val="001A23AD"/>
    <w:rsid w:val="001A2781"/>
    <w:rsid w:val="001A31E2"/>
    <w:rsid w:val="001A3697"/>
    <w:rsid w:val="001A672E"/>
    <w:rsid w:val="001B24FE"/>
    <w:rsid w:val="001B2EFA"/>
    <w:rsid w:val="001B4038"/>
    <w:rsid w:val="001C24E3"/>
    <w:rsid w:val="001C2542"/>
    <w:rsid w:val="001C52A7"/>
    <w:rsid w:val="001C549E"/>
    <w:rsid w:val="001C575B"/>
    <w:rsid w:val="001C6149"/>
    <w:rsid w:val="001C6AB4"/>
    <w:rsid w:val="001C7CA8"/>
    <w:rsid w:val="001D35E0"/>
    <w:rsid w:val="001D3DEC"/>
    <w:rsid w:val="001D40ED"/>
    <w:rsid w:val="001D42FD"/>
    <w:rsid w:val="001E0F63"/>
    <w:rsid w:val="001E1BFA"/>
    <w:rsid w:val="001E25EC"/>
    <w:rsid w:val="001E4774"/>
    <w:rsid w:val="001E6C31"/>
    <w:rsid w:val="001E7C23"/>
    <w:rsid w:val="001E7CE0"/>
    <w:rsid w:val="001E7CEC"/>
    <w:rsid w:val="001F53AD"/>
    <w:rsid w:val="001F5F7A"/>
    <w:rsid w:val="001F7E34"/>
    <w:rsid w:val="00206A3A"/>
    <w:rsid w:val="00206D87"/>
    <w:rsid w:val="00207106"/>
    <w:rsid w:val="002142B7"/>
    <w:rsid w:val="002166EA"/>
    <w:rsid w:val="00223019"/>
    <w:rsid w:val="00224C96"/>
    <w:rsid w:val="00224CAB"/>
    <w:rsid w:val="002265D1"/>
    <w:rsid w:val="00227B1F"/>
    <w:rsid w:val="00235160"/>
    <w:rsid w:val="00241649"/>
    <w:rsid w:val="0024187B"/>
    <w:rsid w:val="00244363"/>
    <w:rsid w:val="00250357"/>
    <w:rsid w:val="00250681"/>
    <w:rsid w:val="00256651"/>
    <w:rsid w:val="0026138C"/>
    <w:rsid w:val="00265BC0"/>
    <w:rsid w:val="002662DF"/>
    <w:rsid w:val="00271A32"/>
    <w:rsid w:val="0027222E"/>
    <w:rsid w:val="00276383"/>
    <w:rsid w:val="0027674E"/>
    <w:rsid w:val="0027689C"/>
    <w:rsid w:val="00276CF4"/>
    <w:rsid w:val="002770B5"/>
    <w:rsid w:val="00286562"/>
    <w:rsid w:val="0029143D"/>
    <w:rsid w:val="00292C5F"/>
    <w:rsid w:val="00293386"/>
    <w:rsid w:val="00294563"/>
    <w:rsid w:val="00297C73"/>
    <w:rsid w:val="002A19C6"/>
    <w:rsid w:val="002A2642"/>
    <w:rsid w:val="002A2C53"/>
    <w:rsid w:val="002A38CE"/>
    <w:rsid w:val="002A5162"/>
    <w:rsid w:val="002B14FA"/>
    <w:rsid w:val="002B2061"/>
    <w:rsid w:val="002B3A03"/>
    <w:rsid w:val="002B5A43"/>
    <w:rsid w:val="002B609B"/>
    <w:rsid w:val="002B61DC"/>
    <w:rsid w:val="002B6FA1"/>
    <w:rsid w:val="002C0200"/>
    <w:rsid w:val="002C0317"/>
    <w:rsid w:val="002C5FC3"/>
    <w:rsid w:val="002D0ED4"/>
    <w:rsid w:val="002D1381"/>
    <w:rsid w:val="002D1DB0"/>
    <w:rsid w:val="002D2C27"/>
    <w:rsid w:val="002D41CC"/>
    <w:rsid w:val="002D69A1"/>
    <w:rsid w:val="002E21CA"/>
    <w:rsid w:val="002E34C8"/>
    <w:rsid w:val="002E6109"/>
    <w:rsid w:val="002E6343"/>
    <w:rsid w:val="002F07C7"/>
    <w:rsid w:val="002F0E32"/>
    <w:rsid w:val="002F3E6C"/>
    <w:rsid w:val="002F4EFE"/>
    <w:rsid w:val="00301B1D"/>
    <w:rsid w:val="00304A54"/>
    <w:rsid w:val="0030529D"/>
    <w:rsid w:val="00305B76"/>
    <w:rsid w:val="00307190"/>
    <w:rsid w:val="00310094"/>
    <w:rsid w:val="003108D2"/>
    <w:rsid w:val="00310AE9"/>
    <w:rsid w:val="003132D6"/>
    <w:rsid w:val="00313B6C"/>
    <w:rsid w:val="00315851"/>
    <w:rsid w:val="00325ABC"/>
    <w:rsid w:val="00326624"/>
    <w:rsid w:val="00330AFE"/>
    <w:rsid w:val="00331CD5"/>
    <w:rsid w:val="00332F19"/>
    <w:rsid w:val="00333458"/>
    <w:rsid w:val="00336AE1"/>
    <w:rsid w:val="00336CC9"/>
    <w:rsid w:val="00343C92"/>
    <w:rsid w:val="003525B7"/>
    <w:rsid w:val="0035623E"/>
    <w:rsid w:val="00356CF4"/>
    <w:rsid w:val="00360896"/>
    <w:rsid w:val="003620DE"/>
    <w:rsid w:val="003629DB"/>
    <w:rsid w:val="00362EA1"/>
    <w:rsid w:val="00363B03"/>
    <w:rsid w:val="003665BA"/>
    <w:rsid w:val="003678DD"/>
    <w:rsid w:val="003701B3"/>
    <w:rsid w:val="003734DD"/>
    <w:rsid w:val="00376AE0"/>
    <w:rsid w:val="00380E8E"/>
    <w:rsid w:val="00383575"/>
    <w:rsid w:val="003842E3"/>
    <w:rsid w:val="003849A2"/>
    <w:rsid w:val="00385654"/>
    <w:rsid w:val="0038625E"/>
    <w:rsid w:val="00386D1D"/>
    <w:rsid w:val="00392100"/>
    <w:rsid w:val="00396F3F"/>
    <w:rsid w:val="003A0EE4"/>
    <w:rsid w:val="003A39D8"/>
    <w:rsid w:val="003A5DE1"/>
    <w:rsid w:val="003A6FE2"/>
    <w:rsid w:val="003B4937"/>
    <w:rsid w:val="003B49A8"/>
    <w:rsid w:val="003B4A43"/>
    <w:rsid w:val="003B5411"/>
    <w:rsid w:val="003B6454"/>
    <w:rsid w:val="003C2D7C"/>
    <w:rsid w:val="003C341F"/>
    <w:rsid w:val="003C40CD"/>
    <w:rsid w:val="003C652D"/>
    <w:rsid w:val="003D12B6"/>
    <w:rsid w:val="003D2BB0"/>
    <w:rsid w:val="003D4383"/>
    <w:rsid w:val="003D57B6"/>
    <w:rsid w:val="003D70EF"/>
    <w:rsid w:val="003E07FE"/>
    <w:rsid w:val="003E1A60"/>
    <w:rsid w:val="003E67CE"/>
    <w:rsid w:val="003F6230"/>
    <w:rsid w:val="003F6A10"/>
    <w:rsid w:val="003F6CBE"/>
    <w:rsid w:val="003F6EC6"/>
    <w:rsid w:val="004009D3"/>
    <w:rsid w:val="00402C7C"/>
    <w:rsid w:val="0040610C"/>
    <w:rsid w:val="004157D2"/>
    <w:rsid w:val="004164B5"/>
    <w:rsid w:val="004304CC"/>
    <w:rsid w:val="0043127F"/>
    <w:rsid w:val="0043305E"/>
    <w:rsid w:val="00435BA7"/>
    <w:rsid w:val="00446304"/>
    <w:rsid w:val="00451F32"/>
    <w:rsid w:val="00452959"/>
    <w:rsid w:val="00460467"/>
    <w:rsid w:val="0046127E"/>
    <w:rsid w:val="0046281A"/>
    <w:rsid w:val="0047026C"/>
    <w:rsid w:val="004724CD"/>
    <w:rsid w:val="00472CCF"/>
    <w:rsid w:val="00473A40"/>
    <w:rsid w:val="00473D76"/>
    <w:rsid w:val="00476513"/>
    <w:rsid w:val="00484AAB"/>
    <w:rsid w:val="0048786D"/>
    <w:rsid w:val="00493361"/>
    <w:rsid w:val="004940ED"/>
    <w:rsid w:val="00495D6A"/>
    <w:rsid w:val="004969A0"/>
    <w:rsid w:val="004A0221"/>
    <w:rsid w:val="004A0796"/>
    <w:rsid w:val="004A4624"/>
    <w:rsid w:val="004A78F6"/>
    <w:rsid w:val="004B01D6"/>
    <w:rsid w:val="004B12D1"/>
    <w:rsid w:val="004B5ECA"/>
    <w:rsid w:val="004B7AE1"/>
    <w:rsid w:val="004C312C"/>
    <w:rsid w:val="004C670B"/>
    <w:rsid w:val="004D58E4"/>
    <w:rsid w:val="004D76EB"/>
    <w:rsid w:val="004D780E"/>
    <w:rsid w:val="004D7BB5"/>
    <w:rsid w:val="004E2C51"/>
    <w:rsid w:val="004E758E"/>
    <w:rsid w:val="004F248D"/>
    <w:rsid w:val="004F60C8"/>
    <w:rsid w:val="00502FB9"/>
    <w:rsid w:val="00503F01"/>
    <w:rsid w:val="005047CF"/>
    <w:rsid w:val="0050488B"/>
    <w:rsid w:val="005075E9"/>
    <w:rsid w:val="00513604"/>
    <w:rsid w:val="005141F1"/>
    <w:rsid w:val="005149CD"/>
    <w:rsid w:val="005239D8"/>
    <w:rsid w:val="00524ED9"/>
    <w:rsid w:val="00526535"/>
    <w:rsid w:val="005266A9"/>
    <w:rsid w:val="00526A47"/>
    <w:rsid w:val="00531956"/>
    <w:rsid w:val="00532369"/>
    <w:rsid w:val="00532D7A"/>
    <w:rsid w:val="005346F1"/>
    <w:rsid w:val="00535732"/>
    <w:rsid w:val="005414B9"/>
    <w:rsid w:val="0054266C"/>
    <w:rsid w:val="005427BF"/>
    <w:rsid w:val="00542D86"/>
    <w:rsid w:val="00543F70"/>
    <w:rsid w:val="00546F92"/>
    <w:rsid w:val="00551169"/>
    <w:rsid w:val="00552973"/>
    <w:rsid w:val="00552D49"/>
    <w:rsid w:val="00553AF9"/>
    <w:rsid w:val="00554F8F"/>
    <w:rsid w:val="00555A1B"/>
    <w:rsid w:val="00555F79"/>
    <w:rsid w:val="0055641F"/>
    <w:rsid w:val="00562705"/>
    <w:rsid w:val="00562F55"/>
    <w:rsid w:val="005648A2"/>
    <w:rsid w:val="00564BF1"/>
    <w:rsid w:val="0057210E"/>
    <w:rsid w:val="00573CC1"/>
    <w:rsid w:val="00583F67"/>
    <w:rsid w:val="005864DD"/>
    <w:rsid w:val="00590CBA"/>
    <w:rsid w:val="005919C5"/>
    <w:rsid w:val="00592A07"/>
    <w:rsid w:val="005974F9"/>
    <w:rsid w:val="005A0A56"/>
    <w:rsid w:val="005A4473"/>
    <w:rsid w:val="005B0462"/>
    <w:rsid w:val="005B1AD1"/>
    <w:rsid w:val="005B3ECC"/>
    <w:rsid w:val="005B448F"/>
    <w:rsid w:val="005B4922"/>
    <w:rsid w:val="005C0A8E"/>
    <w:rsid w:val="005C1523"/>
    <w:rsid w:val="005C1FF4"/>
    <w:rsid w:val="005C326B"/>
    <w:rsid w:val="005C404B"/>
    <w:rsid w:val="005C5447"/>
    <w:rsid w:val="005C620B"/>
    <w:rsid w:val="005C6666"/>
    <w:rsid w:val="005D2C09"/>
    <w:rsid w:val="005D57E3"/>
    <w:rsid w:val="005D6C17"/>
    <w:rsid w:val="005E0394"/>
    <w:rsid w:val="005E0F8A"/>
    <w:rsid w:val="005E15CA"/>
    <w:rsid w:val="005F2803"/>
    <w:rsid w:val="005F5AC2"/>
    <w:rsid w:val="00601823"/>
    <w:rsid w:val="00602E59"/>
    <w:rsid w:val="0060677E"/>
    <w:rsid w:val="00612A31"/>
    <w:rsid w:val="00616855"/>
    <w:rsid w:val="00621798"/>
    <w:rsid w:val="006225DB"/>
    <w:rsid w:val="00622EF7"/>
    <w:rsid w:val="006270D6"/>
    <w:rsid w:val="00627925"/>
    <w:rsid w:val="006300B0"/>
    <w:rsid w:val="00632190"/>
    <w:rsid w:val="00635038"/>
    <w:rsid w:val="00635773"/>
    <w:rsid w:val="00637631"/>
    <w:rsid w:val="0064195F"/>
    <w:rsid w:val="006441C1"/>
    <w:rsid w:val="00645B1A"/>
    <w:rsid w:val="0065401F"/>
    <w:rsid w:val="006640F8"/>
    <w:rsid w:val="0066527E"/>
    <w:rsid w:val="0066791B"/>
    <w:rsid w:val="006727E2"/>
    <w:rsid w:val="0067450E"/>
    <w:rsid w:val="00674A83"/>
    <w:rsid w:val="00674F4D"/>
    <w:rsid w:val="0067504E"/>
    <w:rsid w:val="00675B98"/>
    <w:rsid w:val="006772D8"/>
    <w:rsid w:val="006773F3"/>
    <w:rsid w:val="006774E8"/>
    <w:rsid w:val="006803CA"/>
    <w:rsid w:val="00683DBC"/>
    <w:rsid w:val="006849AC"/>
    <w:rsid w:val="00685961"/>
    <w:rsid w:val="00685BBA"/>
    <w:rsid w:val="006915B5"/>
    <w:rsid w:val="006937EF"/>
    <w:rsid w:val="006937FC"/>
    <w:rsid w:val="00693A39"/>
    <w:rsid w:val="00694C26"/>
    <w:rsid w:val="00695A28"/>
    <w:rsid w:val="006A4BCF"/>
    <w:rsid w:val="006B1512"/>
    <w:rsid w:val="006B27D2"/>
    <w:rsid w:val="006B2DB0"/>
    <w:rsid w:val="006B3729"/>
    <w:rsid w:val="006B4238"/>
    <w:rsid w:val="006C0879"/>
    <w:rsid w:val="006C0886"/>
    <w:rsid w:val="006C47E1"/>
    <w:rsid w:val="006C65B4"/>
    <w:rsid w:val="006C73C5"/>
    <w:rsid w:val="006C7D29"/>
    <w:rsid w:val="006D0089"/>
    <w:rsid w:val="006D021F"/>
    <w:rsid w:val="006D0AB2"/>
    <w:rsid w:val="006D1A33"/>
    <w:rsid w:val="006D3819"/>
    <w:rsid w:val="006D5DA9"/>
    <w:rsid w:val="006D7640"/>
    <w:rsid w:val="006E15EE"/>
    <w:rsid w:val="006E21AD"/>
    <w:rsid w:val="006E2BC8"/>
    <w:rsid w:val="006E5147"/>
    <w:rsid w:val="006E69DF"/>
    <w:rsid w:val="006F073C"/>
    <w:rsid w:val="006F0A0B"/>
    <w:rsid w:val="006F1BEA"/>
    <w:rsid w:val="006F4679"/>
    <w:rsid w:val="006F5899"/>
    <w:rsid w:val="006F6F83"/>
    <w:rsid w:val="0070062E"/>
    <w:rsid w:val="00701245"/>
    <w:rsid w:val="00704AAF"/>
    <w:rsid w:val="0070787B"/>
    <w:rsid w:val="00710E39"/>
    <w:rsid w:val="00711153"/>
    <w:rsid w:val="007139F7"/>
    <w:rsid w:val="00715FE1"/>
    <w:rsid w:val="00717F68"/>
    <w:rsid w:val="00720628"/>
    <w:rsid w:val="00721B0A"/>
    <w:rsid w:val="00724B19"/>
    <w:rsid w:val="00727856"/>
    <w:rsid w:val="007322AA"/>
    <w:rsid w:val="00733826"/>
    <w:rsid w:val="00735FF3"/>
    <w:rsid w:val="00736C1D"/>
    <w:rsid w:val="007405B6"/>
    <w:rsid w:val="00745190"/>
    <w:rsid w:val="007464A5"/>
    <w:rsid w:val="00746A47"/>
    <w:rsid w:val="00753F25"/>
    <w:rsid w:val="0076068B"/>
    <w:rsid w:val="0076094E"/>
    <w:rsid w:val="007616CF"/>
    <w:rsid w:val="007630BE"/>
    <w:rsid w:val="0076346E"/>
    <w:rsid w:val="00765544"/>
    <w:rsid w:val="00771A49"/>
    <w:rsid w:val="00772A69"/>
    <w:rsid w:val="0077306C"/>
    <w:rsid w:val="00773CD3"/>
    <w:rsid w:val="00775668"/>
    <w:rsid w:val="007767CE"/>
    <w:rsid w:val="00777487"/>
    <w:rsid w:val="00777A54"/>
    <w:rsid w:val="00777D77"/>
    <w:rsid w:val="00780FBB"/>
    <w:rsid w:val="00781B81"/>
    <w:rsid w:val="00782939"/>
    <w:rsid w:val="00784DD4"/>
    <w:rsid w:val="00785749"/>
    <w:rsid w:val="0078588B"/>
    <w:rsid w:val="00790B3F"/>
    <w:rsid w:val="007A06D7"/>
    <w:rsid w:val="007A0FAA"/>
    <w:rsid w:val="007A18ED"/>
    <w:rsid w:val="007A2776"/>
    <w:rsid w:val="007A4186"/>
    <w:rsid w:val="007A57D1"/>
    <w:rsid w:val="007A63B0"/>
    <w:rsid w:val="007A6713"/>
    <w:rsid w:val="007A751D"/>
    <w:rsid w:val="007B0C91"/>
    <w:rsid w:val="007B3BA3"/>
    <w:rsid w:val="007C2DCC"/>
    <w:rsid w:val="007C3899"/>
    <w:rsid w:val="007C5AC9"/>
    <w:rsid w:val="007C6767"/>
    <w:rsid w:val="007C76C3"/>
    <w:rsid w:val="007D137C"/>
    <w:rsid w:val="007D250F"/>
    <w:rsid w:val="007E2C69"/>
    <w:rsid w:val="007E3168"/>
    <w:rsid w:val="007E4161"/>
    <w:rsid w:val="007E4697"/>
    <w:rsid w:val="007E47F0"/>
    <w:rsid w:val="007E7333"/>
    <w:rsid w:val="007E7C70"/>
    <w:rsid w:val="007F1844"/>
    <w:rsid w:val="007F2B4E"/>
    <w:rsid w:val="007F3288"/>
    <w:rsid w:val="007F42F6"/>
    <w:rsid w:val="007F5299"/>
    <w:rsid w:val="007F6FE6"/>
    <w:rsid w:val="00801611"/>
    <w:rsid w:val="00802E8C"/>
    <w:rsid w:val="008031A8"/>
    <w:rsid w:val="00803BBE"/>
    <w:rsid w:val="0080402B"/>
    <w:rsid w:val="00805AFE"/>
    <w:rsid w:val="00806FAF"/>
    <w:rsid w:val="00807AA4"/>
    <w:rsid w:val="008112D1"/>
    <w:rsid w:val="00811B9D"/>
    <w:rsid w:val="00815464"/>
    <w:rsid w:val="00815E48"/>
    <w:rsid w:val="00820462"/>
    <w:rsid w:val="00823090"/>
    <w:rsid w:val="00827F3F"/>
    <w:rsid w:val="00833FD7"/>
    <w:rsid w:val="00836E5F"/>
    <w:rsid w:val="008372D8"/>
    <w:rsid w:val="00841B25"/>
    <w:rsid w:val="00843773"/>
    <w:rsid w:val="0084390A"/>
    <w:rsid w:val="00844769"/>
    <w:rsid w:val="008447E3"/>
    <w:rsid w:val="00844DE4"/>
    <w:rsid w:val="00845127"/>
    <w:rsid w:val="0084719D"/>
    <w:rsid w:val="0084786C"/>
    <w:rsid w:val="0085084D"/>
    <w:rsid w:val="00851B71"/>
    <w:rsid w:val="00851D2D"/>
    <w:rsid w:val="008569C8"/>
    <w:rsid w:val="00856B3F"/>
    <w:rsid w:val="00856BA1"/>
    <w:rsid w:val="008602AB"/>
    <w:rsid w:val="0086183E"/>
    <w:rsid w:val="00861BE6"/>
    <w:rsid w:val="00862961"/>
    <w:rsid w:val="00862B2B"/>
    <w:rsid w:val="008668E5"/>
    <w:rsid w:val="00870F75"/>
    <w:rsid w:val="008745BA"/>
    <w:rsid w:val="00876C21"/>
    <w:rsid w:val="008772CA"/>
    <w:rsid w:val="008834AB"/>
    <w:rsid w:val="00884218"/>
    <w:rsid w:val="008859AE"/>
    <w:rsid w:val="0088723C"/>
    <w:rsid w:val="00897EAE"/>
    <w:rsid w:val="008A2810"/>
    <w:rsid w:val="008A3F5B"/>
    <w:rsid w:val="008A6A5D"/>
    <w:rsid w:val="008A7841"/>
    <w:rsid w:val="008B042D"/>
    <w:rsid w:val="008B0926"/>
    <w:rsid w:val="008B5DE7"/>
    <w:rsid w:val="008B6B10"/>
    <w:rsid w:val="008C002E"/>
    <w:rsid w:val="008C02EE"/>
    <w:rsid w:val="008C0919"/>
    <w:rsid w:val="008C1408"/>
    <w:rsid w:val="008C4D7B"/>
    <w:rsid w:val="008C5B1F"/>
    <w:rsid w:val="008C6EF8"/>
    <w:rsid w:val="008C799B"/>
    <w:rsid w:val="008C7C31"/>
    <w:rsid w:val="008C7F7D"/>
    <w:rsid w:val="008D0DA5"/>
    <w:rsid w:val="008D0ED1"/>
    <w:rsid w:val="008D29D6"/>
    <w:rsid w:val="008E0002"/>
    <w:rsid w:val="008E0287"/>
    <w:rsid w:val="008E7C32"/>
    <w:rsid w:val="008F0726"/>
    <w:rsid w:val="008F1EAF"/>
    <w:rsid w:val="008F23E2"/>
    <w:rsid w:val="008F37C3"/>
    <w:rsid w:val="008F4035"/>
    <w:rsid w:val="008F4668"/>
    <w:rsid w:val="008F47AA"/>
    <w:rsid w:val="008F535B"/>
    <w:rsid w:val="008F544B"/>
    <w:rsid w:val="008F58F8"/>
    <w:rsid w:val="00900313"/>
    <w:rsid w:val="00900C2C"/>
    <w:rsid w:val="00900E80"/>
    <w:rsid w:val="00903388"/>
    <w:rsid w:val="00903C64"/>
    <w:rsid w:val="00904A78"/>
    <w:rsid w:val="00911E55"/>
    <w:rsid w:val="009168EA"/>
    <w:rsid w:val="00916DB8"/>
    <w:rsid w:val="00917234"/>
    <w:rsid w:val="00917E36"/>
    <w:rsid w:val="0092214D"/>
    <w:rsid w:val="00923255"/>
    <w:rsid w:val="00930575"/>
    <w:rsid w:val="00930D3E"/>
    <w:rsid w:val="00931806"/>
    <w:rsid w:val="00933631"/>
    <w:rsid w:val="0093433C"/>
    <w:rsid w:val="00934E1E"/>
    <w:rsid w:val="00936C1D"/>
    <w:rsid w:val="009370C3"/>
    <w:rsid w:val="00941C3B"/>
    <w:rsid w:val="00947C79"/>
    <w:rsid w:val="00950172"/>
    <w:rsid w:val="00950D44"/>
    <w:rsid w:val="00951BF7"/>
    <w:rsid w:val="00953212"/>
    <w:rsid w:val="00953404"/>
    <w:rsid w:val="00953D51"/>
    <w:rsid w:val="00955031"/>
    <w:rsid w:val="009563C1"/>
    <w:rsid w:val="009570D2"/>
    <w:rsid w:val="00961687"/>
    <w:rsid w:val="00962028"/>
    <w:rsid w:val="009621B1"/>
    <w:rsid w:val="00962B96"/>
    <w:rsid w:val="00966C00"/>
    <w:rsid w:val="0097013B"/>
    <w:rsid w:val="00971E4F"/>
    <w:rsid w:val="00972091"/>
    <w:rsid w:val="00972799"/>
    <w:rsid w:val="00972AB0"/>
    <w:rsid w:val="009756D9"/>
    <w:rsid w:val="00976646"/>
    <w:rsid w:val="00977FE5"/>
    <w:rsid w:val="009800CC"/>
    <w:rsid w:val="00980CC8"/>
    <w:rsid w:val="00983BA8"/>
    <w:rsid w:val="00984201"/>
    <w:rsid w:val="009845E9"/>
    <w:rsid w:val="0099021D"/>
    <w:rsid w:val="009921A5"/>
    <w:rsid w:val="00994928"/>
    <w:rsid w:val="00997947"/>
    <w:rsid w:val="009A01D1"/>
    <w:rsid w:val="009A6910"/>
    <w:rsid w:val="009B15CE"/>
    <w:rsid w:val="009B3D48"/>
    <w:rsid w:val="009B670F"/>
    <w:rsid w:val="009B76C7"/>
    <w:rsid w:val="009C14AA"/>
    <w:rsid w:val="009C20AB"/>
    <w:rsid w:val="009C38D8"/>
    <w:rsid w:val="009C3A4F"/>
    <w:rsid w:val="009C3C2A"/>
    <w:rsid w:val="009C3F6A"/>
    <w:rsid w:val="009C4487"/>
    <w:rsid w:val="009C4506"/>
    <w:rsid w:val="009C4AFA"/>
    <w:rsid w:val="009C65CA"/>
    <w:rsid w:val="009C72B1"/>
    <w:rsid w:val="009C7886"/>
    <w:rsid w:val="009D2C7B"/>
    <w:rsid w:val="009D39DC"/>
    <w:rsid w:val="009D4BE8"/>
    <w:rsid w:val="009E6D46"/>
    <w:rsid w:val="009E7944"/>
    <w:rsid w:val="009F1BDB"/>
    <w:rsid w:val="00A00DAF"/>
    <w:rsid w:val="00A05B9F"/>
    <w:rsid w:val="00A072C6"/>
    <w:rsid w:val="00A10341"/>
    <w:rsid w:val="00A23835"/>
    <w:rsid w:val="00A252CF"/>
    <w:rsid w:val="00A255A0"/>
    <w:rsid w:val="00A25CC6"/>
    <w:rsid w:val="00A27D67"/>
    <w:rsid w:val="00A33209"/>
    <w:rsid w:val="00A346D9"/>
    <w:rsid w:val="00A3540A"/>
    <w:rsid w:val="00A36462"/>
    <w:rsid w:val="00A42EEB"/>
    <w:rsid w:val="00A437ED"/>
    <w:rsid w:val="00A53022"/>
    <w:rsid w:val="00A56CAF"/>
    <w:rsid w:val="00A56F13"/>
    <w:rsid w:val="00A628EA"/>
    <w:rsid w:val="00A629A5"/>
    <w:rsid w:val="00A648C5"/>
    <w:rsid w:val="00A652E5"/>
    <w:rsid w:val="00A6710A"/>
    <w:rsid w:val="00A67D94"/>
    <w:rsid w:val="00A7082E"/>
    <w:rsid w:val="00A718DE"/>
    <w:rsid w:val="00A725EA"/>
    <w:rsid w:val="00A7374D"/>
    <w:rsid w:val="00A77F2E"/>
    <w:rsid w:val="00A77FD8"/>
    <w:rsid w:val="00A803D3"/>
    <w:rsid w:val="00A80658"/>
    <w:rsid w:val="00A81C80"/>
    <w:rsid w:val="00A940FA"/>
    <w:rsid w:val="00A94303"/>
    <w:rsid w:val="00A973D3"/>
    <w:rsid w:val="00A97A7E"/>
    <w:rsid w:val="00AA0039"/>
    <w:rsid w:val="00AA13F5"/>
    <w:rsid w:val="00AA167E"/>
    <w:rsid w:val="00AA1901"/>
    <w:rsid w:val="00AA1B58"/>
    <w:rsid w:val="00AA5E3B"/>
    <w:rsid w:val="00AB0AD6"/>
    <w:rsid w:val="00AB242D"/>
    <w:rsid w:val="00AB25C6"/>
    <w:rsid w:val="00AB2D8C"/>
    <w:rsid w:val="00AB3EEF"/>
    <w:rsid w:val="00AB6194"/>
    <w:rsid w:val="00AC3076"/>
    <w:rsid w:val="00AC7311"/>
    <w:rsid w:val="00AD1A0C"/>
    <w:rsid w:val="00AD327B"/>
    <w:rsid w:val="00AD6BF7"/>
    <w:rsid w:val="00AD72BB"/>
    <w:rsid w:val="00AD7A3D"/>
    <w:rsid w:val="00AE0321"/>
    <w:rsid w:val="00AE1104"/>
    <w:rsid w:val="00AE7C19"/>
    <w:rsid w:val="00AF034A"/>
    <w:rsid w:val="00AF1F3E"/>
    <w:rsid w:val="00AF321F"/>
    <w:rsid w:val="00AF4BCF"/>
    <w:rsid w:val="00AF4CBB"/>
    <w:rsid w:val="00AF57AD"/>
    <w:rsid w:val="00AF78AD"/>
    <w:rsid w:val="00AF79B0"/>
    <w:rsid w:val="00B0061B"/>
    <w:rsid w:val="00B03841"/>
    <w:rsid w:val="00B03F65"/>
    <w:rsid w:val="00B05CCE"/>
    <w:rsid w:val="00B067DC"/>
    <w:rsid w:val="00B070FD"/>
    <w:rsid w:val="00B11160"/>
    <w:rsid w:val="00B11B63"/>
    <w:rsid w:val="00B12D4F"/>
    <w:rsid w:val="00B1360B"/>
    <w:rsid w:val="00B13FD7"/>
    <w:rsid w:val="00B150E5"/>
    <w:rsid w:val="00B20CC8"/>
    <w:rsid w:val="00B26083"/>
    <w:rsid w:val="00B266C8"/>
    <w:rsid w:val="00B30AA0"/>
    <w:rsid w:val="00B317DF"/>
    <w:rsid w:val="00B32226"/>
    <w:rsid w:val="00B33AC8"/>
    <w:rsid w:val="00B34167"/>
    <w:rsid w:val="00B348C9"/>
    <w:rsid w:val="00B37D2D"/>
    <w:rsid w:val="00B41E0F"/>
    <w:rsid w:val="00B43D12"/>
    <w:rsid w:val="00B454C7"/>
    <w:rsid w:val="00B45D78"/>
    <w:rsid w:val="00B45EFB"/>
    <w:rsid w:val="00B46021"/>
    <w:rsid w:val="00B47E4C"/>
    <w:rsid w:val="00B52EAF"/>
    <w:rsid w:val="00B53ED3"/>
    <w:rsid w:val="00B54241"/>
    <w:rsid w:val="00B63D96"/>
    <w:rsid w:val="00B64172"/>
    <w:rsid w:val="00B66AF5"/>
    <w:rsid w:val="00B700EA"/>
    <w:rsid w:val="00B71461"/>
    <w:rsid w:val="00B719A9"/>
    <w:rsid w:val="00B733ED"/>
    <w:rsid w:val="00B73AEF"/>
    <w:rsid w:val="00B73D23"/>
    <w:rsid w:val="00B7472E"/>
    <w:rsid w:val="00B77A2B"/>
    <w:rsid w:val="00B802B3"/>
    <w:rsid w:val="00B814CD"/>
    <w:rsid w:val="00B83947"/>
    <w:rsid w:val="00B856DA"/>
    <w:rsid w:val="00B85804"/>
    <w:rsid w:val="00B860A8"/>
    <w:rsid w:val="00B91788"/>
    <w:rsid w:val="00B94124"/>
    <w:rsid w:val="00B94DA4"/>
    <w:rsid w:val="00B97743"/>
    <w:rsid w:val="00BA0BD9"/>
    <w:rsid w:val="00BA1508"/>
    <w:rsid w:val="00BA3ABC"/>
    <w:rsid w:val="00BA5E43"/>
    <w:rsid w:val="00BA6A52"/>
    <w:rsid w:val="00BB1FD6"/>
    <w:rsid w:val="00BC202A"/>
    <w:rsid w:val="00BC33C2"/>
    <w:rsid w:val="00BC5097"/>
    <w:rsid w:val="00BD0039"/>
    <w:rsid w:val="00BD1DAA"/>
    <w:rsid w:val="00BD448B"/>
    <w:rsid w:val="00BE0314"/>
    <w:rsid w:val="00BE3ACF"/>
    <w:rsid w:val="00BE5218"/>
    <w:rsid w:val="00BE5D90"/>
    <w:rsid w:val="00BE64B0"/>
    <w:rsid w:val="00BF053C"/>
    <w:rsid w:val="00BF14F2"/>
    <w:rsid w:val="00BF18F1"/>
    <w:rsid w:val="00BF3A50"/>
    <w:rsid w:val="00BF4425"/>
    <w:rsid w:val="00BF45E7"/>
    <w:rsid w:val="00BF5D6B"/>
    <w:rsid w:val="00BF77F4"/>
    <w:rsid w:val="00C00159"/>
    <w:rsid w:val="00C012F2"/>
    <w:rsid w:val="00C05AB0"/>
    <w:rsid w:val="00C064A2"/>
    <w:rsid w:val="00C10131"/>
    <w:rsid w:val="00C1073D"/>
    <w:rsid w:val="00C1788D"/>
    <w:rsid w:val="00C20D72"/>
    <w:rsid w:val="00C221D3"/>
    <w:rsid w:val="00C22FD4"/>
    <w:rsid w:val="00C23451"/>
    <w:rsid w:val="00C25E68"/>
    <w:rsid w:val="00C26551"/>
    <w:rsid w:val="00C306A0"/>
    <w:rsid w:val="00C339F1"/>
    <w:rsid w:val="00C3416E"/>
    <w:rsid w:val="00C342B1"/>
    <w:rsid w:val="00C357E1"/>
    <w:rsid w:val="00C368AB"/>
    <w:rsid w:val="00C3718B"/>
    <w:rsid w:val="00C4659D"/>
    <w:rsid w:val="00C4683E"/>
    <w:rsid w:val="00C50EC2"/>
    <w:rsid w:val="00C51980"/>
    <w:rsid w:val="00C52020"/>
    <w:rsid w:val="00C57316"/>
    <w:rsid w:val="00C627B4"/>
    <w:rsid w:val="00C63EEF"/>
    <w:rsid w:val="00C63F93"/>
    <w:rsid w:val="00C644F4"/>
    <w:rsid w:val="00C74BE7"/>
    <w:rsid w:val="00C7659A"/>
    <w:rsid w:val="00C82A8A"/>
    <w:rsid w:val="00C83C11"/>
    <w:rsid w:val="00C845F0"/>
    <w:rsid w:val="00C84B03"/>
    <w:rsid w:val="00C85587"/>
    <w:rsid w:val="00C90BC1"/>
    <w:rsid w:val="00C94821"/>
    <w:rsid w:val="00C94DC4"/>
    <w:rsid w:val="00C96DE5"/>
    <w:rsid w:val="00C97BC4"/>
    <w:rsid w:val="00CA07FC"/>
    <w:rsid w:val="00CA1446"/>
    <w:rsid w:val="00CA1A46"/>
    <w:rsid w:val="00CA304D"/>
    <w:rsid w:val="00CA43E0"/>
    <w:rsid w:val="00CA485C"/>
    <w:rsid w:val="00CA7C79"/>
    <w:rsid w:val="00CB075E"/>
    <w:rsid w:val="00CB0C0D"/>
    <w:rsid w:val="00CB1744"/>
    <w:rsid w:val="00CB72E3"/>
    <w:rsid w:val="00CC0886"/>
    <w:rsid w:val="00CC0F10"/>
    <w:rsid w:val="00CC15A6"/>
    <w:rsid w:val="00CC22C2"/>
    <w:rsid w:val="00CC2311"/>
    <w:rsid w:val="00CC2AC6"/>
    <w:rsid w:val="00CC7ACD"/>
    <w:rsid w:val="00CE1DC5"/>
    <w:rsid w:val="00CE2F9E"/>
    <w:rsid w:val="00CE40EF"/>
    <w:rsid w:val="00CE518D"/>
    <w:rsid w:val="00CE59EC"/>
    <w:rsid w:val="00CE638C"/>
    <w:rsid w:val="00CE64C2"/>
    <w:rsid w:val="00CF14F2"/>
    <w:rsid w:val="00CF24FD"/>
    <w:rsid w:val="00CF349D"/>
    <w:rsid w:val="00CF3EA6"/>
    <w:rsid w:val="00CF6155"/>
    <w:rsid w:val="00D0141E"/>
    <w:rsid w:val="00D024C4"/>
    <w:rsid w:val="00D037A5"/>
    <w:rsid w:val="00D04978"/>
    <w:rsid w:val="00D0523D"/>
    <w:rsid w:val="00D07A62"/>
    <w:rsid w:val="00D1352D"/>
    <w:rsid w:val="00D13F28"/>
    <w:rsid w:val="00D14B57"/>
    <w:rsid w:val="00D15291"/>
    <w:rsid w:val="00D161F3"/>
    <w:rsid w:val="00D17A5E"/>
    <w:rsid w:val="00D236CF"/>
    <w:rsid w:val="00D23BAF"/>
    <w:rsid w:val="00D24C6E"/>
    <w:rsid w:val="00D262DD"/>
    <w:rsid w:val="00D269DA"/>
    <w:rsid w:val="00D30C41"/>
    <w:rsid w:val="00D31C28"/>
    <w:rsid w:val="00D342D6"/>
    <w:rsid w:val="00D358FD"/>
    <w:rsid w:val="00D360CD"/>
    <w:rsid w:val="00D41AD9"/>
    <w:rsid w:val="00D42BA5"/>
    <w:rsid w:val="00D431CA"/>
    <w:rsid w:val="00D45CDE"/>
    <w:rsid w:val="00D505A1"/>
    <w:rsid w:val="00D52216"/>
    <w:rsid w:val="00D55C70"/>
    <w:rsid w:val="00D60032"/>
    <w:rsid w:val="00D61B62"/>
    <w:rsid w:val="00D671B4"/>
    <w:rsid w:val="00D675DC"/>
    <w:rsid w:val="00D679AD"/>
    <w:rsid w:val="00D70334"/>
    <w:rsid w:val="00D762F6"/>
    <w:rsid w:val="00D76BF7"/>
    <w:rsid w:val="00D90F00"/>
    <w:rsid w:val="00D94626"/>
    <w:rsid w:val="00DA16D5"/>
    <w:rsid w:val="00DA16F9"/>
    <w:rsid w:val="00DB0EDC"/>
    <w:rsid w:val="00DB667F"/>
    <w:rsid w:val="00DC23FE"/>
    <w:rsid w:val="00DC69B7"/>
    <w:rsid w:val="00DC6CCA"/>
    <w:rsid w:val="00DD3D8E"/>
    <w:rsid w:val="00DD4C10"/>
    <w:rsid w:val="00DD53C4"/>
    <w:rsid w:val="00DD5464"/>
    <w:rsid w:val="00DD653C"/>
    <w:rsid w:val="00DD7B6E"/>
    <w:rsid w:val="00DE2DA5"/>
    <w:rsid w:val="00DE540E"/>
    <w:rsid w:val="00DE6F35"/>
    <w:rsid w:val="00DF060B"/>
    <w:rsid w:val="00DF09E0"/>
    <w:rsid w:val="00DF1D17"/>
    <w:rsid w:val="00DF20F4"/>
    <w:rsid w:val="00DF476B"/>
    <w:rsid w:val="00E14ACC"/>
    <w:rsid w:val="00E15C71"/>
    <w:rsid w:val="00E17E52"/>
    <w:rsid w:val="00E22838"/>
    <w:rsid w:val="00E275B2"/>
    <w:rsid w:val="00E27B9D"/>
    <w:rsid w:val="00E308EB"/>
    <w:rsid w:val="00E33BF6"/>
    <w:rsid w:val="00E34D40"/>
    <w:rsid w:val="00E34EED"/>
    <w:rsid w:val="00E431FE"/>
    <w:rsid w:val="00E47CA4"/>
    <w:rsid w:val="00E50A36"/>
    <w:rsid w:val="00E50A4B"/>
    <w:rsid w:val="00E51B51"/>
    <w:rsid w:val="00E52C57"/>
    <w:rsid w:val="00E53052"/>
    <w:rsid w:val="00E534C0"/>
    <w:rsid w:val="00E54ACA"/>
    <w:rsid w:val="00E552C2"/>
    <w:rsid w:val="00E56A16"/>
    <w:rsid w:val="00E56BDA"/>
    <w:rsid w:val="00E62F24"/>
    <w:rsid w:val="00E6375D"/>
    <w:rsid w:val="00E67412"/>
    <w:rsid w:val="00E716FB"/>
    <w:rsid w:val="00E72382"/>
    <w:rsid w:val="00E75C76"/>
    <w:rsid w:val="00E76AE5"/>
    <w:rsid w:val="00E867CE"/>
    <w:rsid w:val="00E87AD0"/>
    <w:rsid w:val="00E87B94"/>
    <w:rsid w:val="00E87EF0"/>
    <w:rsid w:val="00E914F3"/>
    <w:rsid w:val="00E9159F"/>
    <w:rsid w:val="00E95268"/>
    <w:rsid w:val="00EA1841"/>
    <w:rsid w:val="00EA48CE"/>
    <w:rsid w:val="00EA6C8F"/>
    <w:rsid w:val="00EB1BED"/>
    <w:rsid w:val="00EB1D0E"/>
    <w:rsid w:val="00EB3A64"/>
    <w:rsid w:val="00EB5716"/>
    <w:rsid w:val="00EB5D1B"/>
    <w:rsid w:val="00EB5ED3"/>
    <w:rsid w:val="00EB73B4"/>
    <w:rsid w:val="00EC0D2A"/>
    <w:rsid w:val="00EC45D7"/>
    <w:rsid w:val="00EC6D5D"/>
    <w:rsid w:val="00ED15A1"/>
    <w:rsid w:val="00ED498E"/>
    <w:rsid w:val="00ED605F"/>
    <w:rsid w:val="00EE3B49"/>
    <w:rsid w:val="00EE6054"/>
    <w:rsid w:val="00EE6539"/>
    <w:rsid w:val="00EE72AF"/>
    <w:rsid w:val="00EF060E"/>
    <w:rsid w:val="00EF0C38"/>
    <w:rsid w:val="00EF1FA7"/>
    <w:rsid w:val="00EF5A05"/>
    <w:rsid w:val="00EF73ED"/>
    <w:rsid w:val="00EF7DE2"/>
    <w:rsid w:val="00F03F77"/>
    <w:rsid w:val="00F05895"/>
    <w:rsid w:val="00F05AD7"/>
    <w:rsid w:val="00F06B98"/>
    <w:rsid w:val="00F07468"/>
    <w:rsid w:val="00F14294"/>
    <w:rsid w:val="00F15298"/>
    <w:rsid w:val="00F15913"/>
    <w:rsid w:val="00F214BB"/>
    <w:rsid w:val="00F22C5B"/>
    <w:rsid w:val="00F22ED5"/>
    <w:rsid w:val="00F26E17"/>
    <w:rsid w:val="00F334CD"/>
    <w:rsid w:val="00F34631"/>
    <w:rsid w:val="00F34683"/>
    <w:rsid w:val="00F37521"/>
    <w:rsid w:val="00F41688"/>
    <w:rsid w:val="00F419C6"/>
    <w:rsid w:val="00F41BE5"/>
    <w:rsid w:val="00F42C0A"/>
    <w:rsid w:val="00F44A67"/>
    <w:rsid w:val="00F44D7A"/>
    <w:rsid w:val="00F4663E"/>
    <w:rsid w:val="00F54516"/>
    <w:rsid w:val="00F55514"/>
    <w:rsid w:val="00F6133C"/>
    <w:rsid w:val="00F66F51"/>
    <w:rsid w:val="00F76585"/>
    <w:rsid w:val="00F76C2A"/>
    <w:rsid w:val="00F771ED"/>
    <w:rsid w:val="00F8002C"/>
    <w:rsid w:val="00F8113B"/>
    <w:rsid w:val="00F8208A"/>
    <w:rsid w:val="00F83BC9"/>
    <w:rsid w:val="00F86BA6"/>
    <w:rsid w:val="00F870BB"/>
    <w:rsid w:val="00F91B68"/>
    <w:rsid w:val="00F93BCB"/>
    <w:rsid w:val="00F95150"/>
    <w:rsid w:val="00F968BE"/>
    <w:rsid w:val="00FA0986"/>
    <w:rsid w:val="00FA23F4"/>
    <w:rsid w:val="00FA367D"/>
    <w:rsid w:val="00FA37F5"/>
    <w:rsid w:val="00FA5B44"/>
    <w:rsid w:val="00FB2AA3"/>
    <w:rsid w:val="00FB354F"/>
    <w:rsid w:val="00FB524C"/>
    <w:rsid w:val="00FB6DA3"/>
    <w:rsid w:val="00FB7244"/>
    <w:rsid w:val="00FB7448"/>
    <w:rsid w:val="00FB7B4F"/>
    <w:rsid w:val="00FB7C24"/>
    <w:rsid w:val="00FC279D"/>
    <w:rsid w:val="00FC5C99"/>
    <w:rsid w:val="00FC6C41"/>
    <w:rsid w:val="00FD06B3"/>
    <w:rsid w:val="00FD1FB4"/>
    <w:rsid w:val="00FD2F30"/>
    <w:rsid w:val="00FD379E"/>
    <w:rsid w:val="00FD7A7B"/>
    <w:rsid w:val="00FD7AE4"/>
    <w:rsid w:val="00FE0CF8"/>
    <w:rsid w:val="00FE1520"/>
    <w:rsid w:val="00FE5049"/>
    <w:rsid w:val="00FE5A38"/>
    <w:rsid w:val="00FE6F2D"/>
    <w:rsid w:val="00FE7073"/>
    <w:rsid w:val="00FF307A"/>
    <w:rsid w:val="00FF32F6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D1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1512"/>
    <w:pPr>
      <w:keepNext/>
      <w:tabs>
        <w:tab w:val="num" w:pos="0"/>
      </w:tabs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03B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0">
    <w:name w:val="heading 5"/>
    <w:basedOn w:val="a"/>
    <w:next w:val="a"/>
    <w:link w:val="51"/>
    <w:unhideWhenUsed/>
    <w:qFormat/>
    <w:rsid w:val="00803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3BBE"/>
    <w:pPr>
      <w:tabs>
        <w:tab w:val="num" w:pos="1152"/>
      </w:tabs>
      <w:suppressAutoHyphens w:val="0"/>
      <w:spacing w:before="24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03BBE"/>
    <w:pPr>
      <w:tabs>
        <w:tab w:val="num" w:pos="2016"/>
      </w:tabs>
      <w:suppressAutoHyphens w:val="0"/>
      <w:spacing w:before="240"/>
      <w:ind w:left="2016" w:hanging="1296"/>
      <w:jc w:val="both"/>
      <w:outlineLvl w:val="6"/>
    </w:pPr>
    <w:rPr>
      <w:rFonts w:ascii="Arial" w:hAnsi="Arial"/>
      <w:sz w:val="20"/>
      <w:szCs w:val="20"/>
    </w:rPr>
  </w:style>
  <w:style w:type="paragraph" w:styleId="80">
    <w:name w:val="heading 8"/>
    <w:basedOn w:val="a"/>
    <w:next w:val="a"/>
    <w:link w:val="81"/>
    <w:qFormat/>
    <w:rsid w:val="00803BBE"/>
    <w:pPr>
      <w:tabs>
        <w:tab w:val="num" w:pos="1440"/>
      </w:tabs>
      <w:suppressAutoHyphens w:val="0"/>
      <w:spacing w:before="24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"/>
    <w:next w:val="a"/>
    <w:link w:val="91"/>
    <w:qFormat/>
    <w:rsid w:val="006B1512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1512"/>
  </w:style>
  <w:style w:type="character" w:customStyle="1" w:styleId="publication">
    <w:name w:val="publication"/>
    <w:rsid w:val="006B1512"/>
    <w:rPr>
      <w:rFonts w:ascii="Arial" w:hAnsi="Arial" w:cs="Arial"/>
      <w:color w:val="FFFFFF"/>
      <w:sz w:val="22"/>
      <w:szCs w:val="22"/>
      <w:shd w:val="clear" w:color="auto" w:fill="000000"/>
      <w:lang w:val="en-US"/>
    </w:rPr>
  </w:style>
  <w:style w:type="character" w:styleId="a3">
    <w:name w:val="page number"/>
    <w:basedOn w:val="10"/>
    <w:rsid w:val="006B1512"/>
  </w:style>
  <w:style w:type="character" w:styleId="a4">
    <w:name w:val="Hyperlink"/>
    <w:rsid w:val="006B1512"/>
    <w:rPr>
      <w:color w:val="0000FF"/>
      <w:u w:val="single"/>
    </w:rPr>
  </w:style>
  <w:style w:type="character" w:styleId="a5">
    <w:name w:val="Strong"/>
    <w:uiPriority w:val="22"/>
    <w:qFormat/>
    <w:rsid w:val="006B1512"/>
    <w:rPr>
      <w:b/>
      <w:bCs/>
    </w:rPr>
  </w:style>
  <w:style w:type="character" w:customStyle="1" w:styleId="a6">
    <w:name w:val="Символ нумерации"/>
    <w:rsid w:val="006B1512"/>
  </w:style>
  <w:style w:type="character" w:customStyle="1" w:styleId="a7">
    <w:name w:val="Маркеры списка"/>
    <w:rsid w:val="006B1512"/>
    <w:rPr>
      <w:rFonts w:ascii="OpenSymbol" w:eastAsia="OpenSymbol" w:hAnsi="OpenSymbol" w:cs="OpenSymbol"/>
    </w:rPr>
  </w:style>
  <w:style w:type="character" w:styleId="a8">
    <w:name w:val="FollowedHyperlink"/>
    <w:rsid w:val="006B1512"/>
    <w:rPr>
      <w:color w:val="800000"/>
      <w:u w:val="single"/>
    </w:rPr>
  </w:style>
  <w:style w:type="paragraph" w:customStyle="1" w:styleId="a9">
    <w:name w:val="Заголовок"/>
    <w:basedOn w:val="a"/>
    <w:next w:val="aa"/>
    <w:rsid w:val="006B15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rsid w:val="006B1512"/>
  </w:style>
  <w:style w:type="paragraph" w:styleId="ac">
    <w:name w:val="Title"/>
    <w:basedOn w:val="a9"/>
    <w:next w:val="ad"/>
    <w:link w:val="ae"/>
    <w:qFormat/>
    <w:rsid w:val="006B1512"/>
    <w:rPr>
      <w:rFonts w:cs="Times New Roman"/>
    </w:rPr>
  </w:style>
  <w:style w:type="paragraph" w:styleId="ad">
    <w:name w:val="Subtitle"/>
    <w:basedOn w:val="a9"/>
    <w:next w:val="aa"/>
    <w:qFormat/>
    <w:rsid w:val="006B1512"/>
    <w:pPr>
      <w:jc w:val="center"/>
    </w:pPr>
    <w:rPr>
      <w:i/>
      <w:iCs/>
    </w:rPr>
  </w:style>
  <w:style w:type="paragraph" w:styleId="af">
    <w:name w:val="List"/>
    <w:basedOn w:val="aa"/>
    <w:rsid w:val="006B1512"/>
    <w:rPr>
      <w:rFonts w:cs="Tahoma"/>
    </w:rPr>
  </w:style>
  <w:style w:type="paragraph" w:customStyle="1" w:styleId="11">
    <w:name w:val="Название1"/>
    <w:basedOn w:val="a"/>
    <w:rsid w:val="006B151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B1512"/>
    <w:pPr>
      <w:suppressLineNumbers/>
    </w:pPr>
    <w:rPr>
      <w:rFonts w:cs="Tahoma"/>
    </w:rPr>
  </w:style>
  <w:style w:type="paragraph" w:customStyle="1" w:styleId="variable">
    <w:name w:val="variable"/>
    <w:basedOn w:val="a"/>
    <w:rsid w:val="006B1512"/>
    <w:rPr>
      <w:b/>
    </w:rPr>
  </w:style>
  <w:style w:type="paragraph" w:styleId="af0">
    <w:name w:val="footer"/>
    <w:basedOn w:val="a"/>
    <w:link w:val="af1"/>
    <w:uiPriority w:val="99"/>
    <w:rsid w:val="006B1512"/>
    <w:pPr>
      <w:tabs>
        <w:tab w:val="center" w:pos="4677"/>
        <w:tab w:val="right" w:pos="9355"/>
      </w:tabs>
    </w:pPr>
  </w:style>
  <w:style w:type="paragraph" w:styleId="af2">
    <w:name w:val="header"/>
    <w:basedOn w:val="a"/>
    <w:link w:val="af3"/>
    <w:uiPriority w:val="99"/>
    <w:rsid w:val="006B1512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6B1512"/>
    <w:pPr>
      <w:suppressLineNumbers/>
    </w:pPr>
  </w:style>
  <w:style w:type="paragraph" w:customStyle="1" w:styleId="af5">
    <w:name w:val="Заголовок таблицы"/>
    <w:basedOn w:val="af4"/>
    <w:rsid w:val="006B1512"/>
    <w:pPr>
      <w:jc w:val="center"/>
    </w:pPr>
    <w:rPr>
      <w:b/>
      <w:bCs/>
    </w:rPr>
  </w:style>
  <w:style w:type="paragraph" w:customStyle="1" w:styleId="af6">
    <w:name w:val="Горизонтальная линия"/>
    <w:basedOn w:val="a"/>
    <w:next w:val="aa"/>
    <w:rsid w:val="006B151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7">
    <w:name w:val="Body Text First Indent"/>
    <w:basedOn w:val="aa"/>
    <w:rsid w:val="006B1512"/>
    <w:pPr>
      <w:ind w:firstLine="283"/>
    </w:pPr>
  </w:style>
  <w:style w:type="paragraph" w:customStyle="1" w:styleId="af8">
    <w:name w:val="СОтступомПоЛевомуКраю"/>
    <w:basedOn w:val="a"/>
    <w:rsid w:val="006B1512"/>
    <w:pPr>
      <w:ind w:firstLine="705"/>
    </w:pPr>
  </w:style>
  <w:style w:type="paragraph" w:customStyle="1" w:styleId="af9">
    <w:name w:val="Содержимое врезки"/>
    <w:basedOn w:val="aa"/>
    <w:rsid w:val="006B1512"/>
  </w:style>
  <w:style w:type="paragraph" w:customStyle="1" w:styleId="afa">
    <w:name w:val="Содержимое списка"/>
    <w:basedOn w:val="a"/>
    <w:rsid w:val="006B1512"/>
    <w:pPr>
      <w:ind w:left="567"/>
    </w:pPr>
  </w:style>
  <w:style w:type="paragraph" w:styleId="afb">
    <w:name w:val="Balloon Text"/>
    <w:basedOn w:val="a"/>
    <w:link w:val="afc"/>
    <w:unhideWhenUsed/>
    <w:rsid w:val="00F34631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F34631"/>
    <w:rPr>
      <w:rFonts w:ascii="Tahoma" w:hAnsi="Tahoma" w:cs="Tahoma"/>
      <w:sz w:val="16"/>
      <w:szCs w:val="16"/>
      <w:lang w:eastAsia="ar-SA"/>
    </w:rPr>
  </w:style>
  <w:style w:type="character" w:customStyle="1" w:styleId="WW8Num2z0">
    <w:name w:val="WW8Num2z0"/>
    <w:rsid w:val="007A63B0"/>
    <w:rPr>
      <w:rFonts w:ascii="Symbol" w:hAnsi="Symbol"/>
      <w:color w:val="auto"/>
    </w:rPr>
  </w:style>
  <w:style w:type="paragraph" w:customStyle="1" w:styleId="31">
    <w:name w:val="Стиль3"/>
    <w:basedOn w:val="20"/>
    <w:rsid w:val="007A63B0"/>
    <w:pPr>
      <w:widowControl w:val="0"/>
      <w:tabs>
        <w:tab w:val="num" w:pos="1307"/>
      </w:tabs>
      <w:suppressAutoHyphens w:val="0"/>
      <w:adjustRightInd w:val="0"/>
      <w:spacing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5">
    <w:name w:val="toc 5"/>
    <w:basedOn w:val="a"/>
    <w:next w:val="a"/>
    <w:autoRedefine/>
    <w:rsid w:val="00562705"/>
    <w:pPr>
      <w:numPr>
        <w:numId w:val="6"/>
      </w:numPr>
      <w:tabs>
        <w:tab w:val="clear" w:pos="432"/>
      </w:tabs>
      <w:suppressAutoHyphens w:val="0"/>
      <w:ind w:left="67" w:firstLine="0"/>
      <w:jc w:val="both"/>
    </w:pPr>
    <w:rPr>
      <w:lang w:eastAsia="ru-RU"/>
    </w:rPr>
  </w:style>
  <w:style w:type="paragraph" w:styleId="8">
    <w:name w:val="toc 8"/>
    <w:basedOn w:val="a"/>
    <w:next w:val="a"/>
    <w:autoRedefine/>
    <w:rsid w:val="007A63B0"/>
    <w:pPr>
      <w:numPr>
        <w:ilvl w:val="1"/>
        <w:numId w:val="6"/>
      </w:numPr>
      <w:tabs>
        <w:tab w:val="clear" w:pos="1836"/>
      </w:tabs>
      <w:suppressAutoHyphens w:val="0"/>
      <w:ind w:left="1440" w:firstLine="0"/>
    </w:pPr>
    <w:rPr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7A63B0"/>
    <w:pPr>
      <w:numPr>
        <w:ilvl w:val="2"/>
        <w:numId w:val="6"/>
      </w:numPr>
      <w:tabs>
        <w:tab w:val="clear" w:pos="1307"/>
      </w:tabs>
      <w:suppressAutoHyphens w:val="0"/>
      <w:ind w:left="1680"/>
    </w:pPr>
    <w:rPr>
      <w:sz w:val="20"/>
      <w:szCs w:val="20"/>
      <w:lang w:eastAsia="ru-RU"/>
    </w:rPr>
  </w:style>
  <w:style w:type="paragraph" w:styleId="afd">
    <w:name w:val="List Paragraph"/>
    <w:basedOn w:val="a"/>
    <w:qFormat/>
    <w:rsid w:val="007A63B0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20">
    <w:name w:val="Body Text Indent 2"/>
    <w:basedOn w:val="a"/>
    <w:link w:val="21"/>
    <w:unhideWhenUsed/>
    <w:rsid w:val="007A63B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7A63B0"/>
    <w:rPr>
      <w:sz w:val="24"/>
      <w:szCs w:val="24"/>
      <w:lang w:eastAsia="ar-SA"/>
    </w:rPr>
  </w:style>
  <w:style w:type="paragraph" w:customStyle="1" w:styleId="afe">
    <w:name w:val="Пункт"/>
    <w:basedOn w:val="a"/>
    <w:uiPriority w:val="99"/>
    <w:qFormat/>
    <w:rsid w:val="009C20AB"/>
    <w:pPr>
      <w:tabs>
        <w:tab w:val="num" w:pos="1620"/>
      </w:tabs>
      <w:suppressAutoHyphens w:val="0"/>
      <w:ind w:left="1044" w:hanging="504"/>
      <w:jc w:val="both"/>
    </w:pPr>
    <w:rPr>
      <w:szCs w:val="28"/>
      <w:lang w:eastAsia="ru-RU"/>
    </w:rPr>
  </w:style>
  <w:style w:type="paragraph" w:customStyle="1" w:styleId="13">
    <w:name w:val="Текст1"/>
    <w:basedOn w:val="a"/>
    <w:rsid w:val="004D58E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40">
    <w:name w:val="Заголовок 4 Знак"/>
    <w:link w:val="4"/>
    <w:rsid w:val="00803BB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1">
    <w:name w:val="Заголовок 5 Знак"/>
    <w:link w:val="50"/>
    <w:rsid w:val="00803BB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803BBE"/>
    <w:rPr>
      <w:i/>
      <w:sz w:val="22"/>
      <w:lang w:eastAsia="ar-SA"/>
    </w:rPr>
  </w:style>
  <w:style w:type="character" w:customStyle="1" w:styleId="70">
    <w:name w:val="Заголовок 7 Знак"/>
    <w:link w:val="7"/>
    <w:rsid w:val="00803BBE"/>
    <w:rPr>
      <w:rFonts w:ascii="Arial" w:hAnsi="Arial"/>
      <w:lang w:eastAsia="ar-SA"/>
    </w:rPr>
  </w:style>
  <w:style w:type="character" w:customStyle="1" w:styleId="81">
    <w:name w:val="Заголовок 8 Знак"/>
    <w:link w:val="80"/>
    <w:rsid w:val="00803BBE"/>
    <w:rPr>
      <w:rFonts w:ascii="Arial" w:hAnsi="Arial"/>
      <w:i/>
    </w:rPr>
  </w:style>
  <w:style w:type="numbering" w:customStyle="1" w:styleId="14">
    <w:name w:val="Нет списка1"/>
    <w:next w:val="a2"/>
    <w:uiPriority w:val="99"/>
    <w:semiHidden/>
    <w:unhideWhenUsed/>
    <w:rsid w:val="00803BBE"/>
  </w:style>
  <w:style w:type="character" w:customStyle="1" w:styleId="ab">
    <w:name w:val="Основной текст Знак"/>
    <w:link w:val="aa"/>
    <w:rsid w:val="00803BBE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803BBE"/>
    <w:rPr>
      <w:rFonts w:ascii="Arial" w:hAnsi="Arial"/>
      <w:b/>
      <w:bCs/>
      <w:sz w:val="26"/>
      <w:szCs w:val="26"/>
      <w:lang w:eastAsia="ar-SA"/>
    </w:rPr>
  </w:style>
  <w:style w:type="character" w:customStyle="1" w:styleId="91">
    <w:name w:val="Заголовок 9 Знак"/>
    <w:link w:val="90"/>
    <w:rsid w:val="00803BBE"/>
    <w:rPr>
      <w:rFonts w:ascii="Arial" w:hAnsi="Arial"/>
      <w:sz w:val="22"/>
      <w:szCs w:val="22"/>
      <w:lang w:eastAsia="ar-SA"/>
    </w:rPr>
  </w:style>
  <w:style w:type="character" w:customStyle="1" w:styleId="22">
    <w:name w:val="Заголовок 2 Знак"/>
    <w:rsid w:val="00803BBE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3">
    <w:name w:val="Основной текст 2 Знак"/>
    <w:rsid w:val="00803BBE"/>
    <w:rPr>
      <w:rFonts w:ascii="Times New Roman" w:eastAsia="Times New Roman" w:hAnsi="Times New Roman" w:cs="Times New Roman"/>
      <w:sz w:val="24"/>
      <w:szCs w:val="20"/>
    </w:rPr>
  </w:style>
  <w:style w:type="paragraph" w:customStyle="1" w:styleId="aff">
    <w:name w:val="Подраздел"/>
    <w:rsid w:val="00803BBE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290"/>
      <w:b/>
      <w:smallCaps/>
      <w:spacing w:val="-2"/>
      <w:kern w:val="1"/>
      <w:sz w:val="24"/>
      <w:lang w:eastAsia="ar-SA"/>
    </w:rPr>
  </w:style>
  <w:style w:type="paragraph" w:styleId="aff0">
    <w:name w:val="Normal (Web)"/>
    <w:aliases w:val="Обычный (веб)2,Обычный (Web),Знак Знак4,Знак Знак5,Обычный (веб)11, Знак Знак5,Обычный (веб)21"/>
    <w:qFormat/>
    <w:rsid w:val="00803BBE"/>
    <w:pPr>
      <w:widowControl w:val="0"/>
      <w:suppressAutoHyphens/>
      <w:spacing w:after="200" w:line="276" w:lineRule="auto"/>
    </w:pPr>
    <w:rPr>
      <w:rFonts w:ascii="Calibri" w:eastAsia="DejaVu Sans" w:hAnsi="Calibri" w:cs="font290"/>
      <w:kern w:val="1"/>
      <w:sz w:val="22"/>
      <w:szCs w:val="22"/>
      <w:lang w:eastAsia="ar-SA"/>
    </w:rPr>
  </w:style>
  <w:style w:type="paragraph" w:styleId="24">
    <w:name w:val="Body Text 2"/>
    <w:link w:val="210"/>
    <w:rsid w:val="00803BBE"/>
    <w:pPr>
      <w:widowControl w:val="0"/>
      <w:suppressAutoHyphens/>
      <w:spacing w:before="120" w:line="100" w:lineRule="atLeast"/>
      <w:jc w:val="both"/>
    </w:pPr>
    <w:rPr>
      <w:rFonts w:eastAsia="DejaVu Sans"/>
      <w:kern w:val="1"/>
      <w:sz w:val="24"/>
      <w:lang w:eastAsia="ar-SA"/>
    </w:rPr>
  </w:style>
  <w:style w:type="character" w:customStyle="1" w:styleId="210">
    <w:name w:val="Основной текст 2 Знак1"/>
    <w:link w:val="24"/>
    <w:rsid w:val="00803BBE"/>
    <w:rPr>
      <w:rFonts w:eastAsia="DejaVu Sans"/>
      <w:kern w:val="1"/>
      <w:sz w:val="24"/>
      <w:lang w:eastAsia="ar-SA" w:bidi="ar-SA"/>
    </w:rPr>
  </w:style>
  <w:style w:type="paragraph" w:customStyle="1" w:styleId="aff1">
    <w:name w:val="Условия контракта"/>
    <w:rsid w:val="00803BBE"/>
    <w:pPr>
      <w:widowControl w:val="0"/>
      <w:suppressAutoHyphens/>
      <w:spacing w:before="240" w:after="120" w:line="100" w:lineRule="atLeast"/>
      <w:jc w:val="both"/>
    </w:pPr>
    <w:rPr>
      <w:rFonts w:eastAsia="DejaVu Sans" w:cs="font290"/>
      <w:b/>
      <w:kern w:val="1"/>
      <w:sz w:val="24"/>
      <w:lang w:eastAsia="ar-SA"/>
    </w:rPr>
  </w:style>
  <w:style w:type="character" w:customStyle="1" w:styleId="af1">
    <w:name w:val="Нижний колонтитул Знак"/>
    <w:link w:val="af0"/>
    <w:uiPriority w:val="99"/>
    <w:rsid w:val="00803BBE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03B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Стиль3 Знак Знак"/>
    <w:basedOn w:val="20"/>
    <w:rsid w:val="00803BBE"/>
    <w:pPr>
      <w:widowControl w:val="0"/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szCs w:val="20"/>
      <w:lang w:eastAsia="ru-RU"/>
    </w:rPr>
  </w:style>
  <w:style w:type="paragraph" w:customStyle="1" w:styleId="25">
    <w:name w:val="Стиль2"/>
    <w:basedOn w:val="26"/>
    <w:rsid w:val="00803BBE"/>
  </w:style>
  <w:style w:type="paragraph" w:styleId="26">
    <w:name w:val="List Number 2"/>
    <w:basedOn w:val="a"/>
    <w:rsid w:val="00803BBE"/>
    <w:pPr>
      <w:tabs>
        <w:tab w:val="num" w:pos="643"/>
      </w:tabs>
      <w:spacing w:after="200" w:line="276" w:lineRule="auto"/>
      <w:ind w:left="643" w:hanging="360"/>
    </w:pPr>
    <w:rPr>
      <w:rFonts w:ascii="Calibri" w:hAnsi="Calibri"/>
      <w:kern w:val="1"/>
      <w:sz w:val="22"/>
      <w:szCs w:val="22"/>
    </w:rPr>
  </w:style>
  <w:style w:type="paragraph" w:styleId="33">
    <w:name w:val="Body Text Indent 3"/>
    <w:basedOn w:val="a"/>
    <w:link w:val="34"/>
    <w:rsid w:val="00803BBE"/>
    <w:pPr>
      <w:spacing w:after="120" w:line="276" w:lineRule="auto"/>
      <w:ind w:left="360"/>
    </w:pPr>
    <w:rPr>
      <w:rFonts w:ascii="Calibri" w:hAnsi="Calibri"/>
      <w:kern w:val="1"/>
      <w:sz w:val="16"/>
      <w:szCs w:val="16"/>
    </w:rPr>
  </w:style>
  <w:style w:type="character" w:customStyle="1" w:styleId="34">
    <w:name w:val="Основной текст с отступом 3 Знак"/>
    <w:link w:val="33"/>
    <w:rsid w:val="00803BBE"/>
    <w:rPr>
      <w:rFonts w:ascii="Calibri" w:hAnsi="Calibri"/>
      <w:kern w:val="1"/>
      <w:sz w:val="16"/>
      <w:szCs w:val="16"/>
      <w:lang w:eastAsia="ar-SA"/>
    </w:rPr>
  </w:style>
  <w:style w:type="character" w:customStyle="1" w:styleId="aff2">
    <w:name w:val="Не вступил в силу"/>
    <w:rsid w:val="00803BBE"/>
    <w:rPr>
      <w:rFonts w:cs="Times New Roman"/>
      <w:color w:val="008080"/>
      <w:sz w:val="20"/>
      <w:szCs w:val="20"/>
    </w:rPr>
  </w:style>
  <w:style w:type="table" w:styleId="aff3">
    <w:name w:val="Table Grid"/>
    <w:basedOn w:val="a1"/>
    <w:uiPriority w:val="59"/>
    <w:rsid w:val="00803BB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rsid w:val="00803BBE"/>
    <w:rPr>
      <w:b/>
      <w:bCs/>
      <w:color w:val="000080"/>
      <w:sz w:val="20"/>
      <w:szCs w:val="20"/>
    </w:rPr>
  </w:style>
  <w:style w:type="paragraph" w:styleId="aff5">
    <w:name w:val="Body Text Indent"/>
    <w:aliases w:val="Основной текст 1"/>
    <w:basedOn w:val="a"/>
    <w:link w:val="aff6"/>
    <w:rsid w:val="00803BBE"/>
    <w:pPr>
      <w:spacing w:after="120" w:line="276" w:lineRule="auto"/>
      <w:ind w:left="283"/>
    </w:pPr>
    <w:rPr>
      <w:rFonts w:ascii="Calibri" w:hAnsi="Calibri"/>
      <w:kern w:val="1"/>
      <w:sz w:val="22"/>
      <w:szCs w:val="22"/>
    </w:rPr>
  </w:style>
  <w:style w:type="character" w:customStyle="1" w:styleId="aff6">
    <w:name w:val="Основной текст с отступом Знак"/>
    <w:aliases w:val="Основной текст 1 Знак"/>
    <w:link w:val="aff5"/>
    <w:rsid w:val="00803BBE"/>
    <w:rPr>
      <w:rFonts w:ascii="Calibri" w:hAnsi="Calibri"/>
      <w:kern w:val="1"/>
      <w:sz w:val="22"/>
      <w:szCs w:val="22"/>
      <w:lang w:eastAsia="ar-SA"/>
    </w:rPr>
  </w:style>
  <w:style w:type="paragraph" w:styleId="27">
    <w:name w:val="List Bullet 2"/>
    <w:basedOn w:val="a"/>
    <w:autoRedefine/>
    <w:rsid w:val="00803BBE"/>
    <w:pPr>
      <w:tabs>
        <w:tab w:val="num" w:pos="643"/>
      </w:tabs>
      <w:suppressAutoHyphens w:val="0"/>
      <w:spacing w:before="120"/>
      <w:ind w:left="643" w:hanging="360"/>
      <w:jc w:val="both"/>
    </w:pPr>
    <w:rPr>
      <w:szCs w:val="20"/>
      <w:lang w:eastAsia="ru-RU"/>
    </w:rPr>
  </w:style>
  <w:style w:type="paragraph" w:styleId="35">
    <w:name w:val="List Bullet 3"/>
    <w:basedOn w:val="a"/>
    <w:autoRedefine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1">
    <w:name w:val="List Bullet 4"/>
    <w:basedOn w:val="a"/>
    <w:autoRedefine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2">
    <w:name w:val="List Bullet 5"/>
    <w:basedOn w:val="a"/>
    <w:autoRedefine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styleId="aff7">
    <w:name w:val="List Number"/>
    <w:basedOn w:val="a"/>
    <w:rsid w:val="00803BBE"/>
    <w:pPr>
      <w:tabs>
        <w:tab w:val="num" w:pos="360"/>
      </w:tabs>
      <w:suppressAutoHyphens w:val="0"/>
      <w:spacing w:before="120"/>
      <w:ind w:left="360" w:hanging="360"/>
      <w:jc w:val="both"/>
    </w:pPr>
    <w:rPr>
      <w:szCs w:val="20"/>
      <w:lang w:eastAsia="ru-RU"/>
    </w:rPr>
  </w:style>
  <w:style w:type="paragraph" w:styleId="36">
    <w:name w:val="List Number 3"/>
    <w:basedOn w:val="a"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2">
    <w:name w:val="List Number 4"/>
    <w:basedOn w:val="a"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3">
    <w:name w:val="List Number 5"/>
    <w:basedOn w:val="a"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customStyle="1" w:styleId="aff8">
    <w:name w:val="Раздел"/>
    <w:basedOn w:val="a"/>
    <w:semiHidden/>
    <w:rsid w:val="00803BBE"/>
    <w:pPr>
      <w:tabs>
        <w:tab w:val="num" w:pos="1440"/>
      </w:tabs>
      <w:suppressAutoHyphens w:val="0"/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37">
    <w:name w:val="Раздел 3"/>
    <w:basedOn w:val="a"/>
    <w:semiHidden/>
    <w:rsid w:val="00803BBE"/>
    <w:pPr>
      <w:tabs>
        <w:tab w:val="num" w:pos="360"/>
      </w:tabs>
      <w:suppressAutoHyphens w:val="0"/>
      <w:spacing w:before="120" w:after="120"/>
      <w:ind w:left="360" w:hanging="360"/>
      <w:jc w:val="center"/>
    </w:pPr>
    <w:rPr>
      <w:b/>
      <w:szCs w:val="20"/>
      <w:lang w:eastAsia="ru-RU"/>
    </w:rPr>
  </w:style>
  <w:style w:type="paragraph" w:customStyle="1" w:styleId="15">
    <w:name w:val="Стиль1"/>
    <w:basedOn w:val="a"/>
    <w:rsid w:val="00803BBE"/>
    <w:pPr>
      <w:keepNext/>
      <w:keepLines/>
      <w:widowControl w:val="0"/>
      <w:suppressLineNumbers/>
      <w:tabs>
        <w:tab w:val="num" w:pos="720"/>
      </w:tabs>
      <w:spacing w:before="120"/>
      <w:ind w:left="720" w:hanging="360"/>
    </w:pPr>
    <w:rPr>
      <w:b/>
      <w:sz w:val="28"/>
      <w:lang w:eastAsia="ru-RU"/>
    </w:rPr>
  </w:style>
  <w:style w:type="paragraph" w:styleId="aff9">
    <w:name w:val="Note Heading"/>
    <w:basedOn w:val="a"/>
    <w:next w:val="a"/>
    <w:link w:val="affa"/>
    <w:rsid w:val="00803BBE"/>
    <w:pPr>
      <w:suppressAutoHyphens w:val="0"/>
      <w:spacing w:before="120"/>
      <w:jc w:val="both"/>
    </w:pPr>
  </w:style>
  <w:style w:type="character" w:customStyle="1" w:styleId="affa">
    <w:name w:val="Заголовок записки Знак"/>
    <w:link w:val="aff9"/>
    <w:rsid w:val="00803BBE"/>
    <w:rPr>
      <w:sz w:val="24"/>
      <w:szCs w:val="24"/>
    </w:rPr>
  </w:style>
  <w:style w:type="paragraph" w:customStyle="1" w:styleId="38">
    <w:name w:val="Стиль3 Знак"/>
    <w:basedOn w:val="20"/>
    <w:rsid w:val="00803BBE"/>
    <w:pPr>
      <w:widowControl w:val="0"/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affb">
    <w:name w:val="Date"/>
    <w:basedOn w:val="a"/>
    <w:next w:val="a"/>
    <w:link w:val="affc"/>
    <w:rsid w:val="00803BBE"/>
    <w:pPr>
      <w:suppressAutoHyphens w:val="0"/>
      <w:spacing w:before="120"/>
      <w:jc w:val="both"/>
    </w:pPr>
    <w:rPr>
      <w:szCs w:val="20"/>
    </w:rPr>
  </w:style>
  <w:style w:type="character" w:customStyle="1" w:styleId="affc">
    <w:name w:val="Дата Знак"/>
    <w:link w:val="affb"/>
    <w:rsid w:val="00803BBE"/>
    <w:rPr>
      <w:sz w:val="24"/>
    </w:rPr>
  </w:style>
  <w:style w:type="paragraph" w:styleId="affd">
    <w:name w:val="Plain Text"/>
    <w:basedOn w:val="a"/>
    <w:link w:val="affe"/>
    <w:rsid w:val="00803BBE"/>
    <w:pPr>
      <w:suppressAutoHyphens w:val="0"/>
      <w:spacing w:before="120"/>
    </w:pPr>
    <w:rPr>
      <w:rFonts w:ascii="Courier New" w:hAnsi="Courier New"/>
      <w:sz w:val="20"/>
      <w:szCs w:val="20"/>
    </w:rPr>
  </w:style>
  <w:style w:type="character" w:customStyle="1" w:styleId="affe">
    <w:name w:val="Текст Знак"/>
    <w:link w:val="affd"/>
    <w:rsid w:val="00803BBE"/>
    <w:rPr>
      <w:rFonts w:ascii="Courier New" w:hAnsi="Courier New" w:cs="Courier New"/>
    </w:rPr>
  </w:style>
  <w:style w:type="paragraph" w:customStyle="1" w:styleId="2-11">
    <w:name w:val="содержание2-11"/>
    <w:basedOn w:val="a"/>
    <w:rsid w:val="00803BBE"/>
    <w:pPr>
      <w:suppressAutoHyphens w:val="0"/>
      <w:spacing w:before="120"/>
      <w:jc w:val="both"/>
    </w:pPr>
    <w:rPr>
      <w:lang w:eastAsia="ru-RU"/>
    </w:rPr>
  </w:style>
  <w:style w:type="paragraph" w:styleId="afff">
    <w:name w:val="List Bullet"/>
    <w:basedOn w:val="a"/>
    <w:autoRedefine/>
    <w:rsid w:val="00803BBE"/>
    <w:pPr>
      <w:widowControl w:val="0"/>
      <w:suppressAutoHyphens w:val="0"/>
      <w:spacing w:before="120"/>
      <w:jc w:val="both"/>
    </w:pPr>
    <w:rPr>
      <w:lang w:eastAsia="ru-RU"/>
    </w:rPr>
  </w:style>
  <w:style w:type="paragraph" w:styleId="39">
    <w:name w:val="Body Text 3"/>
    <w:basedOn w:val="a"/>
    <w:link w:val="3a"/>
    <w:rsid w:val="00803B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</w:rPr>
  </w:style>
  <w:style w:type="character" w:customStyle="1" w:styleId="3a">
    <w:name w:val="Основной текст 3 Знак"/>
    <w:link w:val="39"/>
    <w:rsid w:val="00803BBE"/>
    <w:rPr>
      <w:b/>
      <w:i/>
      <w:sz w:val="22"/>
      <w:szCs w:val="24"/>
    </w:rPr>
  </w:style>
  <w:style w:type="character" w:customStyle="1" w:styleId="afff0">
    <w:name w:val="Основной шрифт"/>
    <w:semiHidden/>
    <w:rsid w:val="00803BBE"/>
  </w:style>
  <w:style w:type="character" w:customStyle="1" w:styleId="ae">
    <w:name w:val="Название Знак"/>
    <w:link w:val="ac"/>
    <w:rsid w:val="00803BBE"/>
    <w:rPr>
      <w:rFonts w:ascii="Arial" w:eastAsia="MS Mincho" w:hAnsi="Arial" w:cs="Tahoma"/>
      <w:sz w:val="28"/>
      <w:szCs w:val="28"/>
      <w:lang w:eastAsia="ar-SA"/>
    </w:rPr>
  </w:style>
  <w:style w:type="character" w:customStyle="1" w:styleId="af3">
    <w:name w:val="Верхний колонтитул Знак"/>
    <w:link w:val="af2"/>
    <w:uiPriority w:val="99"/>
    <w:rsid w:val="00803BBE"/>
    <w:rPr>
      <w:sz w:val="24"/>
      <w:szCs w:val="24"/>
      <w:lang w:eastAsia="ar-SA"/>
    </w:rPr>
  </w:style>
  <w:style w:type="paragraph" w:customStyle="1" w:styleId="16">
    <w:name w:val="1"/>
    <w:basedOn w:val="a"/>
    <w:next w:val="aff0"/>
    <w:rsid w:val="00803B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1">
    <w:name w:val="a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heading">
    <w:name w:val="heading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xl24">
    <w:name w:val="xl24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5">
    <w:name w:val="xl25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6">
    <w:name w:val="xl26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7">
    <w:name w:val="xl2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8">
    <w:name w:val="xl28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29">
    <w:name w:val="xl29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0">
    <w:name w:val="xl3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1">
    <w:name w:val="xl3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2">
    <w:name w:val="xl32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3">
    <w:name w:val="xl33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4">
    <w:name w:val="xl34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5">
    <w:name w:val="xl35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6">
    <w:name w:val="xl36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7">
    <w:name w:val="xl37"/>
    <w:basedOn w:val="a"/>
    <w:rsid w:val="00803BBE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8">
    <w:name w:val="xl3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39">
    <w:name w:val="xl39"/>
    <w:basedOn w:val="a"/>
    <w:rsid w:val="00803BBE"/>
    <w:pPr>
      <w:pBdr>
        <w:top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0">
    <w:name w:val="xl4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1">
    <w:name w:val="xl41"/>
    <w:basedOn w:val="a"/>
    <w:rsid w:val="00803BB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"/>
    <w:rsid w:val="00803BB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"/>
    <w:rsid w:val="00803BB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"/>
    <w:rsid w:val="00803BB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6">
    <w:name w:val="xl4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7">
    <w:name w:val="xl4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character" w:customStyle="1" w:styleId="bl1">
    <w:name w:val="bl1"/>
    <w:rsid w:val="00803BBE"/>
    <w:rPr>
      <w:color w:val="4288B8"/>
    </w:rPr>
  </w:style>
  <w:style w:type="paragraph" w:styleId="afff2">
    <w:name w:val="Block Text"/>
    <w:basedOn w:val="a"/>
    <w:rsid w:val="00803BBE"/>
    <w:pPr>
      <w:suppressAutoHyphens w:val="0"/>
      <w:spacing w:before="200" w:after="200" w:line="480" w:lineRule="atLeast"/>
      <w:ind w:left="200" w:right="200"/>
    </w:pPr>
    <w:rPr>
      <w:sz w:val="22"/>
      <w:lang w:eastAsia="ru-RU"/>
    </w:rPr>
  </w:style>
  <w:style w:type="paragraph" w:customStyle="1" w:styleId="17">
    <w:name w:val="Ñòèëü1"/>
    <w:basedOn w:val="a"/>
    <w:rsid w:val="00803BBE"/>
    <w:pPr>
      <w:suppressAutoHyphens w:val="0"/>
      <w:spacing w:line="288" w:lineRule="auto"/>
    </w:pPr>
    <w:rPr>
      <w:sz w:val="28"/>
      <w:szCs w:val="20"/>
      <w:lang w:eastAsia="ru-RU"/>
    </w:rPr>
  </w:style>
  <w:style w:type="character" w:customStyle="1" w:styleId="style11">
    <w:name w:val="style11"/>
    <w:rsid w:val="00803BBE"/>
    <w:rPr>
      <w:b/>
      <w:bCs/>
      <w:color w:val="000000"/>
    </w:rPr>
  </w:style>
  <w:style w:type="paragraph" w:customStyle="1" w:styleId="Default">
    <w:name w:val="Default"/>
    <w:rsid w:val="00803B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"/>
    <w:rsid w:val="00803BBE"/>
    <w:pPr>
      <w:suppressAutoHyphens w:val="0"/>
      <w:ind w:left="340" w:hanging="340"/>
      <w:jc w:val="both"/>
    </w:pPr>
    <w:rPr>
      <w:rFonts w:ascii="TimesDL" w:hAnsi="TimesDL"/>
      <w:sz w:val="20"/>
      <w:szCs w:val="20"/>
      <w:lang w:val="en-GB" w:eastAsia="ru-RU"/>
    </w:rPr>
  </w:style>
  <w:style w:type="paragraph" w:customStyle="1" w:styleId="xl80">
    <w:name w:val="xl8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1">
    <w:name w:val="xl8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2">
    <w:name w:val="xl82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Arial Unicode MS"/>
      <w:lang w:eastAsia="ru-RU"/>
    </w:rPr>
  </w:style>
  <w:style w:type="paragraph" w:customStyle="1" w:styleId="xl83">
    <w:name w:val="xl83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4">
    <w:name w:val="xl8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5">
    <w:name w:val="xl8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6">
    <w:name w:val="xl8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7">
    <w:name w:val="xl8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8">
    <w:name w:val="xl8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Arial Unicode MS"/>
      <w:lang w:eastAsia="ru-RU"/>
    </w:rPr>
  </w:style>
  <w:style w:type="paragraph" w:customStyle="1" w:styleId="xl89">
    <w:name w:val="xl89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90">
    <w:name w:val="xl90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1">
    <w:name w:val="xl9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2">
    <w:name w:val="xl9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3">
    <w:name w:val="xl93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4">
    <w:name w:val="xl9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5">
    <w:name w:val="xl9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6">
    <w:name w:val="xl96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7">
    <w:name w:val="xl97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8">
    <w:name w:val="xl98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9">
    <w:name w:val="xl99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0">
    <w:name w:val="xl100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1">
    <w:name w:val="xl10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2">
    <w:name w:val="xl10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3">
    <w:name w:val="xl103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afff3">
    <w:name w:val="Знак"/>
    <w:basedOn w:val="a"/>
    <w:rsid w:val="00803BBE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fff4">
    <w:name w:val="Символы концевой сноски"/>
    <w:rsid w:val="00803BBE"/>
    <w:rPr>
      <w:vertAlign w:val="superscript"/>
    </w:rPr>
  </w:style>
  <w:style w:type="character" w:customStyle="1" w:styleId="18">
    <w:name w:val="Знак концевой сноски1"/>
    <w:rsid w:val="00803BBE"/>
    <w:rPr>
      <w:vertAlign w:val="superscript"/>
    </w:rPr>
  </w:style>
  <w:style w:type="paragraph" w:customStyle="1" w:styleId="211">
    <w:name w:val="Основной текст 21"/>
    <w:rsid w:val="00803BBE"/>
    <w:pPr>
      <w:widowControl w:val="0"/>
      <w:suppressAutoHyphens/>
      <w:spacing w:before="120" w:line="100" w:lineRule="atLeast"/>
      <w:jc w:val="both"/>
    </w:pPr>
    <w:rPr>
      <w:rFonts w:eastAsia="DejaVu Sans" w:cs="font80"/>
      <w:kern w:val="1"/>
      <w:sz w:val="24"/>
      <w:lang w:eastAsia="ar-SA"/>
    </w:rPr>
  </w:style>
  <w:style w:type="paragraph" w:customStyle="1" w:styleId="afff5">
    <w:name w:val="Тендерные данные"/>
    <w:basedOn w:val="a"/>
    <w:semiHidden/>
    <w:rsid w:val="00803BBE"/>
    <w:pPr>
      <w:tabs>
        <w:tab w:val="left" w:pos="1985"/>
      </w:tabs>
      <w:suppressAutoHyphens w:val="0"/>
      <w:spacing w:before="120"/>
      <w:jc w:val="both"/>
    </w:pPr>
    <w:rPr>
      <w:b/>
      <w:szCs w:val="20"/>
      <w:lang w:eastAsia="ru-RU"/>
    </w:rPr>
  </w:style>
  <w:style w:type="paragraph" w:customStyle="1" w:styleId="19">
    <w:name w:val="Абзац списка1"/>
    <w:basedOn w:val="a"/>
    <w:rsid w:val="00803BBE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1a">
    <w:name w:val="Основной текст с отступом Знак1"/>
    <w:rsid w:val="00803BB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Готовый Знак"/>
    <w:basedOn w:val="a"/>
    <w:rsid w:val="00803BBE"/>
    <w:pPr>
      <w:snapToGrid w:val="0"/>
    </w:pPr>
    <w:rPr>
      <w:rFonts w:ascii="Courier New" w:eastAsia="Calibri" w:hAnsi="Courier New" w:cs="Arial"/>
      <w:sz w:val="18"/>
      <w:szCs w:val="18"/>
    </w:rPr>
  </w:style>
  <w:style w:type="paragraph" w:customStyle="1" w:styleId="ConsPlusNonformat">
    <w:name w:val="ConsPlusNonformat"/>
    <w:rsid w:val="00803BBE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аголовок 31"/>
    <w:basedOn w:val="a"/>
    <w:next w:val="a"/>
    <w:uiPriority w:val="99"/>
    <w:rsid w:val="00803BBE"/>
    <w:pPr>
      <w:keepNext/>
      <w:suppressAutoHyphens w:val="0"/>
      <w:jc w:val="both"/>
    </w:pPr>
    <w:rPr>
      <w:lang w:eastAsia="ru-RU"/>
    </w:rPr>
  </w:style>
  <w:style w:type="paragraph" w:customStyle="1" w:styleId="1b">
    <w:name w:val="Обычный1"/>
    <w:rsid w:val="00803BBE"/>
    <w:pPr>
      <w:spacing w:before="100" w:after="100"/>
    </w:pPr>
    <w:rPr>
      <w:snapToGrid w:val="0"/>
      <w:sz w:val="24"/>
    </w:rPr>
  </w:style>
  <w:style w:type="paragraph" w:customStyle="1" w:styleId="71">
    <w:name w:val="заголовок 7"/>
    <w:basedOn w:val="a"/>
    <w:next w:val="a"/>
    <w:rsid w:val="00803BBE"/>
    <w:pPr>
      <w:keepNext/>
      <w:widowControl w:val="0"/>
      <w:suppressAutoHyphens w:val="0"/>
      <w:ind w:right="-1"/>
      <w:jc w:val="center"/>
    </w:pPr>
    <w:rPr>
      <w:b/>
      <w:szCs w:val="20"/>
      <w:lang w:eastAsia="ru-RU"/>
    </w:rPr>
  </w:style>
  <w:style w:type="paragraph" w:customStyle="1" w:styleId="Normal">
    <w:name w:val="Normal Знак Знак"/>
    <w:rsid w:val="00803BBE"/>
    <w:pPr>
      <w:spacing w:before="100" w:after="100"/>
    </w:pPr>
    <w:rPr>
      <w:snapToGrid w:val="0"/>
      <w:sz w:val="24"/>
    </w:rPr>
  </w:style>
  <w:style w:type="paragraph" w:styleId="afff7">
    <w:name w:val="annotation text"/>
    <w:basedOn w:val="a"/>
    <w:link w:val="afff8"/>
    <w:rsid w:val="00803BBE"/>
    <w:pPr>
      <w:suppressAutoHyphens w:val="0"/>
    </w:pPr>
    <w:rPr>
      <w:sz w:val="20"/>
      <w:szCs w:val="20"/>
      <w:lang w:eastAsia="ru-RU"/>
    </w:rPr>
  </w:style>
  <w:style w:type="character" w:customStyle="1" w:styleId="afff8">
    <w:name w:val="Текст примечания Знак"/>
    <w:basedOn w:val="a0"/>
    <w:link w:val="afff7"/>
    <w:rsid w:val="00803BBE"/>
  </w:style>
  <w:style w:type="paragraph" w:customStyle="1" w:styleId="afff9">
    <w:name w:val="Сумма прописью"/>
    <w:basedOn w:val="a"/>
    <w:rsid w:val="00803BBE"/>
    <w:pPr>
      <w:tabs>
        <w:tab w:val="left" w:pos="284"/>
      </w:tabs>
      <w:suppressAutoHyphens w:val="0"/>
      <w:spacing w:after="120"/>
      <w:ind w:firstLine="567"/>
      <w:jc w:val="both"/>
    </w:pPr>
    <w:rPr>
      <w:rFonts w:eastAsia="MS Sans Serif"/>
      <w:sz w:val="28"/>
      <w:szCs w:val="20"/>
      <w:lang w:eastAsia="ru-RU"/>
    </w:rPr>
  </w:style>
  <w:style w:type="paragraph" w:customStyle="1" w:styleId="43">
    <w:name w:val="Основной текст 4"/>
    <w:basedOn w:val="39"/>
    <w:rsid w:val="00803BBE"/>
    <w:pPr>
      <w:keepNext w:val="0"/>
      <w:keepLines w:val="0"/>
      <w:widowControl/>
      <w:suppressLineNumbers w:val="0"/>
      <w:tabs>
        <w:tab w:val="clear" w:pos="0"/>
        <w:tab w:val="clear" w:pos="567"/>
        <w:tab w:val="clear" w:pos="1133"/>
        <w:tab w:val="clear" w:pos="1699"/>
        <w:tab w:val="clear" w:pos="2266"/>
        <w:tab w:val="clear" w:pos="2832"/>
        <w:tab w:val="clear" w:pos="3399"/>
        <w:tab w:val="clear" w:pos="3965"/>
        <w:tab w:val="clear" w:pos="4531"/>
        <w:tab w:val="clear" w:pos="5098"/>
        <w:tab w:val="clear" w:pos="5664"/>
        <w:tab w:val="clear" w:pos="6231"/>
        <w:tab w:val="clear" w:pos="6797"/>
        <w:tab w:val="clear" w:pos="7363"/>
        <w:tab w:val="clear" w:pos="7930"/>
        <w:tab w:val="clear" w:pos="8496"/>
        <w:tab w:val="clear" w:pos="9063"/>
        <w:tab w:val="num" w:pos="360"/>
      </w:tabs>
      <w:suppressAutoHyphens w:val="0"/>
      <w:spacing w:before="0" w:after="120"/>
      <w:ind w:left="1728" w:hanging="648"/>
    </w:pPr>
    <w:rPr>
      <w:rFonts w:eastAsia="MS Sans Serif"/>
      <w:b w:val="0"/>
      <w:i w:val="0"/>
      <w:sz w:val="24"/>
      <w:szCs w:val="20"/>
    </w:rPr>
  </w:style>
  <w:style w:type="paragraph" w:customStyle="1" w:styleId="28">
    <w:name w:val="заголовок 2"/>
    <w:basedOn w:val="a"/>
    <w:next w:val="a"/>
    <w:autoRedefine/>
    <w:rsid w:val="00803BBE"/>
    <w:pPr>
      <w:keepNext/>
      <w:suppressAutoHyphens w:val="0"/>
      <w:spacing w:before="120" w:after="60"/>
      <w:jc w:val="center"/>
      <w:outlineLvl w:val="1"/>
    </w:pPr>
    <w:rPr>
      <w:rFonts w:ascii="Arial" w:hAnsi="Arial"/>
      <w:b/>
      <w:sz w:val="22"/>
      <w:szCs w:val="22"/>
      <w:lang w:eastAsia="ru-RU"/>
    </w:rPr>
  </w:style>
  <w:style w:type="paragraph" w:customStyle="1" w:styleId="1c">
    <w:name w:val="заголовок 1"/>
    <w:basedOn w:val="a"/>
    <w:next w:val="a"/>
    <w:autoRedefine/>
    <w:rsid w:val="00803BBE"/>
    <w:pPr>
      <w:keepNext/>
      <w:suppressAutoHyphens w:val="0"/>
      <w:spacing w:before="60" w:after="120"/>
      <w:jc w:val="center"/>
      <w:outlineLvl w:val="0"/>
    </w:pPr>
    <w:rPr>
      <w:rFonts w:ascii="Arial" w:hAnsi="Arial"/>
      <w:b/>
      <w:lang w:val="en-US" w:eastAsia="ru-RU"/>
    </w:rPr>
  </w:style>
  <w:style w:type="paragraph" w:styleId="afffa">
    <w:name w:val="Document Map"/>
    <w:basedOn w:val="a"/>
    <w:link w:val="afffb"/>
    <w:rsid w:val="00803BB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fb">
    <w:name w:val="Схема документа Знак"/>
    <w:link w:val="afffa"/>
    <w:rsid w:val="00803BBE"/>
    <w:rPr>
      <w:rFonts w:ascii="Tahoma" w:hAnsi="Tahoma" w:cs="Tahoma"/>
      <w:shd w:val="clear" w:color="auto" w:fill="000080"/>
    </w:rPr>
  </w:style>
  <w:style w:type="paragraph" w:customStyle="1" w:styleId="1d">
    <w:name w:val="Обычный (веб)1"/>
    <w:basedOn w:val="a"/>
    <w:rsid w:val="00803BBE"/>
    <w:pPr>
      <w:suppressAutoHyphens w:val="0"/>
      <w:spacing w:after="100" w:afterAutospacing="1" w:line="312" w:lineRule="atLeast"/>
    </w:pPr>
    <w:rPr>
      <w:lang w:eastAsia="ru-RU"/>
    </w:rPr>
  </w:style>
  <w:style w:type="paragraph" w:styleId="afffc">
    <w:name w:val="caption"/>
    <w:basedOn w:val="a"/>
    <w:next w:val="a"/>
    <w:qFormat/>
    <w:rsid w:val="00803BBE"/>
    <w:pPr>
      <w:suppressAutoHyphens w:val="0"/>
      <w:autoSpaceDE w:val="0"/>
      <w:autoSpaceDN w:val="0"/>
      <w:spacing w:after="120"/>
      <w:jc w:val="center"/>
    </w:pPr>
    <w:rPr>
      <w:sz w:val="28"/>
      <w:szCs w:val="28"/>
      <w:lang w:eastAsia="en-US"/>
    </w:rPr>
  </w:style>
  <w:style w:type="paragraph" w:customStyle="1" w:styleId="ConsCell">
    <w:name w:val="ConsCell"/>
    <w:rsid w:val="00803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d">
    <w:name w:val="footnote text"/>
    <w:basedOn w:val="a"/>
    <w:link w:val="afffe"/>
    <w:rsid w:val="00803BBE"/>
    <w:pPr>
      <w:suppressAutoHyphens w:val="0"/>
      <w:autoSpaceDE w:val="0"/>
      <w:autoSpaceDN w:val="0"/>
    </w:pPr>
    <w:rPr>
      <w:sz w:val="20"/>
      <w:szCs w:val="20"/>
      <w:lang w:eastAsia="en-US"/>
    </w:rPr>
  </w:style>
  <w:style w:type="character" w:customStyle="1" w:styleId="afffe">
    <w:name w:val="Текст сноски Знак"/>
    <w:link w:val="afffd"/>
    <w:rsid w:val="00803BBE"/>
    <w:rPr>
      <w:lang w:eastAsia="en-US"/>
    </w:rPr>
  </w:style>
  <w:style w:type="character" w:styleId="affff">
    <w:name w:val="footnote reference"/>
    <w:rsid w:val="00803BBE"/>
    <w:rPr>
      <w:vertAlign w:val="superscript"/>
    </w:rPr>
  </w:style>
  <w:style w:type="paragraph" w:customStyle="1" w:styleId="ConsNonformat">
    <w:name w:val="ConsNonformat"/>
    <w:link w:val="ConsNonformat0"/>
    <w:rsid w:val="00803BB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03BB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0">
    <w:name w:val="TOC Heading"/>
    <w:basedOn w:val="1"/>
    <w:next w:val="a"/>
    <w:uiPriority w:val="39"/>
    <w:semiHidden/>
    <w:unhideWhenUsed/>
    <w:qFormat/>
    <w:rsid w:val="00803BBE"/>
    <w:pPr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9">
    <w:name w:val="toc 2"/>
    <w:basedOn w:val="a"/>
    <w:next w:val="a"/>
    <w:autoRedefine/>
    <w:uiPriority w:val="39"/>
    <w:qFormat/>
    <w:rsid w:val="00803BBE"/>
    <w:pPr>
      <w:spacing w:after="200" w:line="276" w:lineRule="auto"/>
      <w:ind w:left="220"/>
    </w:pPr>
    <w:rPr>
      <w:rFonts w:ascii="Calibri" w:hAnsi="Calibri"/>
      <w:kern w:val="1"/>
      <w:sz w:val="22"/>
      <w:szCs w:val="22"/>
    </w:rPr>
  </w:style>
  <w:style w:type="paragraph" w:styleId="1e">
    <w:name w:val="toc 1"/>
    <w:basedOn w:val="a"/>
    <w:next w:val="a"/>
    <w:autoRedefine/>
    <w:uiPriority w:val="39"/>
    <w:qFormat/>
    <w:rsid w:val="00803BBE"/>
    <w:pPr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3b">
    <w:name w:val="toc 3"/>
    <w:basedOn w:val="a"/>
    <w:next w:val="a"/>
    <w:autoRedefine/>
    <w:uiPriority w:val="39"/>
    <w:qFormat/>
    <w:rsid w:val="00803BBE"/>
    <w:pPr>
      <w:spacing w:after="200" w:line="276" w:lineRule="auto"/>
      <w:ind w:left="440"/>
    </w:pPr>
    <w:rPr>
      <w:rFonts w:ascii="Calibri" w:hAnsi="Calibri"/>
      <w:kern w:val="1"/>
      <w:sz w:val="22"/>
      <w:szCs w:val="22"/>
    </w:rPr>
  </w:style>
  <w:style w:type="paragraph" w:customStyle="1" w:styleId="CharChar1CharChar">
    <w:name w:val="Char Char1 Знак Знак Char Char"/>
    <w:basedOn w:val="a"/>
    <w:rsid w:val="00803BBE"/>
    <w:pPr>
      <w:suppressAutoHyphens w:val="0"/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affff1">
    <w:name w:val="Основной текст_"/>
    <w:link w:val="3c"/>
    <w:rsid w:val="00803BBE"/>
    <w:rPr>
      <w:sz w:val="23"/>
      <w:szCs w:val="23"/>
      <w:shd w:val="clear" w:color="auto" w:fill="FFFFFF"/>
    </w:rPr>
  </w:style>
  <w:style w:type="paragraph" w:customStyle="1" w:styleId="3c">
    <w:name w:val="Основной текст3"/>
    <w:basedOn w:val="a"/>
    <w:link w:val="affff1"/>
    <w:rsid w:val="00803BBE"/>
    <w:pPr>
      <w:widowControl w:val="0"/>
      <w:shd w:val="clear" w:color="auto" w:fill="FFFFFF"/>
      <w:suppressAutoHyphens w:val="0"/>
      <w:spacing w:before="300" w:after="240" w:line="274" w:lineRule="exact"/>
      <w:ind w:hanging="580"/>
      <w:jc w:val="both"/>
    </w:pPr>
    <w:rPr>
      <w:sz w:val="23"/>
      <w:szCs w:val="23"/>
    </w:rPr>
  </w:style>
  <w:style w:type="character" w:customStyle="1" w:styleId="212pt">
    <w:name w:val="Основной текст (2) + 12 pt;Не полужирный;Курсив"/>
    <w:rsid w:val="00803B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a">
    <w:name w:val="Абзац списка2"/>
    <w:basedOn w:val="a"/>
    <w:rsid w:val="00EF7DE2"/>
    <w:pPr>
      <w:suppressAutoHyphens w:val="0"/>
      <w:spacing w:after="200" w:line="276" w:lineRule="auto"/>
      <w:ind w:left="720"/>
      <w:contextualSpacing/>
    </w:pPr>
    <w:rPr>
      <w:szCs w:val="22"/>
      <w:lang w:eastAsia="en-US"/>
    </w:rPr>
  </w:style>
  <w:style w:type="paragraph" w:styleId="affff2">
    <w:name w:val="No Spacing"/>
    <w:link w:val="affff3"/>
    <w:uiPriority w:val="1"/>
    <w:qFormat/>
    <w:rsid w:val="00CF349D"/>
    <w:rPr>
      <w:sz w:val="24"/>
      <w:szCs w:val="24"/>
    </w:rPr>
  </w:style>
  <w:style w:type="paragraph" w:customStyle="1" w:styleId="ConsNormal">
    <w:name w:val="ConsNormal"/>
    <w:rsid w:val="00D90F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b">
    <w:name w:val="Текст2"/>
    <w:basedOn w:val="a"/>
    <w:rsid w:val="00D90F00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D90F00"/>
    <w:pPr>
      <w:spacing w:after="120" w:line="480" w:lineRule="auto"/>
      <w:jc w:val="both"/>
    </w:pPr>
  </w:style>
  <w:style w:type="character" w:customStyle="1" w:styleId="WW8Num6z6">
    <w:name w:val="WW8Num6z6"/>
    <w:rsid w:val="00D762F6"/>
  </w:style>
  <w:style w:type="character" w:customStyle="1" w:styleId="ConsPlusNormal0">
    <w:name w:val="ConsPlusNormal Знак"/>
    <w:link w:val="ConsPlusNormal"/>
    <w:locked/>
    <w:rsid w:val="00C94DC4"/>
    <w:rPr>
      <w:rFonts w:ascii="Arial" w:hAnsi="Arial" w:cs="Arial"/>
      <w:lang w:val="ru-RU" w:eastAsia="ru-RU" w:bidi="ar-SA"/>
    </w:rPr>
  </w:style>
  <w:style w:type="paragraph" w:customStyle="1" w:styleId="affff4">
    <w:name w:val="Нормальный"/>
    <w:rsid w:val="0085084D"/>
    <w:pPr>
      <w:widowControl w:val="0"/>
      <w:suppressAutoHyphens/>
    </w:pPr>
    <w:rPr>
      <w:lang w:eastAsia="ar-SA"/>
    </w:rPr>
  </w:style>
  <w:style w:type="character" w:customStyle="1" w:styleId="affff3">
    <w:name w:val="Без интервала Знак"/>
    <w:link w:val="affff2"/>
    <w:uiPriority w:val="1"/>
    <w:rsid w:val="002E6343"/>
    <w:rPr>
      <w:sz w:val="24"/>
      <w:szCs w:val="24"/>
      <w:lang w:val="ru-RU" w:eastAsia="ru-RU" w:bidi="ar-SA"/>
    </w:rPr>
  </w:style>
  <w:style w:type="character" w:customStyle="1" w:styleId="ConsNonformat0">
    <w:name w:val="ConsNonformat Знак"/>
    <w:link w:val="ConsNonformat"/>
    <w:locked/>
    <w:rsid w:val="00A7374D"/>
    <w:rPr>
      <w:rFonts w:ascii="Courier New" w:hAnsi="Courier New"/>
      <w:snapToGrid w:val="0"/>
      <w:lang w:val="ru-RU" w:eastAsia="ru-RU" w:bidi="ar-SA"/>
    </w:rPr>
  </w:style>
  <w:style w:type="paragraph" w:customStyle="1" w:styleId="affff5">
    <w:name w:val="Базовый"/>
    <w:rsid w:val="00A7374D"/>
    <w:pPr>
      <w:suppressAutoHyphens/>
      <w:spacing w:line="100" w:lineRule="atLeast"/>
    </w:pPr>
    <w:rPr>
      <w:rFonts w:eastAsia="SimSun"/>
      <w:color w:val="000000"/>
      <w:sz w:val="24"/>
      <w:szCs w:val="24"/>
      <w:lang w:eastAsia="en-US"/>
    </w:rPr>
  </w:style>
  <w:style w:type="character" w:customStyle="1" w:styleId="-">
    <w:name w:val="Интернет-ссылка"/>
    <w:rsid w:val="00A7374D"/>
    <w:rPr>
      <w:color w:val="0000FF"/>
      <w:u w:val="single"/>
    </w:rPr>
  </w:style>
  <w:style w:type="numbering" w:customStyle="1" w:styleId="SymbolSymbol09512">
    <w:name w:val="Стиль маркированный Symbol (Symbol) Первая строка:  095 см12"/>
    <w:basedOn w:val="a2"/>
    <w:rsid w:val="00E34EED"/>
    <w:pPr>
      <w:numPr>
        <w:numId w:val="38"/>
      </w:numPr>
    </w:pPr>
  </w:style>
  <w:style w:type="paragraph" w:customStyle="1" w:styleId="ConsPlusCell">
    <w:name w:val="ConsPlusCell"/>
    <w:uiPriority w:val="99"/>
    <w:rsid w:val="007E316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1694</CharactersWithSpaces>
  <SharedDoc>false</SharedDoc>
  <HLinks>
    <vt:vector size="6" baseType="variant"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consultantplus://offline/ref=FCBC3A81B5367548A86A1445AE4617B821CFF2163A835C262F3E1E7C3DDA6EE1785E4B17C2AF1EK8I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Елисеева Е.В.</dc:creator>
  <cp:lastModifiedBy>Пользователь</cp:lastModifiedBy>
  <cp:revision>34</cp:revision>
  <cp:lastPrinted>2021-10-18T10:06:00Z</cp:lastPrinted>
  <dcterms:created xsi:type="dcterms:W3CDTF">2021-04-07T11:25:00Z</dcterms:created>
  <dcterms:modified xsi:type="dcterms:W3CDTF">2021-11-19T08:34:00Z</dcterms:modified>
</cp:coreProperties>
</file>