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931806">
        <w:rPr>
          <w:sz w:val="28"/>
          <w:szCs w:val="28"/>
          <w:u w:val="single"/>
          <w:lang w:val="en-US"/>
        </w:rPr>
        <w:t xml:space="preserve">I </w:t>
      </w:r>
      <w:r w:rsidR="00931806">
        <w:rPr>
          <w:sz w:val="28"/>
          <w:szCs w:val="28"/>
          <w:u w:val="single"/>
        </w:rPr>
        <w:t>полугодие</w:t>
      </w:r>
      <w:r w:rsidRPr="007E3168">
        <w:rPr>
          <w:sz w:val="28"/>
          <w:szCs w:val="28"/>
          <w:u w:val="single"/>
        </w:rPr>
        <w:t xml:space="preserve"> 202</w:t>
      </w:r>
      <w:r w:rsidR="004157D2">
        <w:rPr>
          <w:sz w:val="28"/>
          <w:szCs w:val="28"/>
          <w:u w:val="single"/>
        </w:rPr>
        <w:t>1</w:t>
      </w:r>
      <w:r w:rsidRPr="007E3168">
        <w:rPr>
          <w:sz w:val="28"/>
          <w:szCs w:val="28"/>
          <w:u w:val="single"/>
        </w:rPr>
        <w:t xml:space="preserve"> г.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48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1134"/>
        <w:gridCol w:w="1275"/>
        <w:gridCol w:w="1417"/>
      </w:tblGrid>
      <w:tr w:rsidR="007E3168" w:rsidRPr="007E3168" w:rsidTr="009B76C7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9B76C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9B76C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9B76C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Сбор, вывоз и размещение мусора 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D07A62" w:rsidP="006E69D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168" w:rsidRPr="007E3168" w:rsidTr="009B76C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06748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86">
              <w:rPr>
                <w:rFonts w:ascii="Times New Roman" w:hAnsi="Times New Roman" w:cs="Times New Roman"/>
                <w:sz w:val="28"/>
                <w:szCs w:val="28"/>
              </w:rPr>
              <w:t>2 702,30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31956" w:rsidP="00A05B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A47">
              <w:rPr>
                <w:rFonts w:ascii="Times New Roman" w:hAnsi="Times New Roman" w:cs="Times New Roman"/>
                <w:sz w:val="28"/>
                <w:szCs w:val="28"/>
              </w:rPr>
              <w:t> 930,87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26A47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71,45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931806" w:rsidRPr="00931806" w:rsidRDefault="00994928" w:rsidP="00931806">
      <w:pPr>
        <w:ind w:left="-426" w:firstLine="710"/>
        <w:jc w:val="both"/>
        <w:rPr>
          <w:sz w:val="28"/>
          <w:szCs w:val="28"/>
          <w:u w:val="single"/>
        </w:rPr>
      </w:pPr>
      <w:r w:rsidRPr="00994928">
        <w:rPr>
          <w:sz w:val="28"/>
          <w:szCs w:val="28"/>
        </w:rPr>
        <w:t xml:space="preserve">                                         </w:t>
      </w:r>
      <w:r w:rsidR="00931806" w:rsidRPr="00931806">
        <w:rPr>
          <w:sz w:val="28"/>
          <w:szCs w:val="28"/>
          <w:u w:val="single"/>
        </w:rPr>
        <w:t xml:space="preserve">за </w:t>
      </w:r>
      <w:r w:rsidR="00931806" w:rsidRPr="00931806">
        <w:rPr>
          <w:sz w:val="28"/>
          <w:szCs w:val="28"/>
          <w:u w:val="single"/>
          <w:lang w:val="en-US"/>
        </w:rPr>
        <w:t>I</w:t>
      </w:r>
      <w:r w:rsidR="00931806" w:rsidRPr="00D07A62">
        <w:rPr>
          <w:sz w:val="28"/>
          <w:szCs w:val="28"/>
          <w:u w:val="single"/>
        </w:rPr>
        <w:t xml:space="preserve"> </w:t>
      </w:r>
      <w:r w:rsidR="00931806" w:rsidRPr="00931806">
        <w:rPr>
          <w:sz w:val="28"/>
          <w:szCs w:val="28"/>
          <w:u w:val="single"/>
        </w:rPr>
        <w:t>полугодие 2021 г.</w:t>
      </w:r>
    </w:p>
    <w:p w:rsidR="00067486" w:rsidRDefault="00067486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067486" w:rsidRDefault="00067486" w:rsidP="007E3168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Администрацией Асбестовского городского округа заключено                   Соглашение № 3 от 12.02.2021 с МКП «Вторресурсы» АГО на возмещение затрат, связанных с выполнением работ в сфере организации и проведения субботников              в 2021 году».</w:t>
      </w:r>
      <w:r w:rsidR="00531956">
        <w:rPr>
          <w:rFonts w:eastAsia="SimSun"/>
          <w:sz w:val="28"/>
          <w:szCs w:val="28"/>
        </w:rPr>
        <w:t xml:space="preserve"> Согласно отчетам </w:t>
      </w:r>
      <w:r w:rsidR="00D342D6">
        <w:rPr>
          <w:rFonts w:eastAsia="SimSun"/>
          <w:sz w:val="28"/>
          <w:szCs w:val="28"/>
        </w:rPr>
        <w:t xml:space="preserve">на 01.07.2021, </w:t>
      </w:r>
      <w:r w:rsidR="00531956">
        <w:rPr>
          <w:rFonts w:eastAsia="SimSun"/>
          <w:sz w:val="28"/>
          <w:szCs w:val="28"/>
        </w:rPr>
        <w:t>затрат</w:t>
      </w:r>
      <w:r w:rsidR="00D342D6">
        <w:rPr>
          <w:rFonts w:eastAsia="SimSun"/>
          <w:sz w:val="28"/>
          <w:szCs w:val="28"/>
        </w:rPr>
        <w:t>ы</w:t>
      </w:r>
      <w:r w:rsidR="00531956">
        <w:rPr>
          <w:rFonts w:eastAsia="SimSun"/>
          <w:sz w:val="28"/>
          <w:szCs w:val="28"/>
        </w:rPr>
        <w:t>, связанны</w:t>
      </w:r>
      <w:r w:rsidR="00D342D6">
        <w:rPr>
          <w:rFonts w:eastAsia="SimSun"/>
          <w:sz w:val="28"/>
          <w:szCs w:val="28"/>
        </w:rPr>
        <w:t>е</w:t>
      </w:r>
      <w:r w:rsidR="00531956">
        <w:rPr>
          <w:rFonts w:eastAsia="SimSun"/>
          <w:sz w:val="28"/>
          <w:szCs w:val="28"/>
        </w:rPr>
        <w:t xml:space="preserve"> с </w:t>
      </w:r>
      <w:r w:rsidR="00D342D6">
        <w:rPr>
          <w:rFonts w:eastAsia="SimSun"/>
          <w:sz w:val="28"/>
          <w:szCs w:val="28"/>
        </w:rPr>
        <w:t>выполнением работ в сфере организации и проведения субботников состав</w:t>
      </w:r>
      <w:r w:rsidR="001A672E">
        <w:rPr>
          <w:rFonts w:eastAsia="SimSun"/>
          <w:sz w:val="28"/>
          <w:szCs w:val="28"/>
        </w:rPr>
        <w:t xml:space="preserve">или </w:t>
      </w:r>
      <w:r w:rsidR="004D7BB5">
        <w:rPr>
          <w:rFonts w:eastAsia="SimSun"/>
          <w:sz w:val="28"/>
          <w:szCs w:val="28"/>
        </w:rPr>
        <w:t xml:space="preserve">                             </w:t>
      </w:r>
      <w:r w:rsidR="001A672E">
        <w:rPr>
          <w:rFonts w:eastAsia="SimSun"/>
          <w:sz w:val="28"/>
          <w:szCs w:val="28"/>
        </w:rPr>
        <w:t>1930,87</w:t>
      </w:r>
      <w:r w:rsidR="004D7BB5">
        <w:rPr>
          <w:rFonts w:eastAsia="SimSun"/>
          <w:sz w:val="28"/>
          <w:szCs w:val="28"/>
        </w:rPr>
        <w:t xml:space="preserve"> </w:t>
      </w:r>
      <w:r w:rsidR="00D342D6">
        <w:rPr>
          <w:rFonts w:eastAsia="SimSun"/>
          <w:sz w:val="28"/>
          <w:szCs w:val="28"/>
        </w:rPr>
        <w:t>тыс. руб.(</w:t>
      </w:r>
      <w:r w:rsidR="00526A47">
        <w:rPr>
          <w:rFonts w:eastAsia="SimSun"/>
          <w:sz w:val="28"/>
          <w:szCs w:val="28"/>
        </w:rPr>
        <w:t>71,45</w:t>
      </w:r>
      <w:r w:rsidR="00D342D6">
        <w:rPr>
          <w:rFonts w:eastAsia="SimSun"/>
          <w:sz w:val="28"/>
          <w:szCs w:val="28"/>
        </w:rPr>
        <w:t xml:space="preserve">%).              </w:t>
      </w: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 xml:space="preserve">Муниципальным казённым учреждением «Управление заказчика ЖКХ города Асбеста» заключен муниципальный контракт № </w:t>
      </w:r>
      <w:r w:rsidR="00067486">
        <w:rPr>
          <w:rFonts w:eastAsia="SimSun"/>
          <w:sz w:val="28"/>
          <w:szCs w:val="28"/>
        </w:rPr>
        <w:t>8</w:t>
      </w:r>
      <w:r w:rsidRPr="007E3168">
        <w:rPr>
          <w:rFonts w:eastAsia="SimSun"/>
          <w:sz w:val="28"/>
          <w:szCs w:val="28"/>
        </w:rPr>
        <w:t xml:space="preserve"> от </w:t>
      </w:r>
      <w:r w:rsidR="00067486">
        <w:rPr>
          <w:rFonts w:eastAsia="SimSun"/>
          <w:sz w:val="28"/>
          <w:szCs w:val="28"/>
        </w:rPr>
        <w:t>26</w:t>
      </w:r>
      <w:r w:rsidRPr="007E3168">
        <w:rPr>
          <w:rFonts w:eastAsia="SimSun"/>
          <w:sz w:val="28"/>
          <w:szCs w:val="28"/>
        </w:rPr>
        <w:t>.0</w:t>
      </w:r>
      <w:r w:rsidR="004157D2">
        <w:rPr>
          <w:rFonts w:eastAsia="SimSun"/>
          <w:sz w:val="28"/>
          <w:szCs w:val="28"/>
        </w:rPr>
        <w:t>3</w:t>
      </w:r>
      <w:r w:rsidRPr="007E3168">
        <w:rPr>
          <w:rFonts w:eastAsia="SimSun"/>
          <w:sz w:val="28"/>
          <w:szCs w:val="28"/>
        </w:rPr>
        <w:t>.202</w:t>
      </w:r>
      <w:r w:rsidR="00067486">
        <w:rPr>
          <w:rFonts w:eastAsia="SimSun"/>
          <w:sz w:val="28"/>
          <w:szCs w:val="28"/>
        </w:rPr>
        <w:t>1</w:t>
      </w:r>
      <w:r w:rsidRPr="007E3168">
        <w:rPr>
          <w:rFonts w:eastAsia="SimSun"/>
          <w:sz w:val="28"/>
          <w:szCs w:val="28"/>
        </w:rPr>
        <w:t xml:space="preserve">                     на выполнение работ по ликвидации несанкционированных свалок </w:t>
      </w:r>
      <w:r w:rsidR="00383575">
        <w:rPr>
          <w:rFonts w:eastAsia="SimSun"/>
          <w:sz w:val="28"/>
          <w:szCs w:val="28"/>
        </w:rPr>
        <w:t xml:space="preserve">                            объемом 3 700 м3 </w:t>
      </w:r>
      <w:r w:rsidRPr="007E3168">
        <w:rPr>
          <w:rFonts w:eastAsia="SimSun"/>
          <w:sz w:val="28"/>
          <w:szCs w:val="28"/>
        </w:rPr>
        <w:t xml:space="preserve">на территории Асбестовского городского округа с Обществом с ограниченной ответственностью "БиоМост" на сумму </w:t>
      </w:r>
      <w:r w:rsidR="00067486" w:rsidRPr="00067486">
        <w:rPr>
          <w:rFonts w:eastAsia="SimSun"/>
          <w:sz w:val="28"/>
          <w:szCs w:val="28"/>
        </w:rPr>
        <w:t xml:space="preserve">1 807 436 </w:t>
      </w:r>
      <w:r w:rsidRPr="007E3168">
        <w:rPr>
          <w:rFonts w:eastAsia="SimSun"/>
          <w:sz w:val="28"/>
          <w:szCs w:val="28"/>
        </w:rPr>
        <w:t>(</w:t>
      </w:r>
      <w:r w:rsidR="00067486">
        <w:rPr>
          <w:rFonts w:eastAsia="SimSun"/>
          <w:sz w:val="28"/>
          <w:szCs w:val="28"/>
        </w:rPr>
        <w:t>о</w:t>
      </w:r>
      <w:r w:rsidRPr="007E3168">
        <w:rPr>
          <w:rFonts w:eastAsia="SimSun"/>
          <w:sz w:val="28"/>
          <w:szCs w:val="28"/>
        </w:rPr>
        <w:t xml:space="preserve">дин миллион </w:t>
      </w:r>
      <w:r w:rsidR="00067486">
        <w:rPr>
          <w:rFonts w:eastAsia="SimSun"/>
          <w:sz w:val="28"/>
          <w:szCs w:val="28"/>
        </w:rPr>
        <w:t>восем</w:t>
      </w:r>
      <w:r w:rsidRPr="007E3168">
        <w:rPr>
          <w:rFonts w:eastAsia="SimSun"/>
          <w:sz w:val="28"/>
          <w:szCs w:val="28"/>
        </w:rPr>
        <w:t>ьсот семь тысяч</w:t>
      </w:r>
      <w:r w:rsidR="00067486">
        <w:rPr>
          <w:rFonts w:eastAsia="SimSun"/>
          <w:sz w:val="28"/>
          <w:szCs w:val="28"/>
        </w:rPr>
        <w:t xml:space="preserve"> четыреста </w:t>
      </w:r>
      <w:r w:rsidRPr="007E3168">
        <w:rPr>
          <w:rFonts w:eastAsia="SimSun"/>
          <w:sz w:val="28"/>
          <w:szCs w:val="28"/>
        </w:rPr>
        <w:t xml:space="preserve"> </w:t>
      </w:r>
      <w:r w:rsidR="00067486">
        <w:rPr>
          <w:rFonts w:eastAsia="SimSun"/>
          <w:sz w:val="28"/>
          <w:szCs w:val="28"/>
        </w:rPr>
        <w:t>тридцать шесть</w:t>
      </w:r>
      <w:r w:rsidRPr="007E3168">
        <w:rPr>
          <w:rFonts w:eastAsia="SimSun"/>
          <w:sz w:val="28"/>
          <w:szCs w:val="28"/>
        </w:rPr>
        <w:t xml:space="preserve"> рубл</w:t>
      </w:r>
      <w:r w:rsidR="00067486">
        <w:rPr>
          <w:rFonts w:eastAsia="SimSun"/>
          <w:sz w:val="28"/>
          <w:szCs w:val="28"/>
        </w:rPr>
        <w:t>ей</w:t>
      </w:r>
      <w:r w:rsidRPr="007E3168">
        <w:rPr>
          <w:rFonts w:eastAsia="SimSun"/>
          <w:sz w:val="28"/>
          <w:szCs w:val="28"/>
        </w:rPr>
        <w:t>) р</w:t>
      </w:r>
      <w:r w:rsidR="00067486">
        <w:rPr>
          <w:rFonts w:eastAsia="SimSun"/>
          <w:sz w:val="28"/>
          <w:szCs w:val="28"/>
        </w:rPr>
        <w:t>ублей 56</w:t>
      </w:r>
      <w:r w:rsidR="00067486" w:rsidRPr="007E3168">
        <w:rPr>
          <w:rFonts w:eastAsia="SimSun"/>
          <w:sz w:val="28"/>
          <w:szCs w:val="28"/>
        </w:rPr>
        <w:t xml:space="preserve"> копеек</w:t>
      </w:r>
      <w:r w:rsidR="00067486">
        <w:rPr>
          <w:rFonts w:eastAsia="SimSun"/>
          <w:sz w:val="28"/>
          <w:szCs w:val="28"/>
        </w:rPr>
        <w:t>.</w:t>
      </w:r>
      <w:r w:rsidR="007C76C3">
        <w:rPr>
          <w:rFonts w:eastAsia="SimSun"/>
          <w:sz w:val="28"/>
          <w:szCs w:val="28"/>
        </w:rPr>
        <w:t xml:space="preserve"> Работы подрядчиком выполнены в полном объеме. </w:t>
      </w:r>
    </w:p>
    <w:p w:rsidR="006225DB" w:rsidRDefault="006225DB" w:rsidP="006225DB">
      <w:pPr>
        <w:ind w:left="-426" w:firstLine="710"/>
        <w:jc w:val="both"/>
        <w:rPr>
          <w:rFonts w:eastAsia="SimSun"/>
          <w:sz w:val="28"/>
          <w:szCs w:val="28"/>
        </w:rPr>
      </w:pPr>
    </w:p>
    <w:p w:rsidR="006225DB" w:rsidRDefault="006225DB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4157D2" w:rsidRDefault="004157D2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4157D2" w:rsidRDefault="004157D2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6225DB">
      <w:pPr>
        <w:jc w:val="both"/>
        <w:rPr>
          <w:rFonts w:eastAsia="SimSun"/>
          <w:sz w:val="28"/>
          <w:szCs w:val="28"/>
        </w:rPr>
      </w:pPr>
    </w:p>
    <w:sectPr w:rsidR="00CB72E3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32" w:rsidRDefault="00535732">
      <w:r>
        <w:separator/>
      </w:r>
    </w:p>
    <w:p w:rsidR="00535732" w:rsidRDefault="00535732"/>
  </w:endnote>
  <w:endnote w:type="continuationSeparator" w:id="1">
    <w:p w:rsidR="00535732" w:rsidRDefault="00535732">
      <w:r>
        <w:continuationSeparator/>
      </w:r>
    </w:p>
    <w:p w:rsidR="00535732" w:rsidRDefault="005357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32" w:rsidRDefault="00535732">
      <w:r>
        <w:separator/>
      </w:r>
    </w:p>
    <w:p w:rsidR="00535732" w:rsidRDefault="00535732"/>
  </w:footnote>
  <w:footnote w:type="continuationSeparator" w:id="1">
    <w:p w:rsidR="00535732" w:rsidRDefault="00535732">
      <w:r>
        <w:continuationSeparator/>
      </w:r>
    </w:p>
    <w:p w:rsidR="00535732" w:rsidRDefault="005357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6774E8">
    <w:pPr>
      <w:pStyle w:val="af2"/>
      <w:jc w:val="center"/>
    </w:pPr>
    <w:fldSimple w:instr="PAGE   \* MERGEFORMAT">
      <w:r w:rsidR="006225DB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0F73"/>
    <w:rsid w:val="00051AB4"/>
    <w:rsid w:val="0005275E"/>
    <w:rsid w:val="00056302"/>
    <w:rsid w:val="00056872"/>
    <w:rsid w:val="00056E7F"/>
    <w:rsid w:val="000608B6"/>
    <w:rsid w:val="00060B26"/>
    <w:rsid w:val="00063B04"/>
    <w:rsid w:val="0006557D"/>
    <w:rsid w:val="00067486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1B8A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672E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41CC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2EA1"/>
    <w:rsid w:val="00363B03"/>
    <w:rsid w:val="003665BA"/>
    <w:rsid w:val="003678DD"/>
    <w:rsid w:val="003701B3"/>
    <w:rsid w:val="003734DD"/>
    <w:rsid w:val="00376AE0"/>
    <w:rsid w:val="00380E8E"/>
    <w:rsid w:val="00383575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57D2"/>
    <w:rsid w:val="004164B5"/>
    <w:rsid w:val="004304CC"/>
    <w:rsid w:val="0043127F"/>
    <w:rsid w:val="0043305E"/>
    <w:rsid w:val="00435BA7"/>
    <w:rsid w:val="00446304"/>
    <w:rsid w:val="00451F32"/>
    <w:rsid w:val="00452959"/>
    <w:rsid w:val="00460467"/>
    <w:rsid w:val="0046127E"/>
    <w:rsid w:val="0046281A"/>
    <w:rsid w:val="0047026C"/>
    <w:rsid w:val="004724CD"/>
    <w:rsid w:val="00472CCF"/>
    <w:rsid w:val="00473A40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D7BB5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266A9"/>
    <w:rsid w:val="00526A47"/>
    <w:rsid w:val="00531956"/>
    <w:rsid w:val="00532369"/>
    <w:rsid w:val="00532D7A"/>
    <w:rsid w:val="005346F1"/>
    <w:rsid w:val="00535732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E15CA"/>
    <w:rsid w:val="005F2803"/>
    <w:rsid w:val="005F5AC2"/>
    <w:rsid w:val="00601823"/>
    <w:rsid w:val="00602E59"/>
    <w:rsid w:val="0060677E"/>
    <w:rsid w:val="00612A31"/>
    <w:rsid w:val="00616855"/>
    <w:rsid w:val="00621798"/>
    <w:rsid w:val="006225DB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774E8"/>
    <w:rsid w:val="006803CA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1AD"/>
    <w:rsid w:val="006E2BC8"/>
    <w:rsid w:val="006E5147"/>
    <w:rsid w:val="006E69DF"/>
    <w:rsid w:val="006F073C"/>
    <w:rsid w:val="006F0A0B"/>
    <w:rsid w:val="006F1BEA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6D7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C76C3"/>
    <w:rsid w:val="007D137C"/>
    <w:rsid w:val="007D250F"/>
    <w:rsid w:val="007E2C69"/>
    <w:rsid w:val="007E3168"/>
    <w:rsid w:val="007E4161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1B25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B71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02E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1806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021D"/>
    <w:rsid w:val="009921A5"/>
    <w:rsid w:val="00994928"/>
    <w:rsid w:val="00997947"/>
    <w:rsid w:val="009A01D1"/>
    <w:rsid w:val="009A6910"/>
    <w:rsid w:val="009B15CE"/>
    <w:rsid w:val="009B3D48"/>
    <w:rsid w:val="009B670F"/>
    <w:rsid w:val="009B76C7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5B9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B63"/>
    <w:rsid w:val="00B12D4F"/>
    <w:rsid w:val="00B1360B"/>
    <w:rsid w:val="00B13FD7"/>
    <w:rsid w:val="00B150E5"/>
    <w:rsid w:val="00B20CC8"/>
    <w:rsid w:val="00B26083"/>
    <w:rsid w:val="00B266C8"/>
    <w:rsid w:val="00B30AA0"/>
    <w:rsid w:val="00B317DF"/>
    <w:rsid w:val="00B32226"/>
    <w:rsid w:val="00B33AC8"/>
    <w:rsid w:val="00B34167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7A62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42D6"/>
    <w:rsid w:val="00D358FD"/>
    <w:rsid w:val="00D360CD"/>
    <w:rsid w:val="00D41AD9"/>
    <w:rsid w:val="00D42BA5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540E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27B9D"/>
    <w:rsid w:val="00E308EB"/>
    <w:rsid w:val="00E33BF6"/>
    <w:rsid w:val="00E34D40"/>
    <w:rsid w:val="00E34EED"/>
    <w:rsid w:val="00E431FE"/>
    <w:rsid w:val="00E47CA4"/>
    <w:rsid w:val="00E50A36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D605F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968BE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5A38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1543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19</cp:revision>
  <cp:lastPrinted>2021-06-07T10:50:00Z</cp:lastPrinted>
  <dcterms:created xsi:type="dcterms:W3CDTF">2021-04-07T11:25:00Z</dcterms:created>
  <dcterms:modified xsi:type="dcterms:W3CDTF">2021-08-13T08:30:00Z</dcterms:modified>
</cp:coreProperties>
</file>